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465D" w14:textId="653AF964" w:rsidR="00425C5E" w:rsidRDefault="00425C5E">
      <w:pPr>
        <w:rPr>
          <w:rFonts w:ascii="Helvetica" w:eastAsia="Arial" w:hAnsi="Helvetica" w:cs="Arial"/>
          <w:b/>
          <w:bCs/>
          <w:kern w:val="32"/>
          <w:position w:val="-1"/>
          <w:sz w:val="28"/>
          <w:szCs w:val="32"/>
          <w:u w:val="single" w:color="000000"/>
        </w:rPr>
      </w:pPr>
      <w:r>
        <w:rPr>
          <w:noProof/>
        </w:rPr>
        <mc:AlternateContent>
          <mc:Choice Requires="wps">
            <w:drawing>
              <wp:anchor distT="0" distB="0" distL="114300" distR="114300" simplePos="0" relativeHeight="251662848" behindDoc="0" locked="0" layoutInCell="1" allowOverlap="1" wp14:anchorId="0D51A60D" wp14:editId="52C289AF">
                <wp:simplePos x="0" y="0"/>
                <wp:positionH relativeFrom="column">
                  <wp:posOffset>398780</wp:posOffset>
                </wp:positionH>
                <wp:positionV relativeFrom="paragraph">
                  <wp:posOffset>1257300</wp:posOffset>
                </wp:positionV>
                <wp:extent cx="6204857" cy="33756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4857" cy="3375660"/>
                        </a:xfrm>
                        <a:prstGeom prst="rect">
                          <a:avLst/>
                        </a:prstGeom>
                        <a:noFill/>
                        <a:ln>
                          <a:noFill/>
                        </a:ln>
                      </wps:spPr>
                      <wps:txbx>
                        <w:txbxContent>
                          <w:p w14:paraId="7AACD877" w14:textId="77777777" w:rsidR="007A2FEB" w:rsidRPr="00425C5E" w:rsidRDefault="007A2FEB"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SPEECH </w:t>
                            </w:r>
                          </w:p>
                          <w:p w14:paraId="4714B724" w14:textId="77777777" w:rsidR="007A2FEB" w:rsidRPr="00425C5E" w:rsidRDefault="007A2FEB"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CONTEST </w:t>
                            </w:r>
                          </w:p>
                          <w:p w14:paraId="0EF97751" w14:textId="182720D5" w:rsidR="007A2FEB" w:rsidRDefault="007A2FEB" w:rsidP="00906D45">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SCRIPTS</w:t>
                            </w:r>
                          </w:p>
                          <w:p w14:paraId="047D1BC8" w14:textId="77777777" w:rsidR="007A2FEB" w:rsidRDefault="007A2FEB"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EB6EF36" w14:textId="214E3A74" w:rsidR="007A2FEB" w:rsidRPr="00906D45" w:rsidRDefault="007A2FEB"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6D45">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Revision </w:t>
                            </w:r>
                            <w:r w:rsidR="004001C6">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1A60D" id="_x0000_t202" coordsize="21600,21600" o:spt="202" path="m,l,21600r21600,l21600,xe">
                <v:stroke joinstyle="miter"/>
                <v:path gradientshapeok="t" o:connecttype="rect"/>
              </v:shapetype>
              <v:shape id="Text Box 14" o:spid="_x0000_s1026" type="#_x0000_t202" style="position:absolute;margin-left:31.4pt;margin-top:99pt;width:488.55pt;height:26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" filled="f" stroked="f">
                <v:textbox>
                  <w:txbxContent>
                    <w:p w14:paraId="7AACD877" w14:textId="77777777" w:rsidR="007A2FEB" w:rsidRPr="00425C5E" w:rsidRDefault="007A2FEB"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SPEECH </w:t>
                      </w:r>
                    </w:p>
                    <w:p w14:paraId="4714B724" w14:textId="77777777" w:rsidR="007A2FEB" w:rsidRPr="00425C5E" w:rsidRDefault="007A2FEB" w:rsidP="00425C5E">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CONTEST </w:t>
                      </w:r>
                    </w:p>
                    <w:p w14:paraId="0EF97751" w14:textId="182720D5" w:rsidR="007A2FEB" w:rsidRDefault="007A2FEB" w:rsidP="00906D45">
                      <w:pPr>
                        <w:jc w:val="center"/>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5C5E">
                        <w:rPr>
                          <w:rFonts w:ascii="Helvetica" w:hAnsi="Helvetica" w:cs="Helvetic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SCRIPTS</w:t>
                      </w:r>
                    </w:p>
                    <w:p w14:paraId="047D1BC8" w14:textId="77777777" w:rsidR="007A2FEB" w:rsidRDefault="007A2FEB"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EB6EF36" w14:textId="214E3A74" w:rsidR="007A2FEB" w:rsidRPr="00906D45" w:rsidRDefault="007A2FEB" w:rsidP="00425C5E">
                      <w:pPr>
                        <w:jc w:val="center"/>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06D45">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Revision </w:t>
                      </w:r>
                      <w:r w:rsidR="004001C6">
                        <w:rPr>
                          <w:rFonts w:ascii="Helvetica" w:hAnsi="Helvetica" w:cs="Helvetic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p>
                  </w:txbxContent>
                </v:textbox>
              </v:shape>
            </w:pict>
          </mc:Fallback>
        </mc:AlternateContent>
      </w:r>
      <w:r>
        <w:br w:type="page"/>
      </w:r>
    </w:p>
    <w:sdt>
      <w:sdtPr>
        <w:rPr>
          <w:rFonts w:ascii="Arial" w:hAnsi="Arial" w:cs="Arial"/>
        </w:rPr>
        <w:id w:val="-985703241"/>
        <w:docPartObj>
          <w:docPartGallery w:val="Table of Contents"/>
          <w:docPartUnique/>
        </w:docPartObj>
      </w:sdtPr>
      <w:sdtEndPr>
        <w:rPr>
          <w:noProof/>
          <w:sz w:val="24"/>
          <w:szCs w:val="24"/>
        </w:rPr>
      </w:sdtEndPr>
      <w:sdtContent>
        <w:p w14:paraId="38291A48" w14:textId="1447BBB7" w:rsidR="00246F81" w:rsidRPr="00435BD8" w:rsidRDefault="00246F81" w:rsidP="00246F81">
          <w:pPr>
            <w:rPr>
              <w:rFonts w:ascii="Arial" w:hAnsi="Arial" w:cs="Arial"/>
              <w:sz w:val="24"/>
              <w:szCs w:val="24"/>
            </w:rPr>
          </w:pPr>
        </w:p>
        <w:p w14:paraId="2E2B1A59" w14:textId="7AAA2904" w:rsidR="00C11ADF" w:rsidRPr="00435BD8" w:rsidRDefault="00C11ADF" w:rsidP="00D90B39">
          <w:pPr>
            <w:pStyle w:val="TOC2"/>
            <w:ind w:left="0"/>
            <w:rPr>
              <w:rFonts w:ascii="Arial" w:hAnsi="Arial"/>
              <w:sz w:val="24"/>
              <w:szCs w:val="24"/>
            </w:rPr>
          </w:pPr>
          <w:bookmarkStart w:id="0" w:name="_Toc529813053"/>
          <w:r w:rsidRPr="00435BD8">
            <w:rPr>
              <w:rFonts w:ascii="Arial" w:hAnsi="Arial"/>
            </w:rPr>
            <w:t>Table of Contents</w:t>
          </w:r>
          <w:bookmarkEnd w:id="0"/>
        </w:p>
        <w:p w14:paraId="694EB14F" w14:textId="4999C678" w:rsidR="00882666" w:rsidRPr="00435BD8" w:rsidRDefault="00C11ADF">
          <w:pPr>
            <w:pStyle w:val="TOC10"/>
            <w:tabs>
              <w:tab w:val="right" w:leader="dot" w:pos="10990"/>
            </w:tabs>
            <w:rPr>
              <w:rFonts w:ascii="Arial" w:eastAsiaTheme="minorEastAsia" w:hAnsi="Arial" w:cs="Arial"/>
              <w:noProof/>
              <w:sz w:val="24"/>
              <w:szCs w:val="24"/>
            </w:rPr>
          </w:pPr>
          <w:r w:rsidRPr="00435BD8">
            <w:rPr>
              <w:rFonts w:ascii="Arial" w:hAnsi="Arial" w:cs="Arial"/>
              <w:sz w:val="24"/>
              <w:szCs w:val="24"/>
            </w:rPr>
            <w:fldChar w:fldCharType="begin"/>
          </w:r>
          <w:r w:rsidRPr="00435BD8">
            <w:rPr>
              <w:rFonts w:ascii="Arial" w:hAnsi="Arial" w:cs="Arial"/>
              <w:sz w:val="24"/>
              <w:szCs w:val="24"/>
            </w:rPr>
            <w:instrText xml:space="preserve"> TOC \o "1-3" \h \z \u </w:instrText>
          </w:r>
          <w:r w:rsidRPr="00435BD8">
            <w:rPr>
              <w:rFonts w:ascii="Arial" w:hAnsi="Arial" w:cs="Arial"/>
              <w:sz w:val="24"/>
              <w:szCs w:val="24"/>
            </w:rPr>
            <w:fldChar w:fldCharType="separate"/>
          </w:r>
          <w:hyperlink w:anchor="_Toc529813053" w:history="1">
            <w:r w:rsidR="00882666" w:rsidRPr="00435BD8">
              <w:rPr>
                <w:rStyle w:val="Hyperlink"/>
                <w:rFonts w:ascii="Arial" w:hAnsi="Arial" w:cs="Arial"/>
                <w:noProof/>
                <w:sz w:val="24"/>
                <w:szCs w:val="24"/>
              </w:rPr>
              <w:t>Table of Contents</w:t>
            </w:r>
            <w:r w:rsidR="00882666" w:rsidRPr="00435BD8">
              <w:rPr>
                <w:rFonts w:ascii="Arial" w:hAnsi="Arial" w:cs="Arial"/>
                <w:noProof/>
                <w:webHidden/>
                <w:sz w:val="24"/>
                <w:szCs w:val="24"/>
              </w:rPr>
              <w:tab/>
            </w:r>
            <w:r w:rsidR="00882666" w:rsidRPr="00435BD8">
              <w:rPr>
                <w:rFonts w:ascii="Arial" w:hAnsi="Arial" w:cs="Arial"/>
                <w:noProof/>
                <w:webHidden/>
                <w:sz w:val="24"/>
                <w:szCs w:val="24"/>
              </w:rPr>
              <w:fldChar w:fldCharType="begin"/>
            </w:r>
            <w:r w:rsidR="00882666" w:rsidRPr="00435BD8">
              <w:rPr>
                <w:rFonts w:ascii="Arial" w:hAnsi="Arial" w:cs="Arial"/>
                <w:noProof/>
                <w:webHidden/>
                <w:sz w:val="24"/>
                <w:szCs w:val="24"/>
              </w:rPr>
              <w:instrText xml:space="preserve"> PAGEREF _Toc529813053 \h </w:instrText>
            </w:r>
            <w:r w:rsidR="00882666" w:rsidRPr="00435BD8">
              <w:rPr>
                <w:rFonts w:ascii="Arial" w:hAnsi="Arial" w:cs="Arial"/>
                <w:noProof/>
                <w:webHidden/>
                <w:sz w:val="24"/>
                <w:szCs w:val="24"/>
              </w:rPr>
            </w:r>
            <w:r w:rsidR="00882666" w:rsidRPr="00435BD8">
              <w:rPr>
                <w:rFonts w:ascii="Arial" w:hAnsi="Arial" w:cs="Arial"/>
                <w:noProof/>
                <w:webHidden/>
                <w:sz w:val="24"/>
                <w:szCs w:val="24"/>
              </w:rPr>
              <w:fldChar w:fldCharType="separate"/>
            </w:r>
            <w:r w:rsidR="00600D94">
              <w:rPr>
                <w:rFonts w:ascii="Arial" w:hAnsi="Arial" w:cs="Arial"/>
                <w:noProof/>
                <w:webHidden/>
                <w:sz w:val="24"/>
                <w:szCs w:val="24"/>
              </w:rPr>
              <w:t>2</w:t>
            </w:r>
            <w:r w:rsidR="00882666" w:rsidRPr="00435BD8">
              <w:rPr>
                <w:rFonts w:ascii="Arial" w:hAnsi="Arial" w:cs="Arial"/>
                <w:noProof/>
                <w:webHidden/>
                <w:sz w:val="24"/>
                <w:szCs w:val="24"/>
              </w:rPr>
              <w:fldChar w:fldCharType="end"/>
            </w:r>
          </w:hyperlink>
        </w:p>
        <w:p w14:paraId="0AF523C1" w14:textId="7DAC31DD" w:rsidR="00882666" w:rsidRPr="00435BD8" w:rsidRDefault="003604D3">
          <w:pPr>
            <w:pStyle w:val="TOC10"/>
            <w:tabs>
              <w:tab w:val="right" w:leader="dot" w:pos="10990"/>
            </w:tabs>
            <w:rPr>
              <w:rFonts w:ascii="Arial" w:eastAsiaTheme="minorEastAsia" w:hAnsi="Arial" w:cs="Arial"/>
              <w:noProof/>
              <w:sz w:val="24"/>
              <w:szCs w:val="24"/>
            </w:rPr>
          </w:pPr>
          <w:hyperlink w:anchor="_Toc529813054" w:history="1">
            <w:r w:rsidR="00882666" w:rsidRPr="00435BD8">
              <w:rPr>
                <w:rStyle w:val="Hyperlink"/>
                <w:rFonts w:ascii="Arial" w:hAnsi="Arial" w:cs="Arial"/>
                <w:noProof/>
                <w:sz w:val="24"/>
                <w:szCs w:val="24"/>
              </w:rPr>
              <w:t>Revisions</w:t>
            </w:r>
            <w:r w:rsidR="00882666" w:rsidRPr="00435BD8">
              <w:rPr>
                <w:rFonts w:ascii="Arial" w:hAnsi="Arial" w:cs="Arial"/>
                <w:noProof/>
                <w:webHidden/>
                <w:sz w:val="24"/>
                <w:szCs w:val="24"/>
              </w:rPr>
              <w:tab/>
            </w:r>
            <w:r w:rsidR="00882666" w:rsidRPr="00435BD8">
              <w:rPr>
                <w:rFonts w:ascii="Arial" w:hAnsi="Arial" w:cs="Arial"/>
                <w:noProof/>
                <w:webHidden/>
                <w:sz w:val="24"/>
                <w:szCs w:val="24"/>
              </w:rPr>
              <w:fldChar w:fldCharType="begin"/>
            </w:r>
            <w:r w:rsidR="00882666" w:rsidRPr="00435BD8">
              <w:rPr>
                <w:rFonts w:ascii="Arial" w:hAnsi="Arial" w:cs="Arial"/>
                <w:noProof/>
                <w:webHidden/>
                <w:sz w:val="24"/>
                <w:szCs w:val="24"/>
              </w:rPr>
              <w:instrText xml:space="preserve"> PAGEREF _Toc529813054 \h </w:instrText>
            </w:r>
            <w:r w:rsidR="00882666" w:rsidRPr="00435BD8">
              <w:rPr>
                <w:rFonts w:ascii="Arial" w:hAnsi="Arial" w:cs="Arial"/>
                <w:noProof/>
                <w:webHidden/>
                <w:sz w:val="24"/>
                <w:szCs w:val="24"/>
              </w:rPr>
            </w:r>
            <w:r w:rsidR="00882666" w:rsidRPr="00435BD8">
              <w:rPr>
                <w:rFonts w:ascii="Arial" w:hAnsi="Arial" w:cs="Arial"/>
                <w:noProof/>
                <w:webHidden/>
                <w:sz w:val="24"/>
                <w:szCs w:val="24"/>
              </w:rPr>
              <w:fldChar w:fldCharType="separate"/>
            </w:r>
            <w:r w:rsidR="00600D94">
              <w:rPr>
                <w:rFonts w:ascii="Arial" w:hAnsi="Arial" w:cs="Arial"/>
                <w:noProof/>
                <w:webHidden/>
                <w:sz w:val="24"/>
                <w:szCs w:val="24"/>
              </w:rPr>
              <w:t>2</w:t>
            </w:r>
            <w:r w:rsidR="00882666" w:rsidRPr="00435BD8">
              <w:rPr>
                <w:rFonts w:ascii="Arial" w:hAnsi="Arial" w:cs="Arial"/>
                <w:noProof/>
                <w:webHidden/>
                <w:sz w:val="24"/>
                <w:szCs w:val="24"/>
              </w:rPr>
              <w:fldChar w:fldCharType="end"/>
            </w:r>
          </w:hyperlink>
        </w:p>
        <w:p w14:paraId="796966D8" w14:textId="2EF8E90E" w:rsidR="00882666" w:rsidRPr="00435BD8" w:rsidRDefault="003604D3">
          <w:pPr>
            <w:pStyle w:val="TOC10"/>
            <w:tabs>
              <w:tab w:val="right" w:leader="dot" w:pos="10990"/>
            </w:tabs>
            <w:rPr>
              <w:rFonts w:ascii="Arial" w:eastAsiaTheme="minorEastAsia" w:hAnsi="Arial" w:cs="Arial"/>
              <w:noProof/>
              <w:sz w:val="24"/>
              <w:szCs w:val="24"/>
            </w:rPr>
          </w:pPr>
          <w:hyperlink w:anchor="_Toc529813055" w:history="1">
            <w:r w:rsidR="00882666" w:rsidRPr="00435BD8">
              <w:rPr>
                <w:rStyle w:val="Hyperlink"/>
                <w:rFonts w:ascii="Arial" w:hAnsi="Arial" w:cs="Arial"/>
                <w:noProof/>
                <w:sz w:val="24"/>
                <w:szCs w:val="24"/>
              </w:rPr>
              <w:t>Notes:</w:t>
            </w:r>
            <w:r w:rsidR="00882666" w:rsidRPr="00435BD8">
              <w:rPr>
                <w:rFonts w:ascii="Arial" w:hAnsi="Arial" w:cs="Arial"/>
                <w:noProof/>
                <w:webHidden/>
                <w:sz w:val="24"/>
                <w:szCs w:val="24"/>
              </w:rPr>
              <w:tab/>
            </w:r>
            <w:r w:rsidR="00882666" w:rsidRPr="00435BD8">
              <w:rPr>
                <w:rFonts w:ascii="Arial" w:hAnsi="Arial" w:cs="Arial"/>
                <w:noProof/>
                <w:webHidden/>
                <w:sz w:val="24"/>
                <w:szCs w:val="24"/>
              </w:rPr>
              <w:fldChar w:fldCharType="begin"/>
            </w:r>
            <w:r w:rsidR="00882666" w:rsidRPr="00435BD8">
              <w:rPr>
                <w:rFonts w:ascii="Arial" w:hAnsi="Arial" w:cs="Arial"/>
                <w:noProof/>
                <w:webHidden/>
                <w:sz w:val="24"/>
                <w:szCs w:val="24"/>
              </w:rPr>
              <w:instrText xml:space="preserve"> PAGEREF _Toc529813055 \h </w:instrText>
            </w:r>
            <w:r w:rsidR="00882666" w:rsidRPr="00435BD8">
              <w:rPr>
                <w:rFonts w:ascii="Arial" w:hAnsi="Arial" w:cs="Arial"/>
                <w:noProof/>
                <w:webHidden/>
                <w:sz w:val="24"/>
                <w:szCs w:val="24"/>
              </w:rPr>
            </w:r>
            <w:r w:rsidR="00882666" w:rsidRPr="00435BD8">
              <w:rPr>
                <w:rFonts w:ascii="Arial" w:hAnsi="Arial" w:cs="Arial"/>
                <w:noProof/>
                <w:webHidden/>
                <w:sz w:val="24"/>
                <w:szCs w:val="24"/>
              </w:rPr>
              <w:fldChar w:fldCharType="separate"/>
            </w:r>
            <w:r w:rsidR="00600D94">
              <w:rPr>
                <w:rFonts w:ascii="Arial" w:hAnsi="Arial" w:cs="Arial"/>
                <w:noProof/>
                <w:webHidden/>
                <w:sz w:val="24"/>
                <w:szCs w:val="24"/>
              </w:rPr>
              <w:t>2</w:t>
            </w:r>
            <w:r w:rsidR="00882666" w:rsidRPr="00435BD8">
              <w:rPr>
                <w:rFonts w:ascii="Arial" w:hAnsi="Arial" w:cs="Arial"/>
                <w:noProof/>
                <w:webHidden/>
                <w:sz w:val="24"/>
                <w:szCs w:val="24"/>
              </w:rPr>
              <w:fldChar w:fldCharType="end"/>
            </w:r>
          </w:hyperlink>
        </w:p>
        <w:p w14:paraId="5B9B7476" w14:textId="21A56BCD" w:rsidR="00882666" w:rsidRPr="00435BD8" w:rsidRDefault="003604D3">
          <w:pPr>
            <w:pStyle w:val="TOC10"/>
            <w:tabs>
              <w:tab w:val="right" w:leader="dot" w:pos="10990"/>
            </w:tabs>
            <w:rPr>
              <w:rFonts w:ascii="Arial" w:eastAsiaTheme="minorEastAsia" w:hAnsi="Arial" w:cs="Arial"/>
              <w:noProof/>
              <w:sz w:val="24"/>
              <w:szCs w:val="24"/>
            </w:rPr>
          </w:pPr>
          <w:hyperlink w:anchor="_Toc529813056" w:history="1">
            <w:r w:rsidR="00882666" w:rsidRPr="00435BD8">
              <w:rPr>
                <w:rStyle w:val="Hyperlink"/>
                <w:rFonts w:ascii="Arial" w:hAnsi="Arial" w:cs="Arial"/>
                <w:noProof/>
                <w:sz w:val="24"/>
                <w:szCs w:val="24"/>
              </w:rPr>
              <w:t>General</w:t>
            </w:r>
            <w:r w:rsidR="00882666" w:rsidRPr="00435BD8">
              <w:rPr>
                <w:rStyle w:val="Hyperlink"/>
                <w:rFonts w:ascii="Arial" w:hAnsi="Arial" w:cs="Arial"/>
                <w:noProof/>
                <w:spacing w:val="-12"/>
                <w:sz w:val="24"/>
                <w:szCs w:val="24"/>
              </w:rPr>
              <w:t xml:space="preserve"> </w:t>
            </w:r>
            <w:r w:rsidR="00882666" w:rsidRPr="00435BD8">
              <w:rPr>
                <w:rStyle w:val="Hyperlink"/>
                <w:rFonts w:ascii="Arial" w:hAnsi="Arial" w:cs="Arial"/>
                <w:noProof/>
                <w:sz w:val="24"/>
                <w:szCs w:val="24"/>
              </w:rPr>
              <w:t>Introductions</w:t>
            </w:r>
            <w:r w:rsidR="00882666" w:rsidRPr="00435BD8">
              <w:rPr>
                <w:rStyle w:val="Hyperlink"/>
                <w:rFonts w:ascii="Arial" w:hAnsi="Arial" w:cs="Arial"/>
                <w:noProof/>
                <w:spacing w:val="-20"/>
                <w:sz w:val="24"/>
                <w:szCs w:val="24"/>
              </w:rPr>
              <w:t xml:space="preserve"> </w:t>
            </w:r>
            <w:r w:rsidR="00882666" w:rsidRPr="00435BD8">
              <w:rPr>
                <w:rStyle w:val="Hyperlink"/>
                <w:rFonts w:ascii="Arial" w:hAnsi="Arial" w:cs="Arial"/>
                <w:noProof/>
                <w:sz w:val="24"/>
                <w:szCs w:val="24"/>
              </w:rPr>
              <w:t>for</w:t>
            </w:r>
            <w:r w:rsidR="00882666" w:rsidRPr="00435BD8">
              <w:rPr>
                <w:rStyle w:val="Hyperlink"/>
                <w:rFonts w:ascii="Arial" w:hAnsi="Arial" w:cs="Arial"/>
                <w:noProof/>
                <w:spacing w:val="-2"/>
                <w:sz w:val="24"/>
                <w:szCs w:val="24"/>
              </w:rPr>
              <w:t xml:space="preserve"> </w:t>
            </w:r>
            <w:r w:rsidR="00882666" w:rsidRPr="00435BD8">
              <w:rPr>
                <w:rStyle w:val="Hyperlink"/>
                <w:rFonts w:ascii="Arial" w:hAnsi="Arial" w:cs="Arial"/>
                <w:noProof/>
                <w:spacing w:val="1"/>
                <w:sz w:val="24"/>
                <w:szCs w:val="24"/>
              </w:rPr>
              <w:t>E</w:t>
            </w:r>
            <w:r w:rsidR="00882666" w:rsidRPr="00435BD8">
              <w:rPr>
                <w:rStyle w:val="Hyperlink"/>
                <w:rFonts w:ascii="Arial" w:hAnsi="Arial" w:cs="Arial"/>
                <w:noProof/>
                <w:sz w:val="24"/>
                <w:szCs w:val="24"/>
              </w:rPr>
              <w:t>ntire</w:t>
            </w:r>
            <w:r w:rsidR="00882666" w:rsidRPr="00435BD8">
              <w:rPr>
                <w:rStyle w:val="Hyperlink"/>
                <w:rFonts w:ascii="Arial" w:hAnsi="Arial" w:cs="Arial"/>
                <w:noProof/>
                <w:spacing w:val="-8"/>
                <w:sz w:val="24"/>
                <w:szCs w:val="24"/>
              </w:rPr>
              <w:t xml:space="preserve"> </w:t>
            </w:r>
            <w:r w:rsidR="00882666" w:rsidRPr="00435BD8">
              <w:rPr>
                <w:rStyle w:val="Hyperlink"/>
                <w:rFonts w:ascii="Arial" w:hAnsi="Arial" w:cs="Arial"/>
                <w:noProof/>
                <w:sz w:val="24"/>
                <w:szCs w:val="24"/>
              </w:rPr>
              <w:t>Contest</w:t>
            </w:r>
            <w:r w:rsidR="00882666" w:rsidRPr="00435BD8">
              <w:rPr>
                <w:rStyle w:val="Hyperlink"/>
                <w:rFonts w:ascii="Arial" w:hAnsi="Arial" w:cs="Arial"/>
                <w:noProof/>
                <w:spacing w:val="-13"/>
                <w:sz w:val="24"/>
                <w:szCs w:val="24"/>
              </w:rPr>
              <w:t xml:space="preserve"> </w:t>
            </w:r>
            <w:r w:rsidR="00882666" w:rsidRPr="00435BD8">
              <w:rPr>
                <w:rStyle w:val="Hyperlink"/>
                <w:rFonts w:ascii="Arial" w:hAnsi="Arial" w:cs="Arial"/>
                <w:noProof/>
                <w:sz w:val="24"/>
                <w:szCs w:val="24"/>
              </w:rPr>
              <w:t>E</w:t>
            </w:r>
            <w:r w:rsidR="00882666" w:rsidRPr="00435BD8">
              <w:rPr>
                <w:rStyle w:val="Hyperlink"/>
                <w:rFonts w:ascii="Arial" w:hAnsi="Arial" w:cs="Arial"/>
                <w:noProof/>
                <w:spacing w:val="-6"/>
                <w:sz w:val="24"/>
                <w:szCs w:val="24"/>
              </w:rPr>
              <w:t>v</w:t>
            </w:r>
            <w:r w:rsidR="00882666" w:rsidRPr="00435BD8">
              <w:rPr>
                <w:rStyle w:val="Hyperlink"/>
                <w:rFonts w:ascii="Arial" w:hAnsi="Arial" w:cs="Arial"/>
                <w:noProof/>
                <w:sz w:val="24"/>
                <w:szCs w:val="24"/>
              </w:rPr>
              <w:t>ent</w:t>
            </w:r>
            <w:r w:rsidR="00882666" w:rsidRPr="00435BD8">
              <w:rPr>
                <w:rFonts w:ascii="Arial" w:hAnsi="Arial" w:cs="Arial"/>
                <w:noProof/>
                <w:webHidden/>
                <w:sz w:val="24"/>
                <w:szCs w:val="24"/>
              </w:rPr>
              <w:tab/>
            </w:r>
            <w:r w:rsidR="00882666" w:rsidRPr="00435BD8">
              <w:rPr>
                <w:rFonts w:ascii="Arial" w:hAnsi="Arial" w:cs="Arial"/>
                <w:noProof/>
                <w:webHidden/>
                <w:sz w:val="24"/>
                <w:szCs w:val="24"/>
              </w:rPr>
              <w:fldChar w:fldCharType="begin"/>
            </w:r>
            <w:r w:rsidR="00882666" w:rsidRPr="00435BD8">
              <w:rPr>
                <w:rFonts w:ascii="Arial" w:hAnsi="Arial" w:cs="Arial"/>
                <w:noProof/>
                <w:webHidden/>
                <w:sz w:val="24"/>
                <w:szCs w:val="24"/>
              </w:rPr>
              <w:instrText xml:space="preserve"> PAGEREF _Toc529813056 \h </w:instrText>
            </w:r>
            <w:r w:rsidR="00882666" w:rsidRPr="00435BD8">
              <w:rPr>
                <w:rFonts w:ascii="Arial" w:hAnsi="Arial" w:cs="Arial"/>
                <w:noProof/>
                <w:webHidden/>
                <w:sz w:val="24"/>
                <w:szCs w:val="24"/>
              </w:rPr>
            </w:r>
            <w:r w:rsidR="00882666" w:rsidRPr="00435BD8">
              <w:rPr>
                <w:rFonts w:ascii="Arial" w:hAnsi="Arial" w:cs="Arial"/>
                <w:noProof/>
                <w:webHidden/>
                <w:sz w:val="24"/>
                <w:szCs w:val="24"/>
              </w:rPr>
              <w:fldChar w:fldCharType="separate"/>
            </w:r>
            <w:r w:rsidR="00600D94">
              <w:rPr>
                <w:rFonts w:ascii="Arial" w:hAnsi="Arial" w:cs="Arial"/>
                <w:noProof/>
                <w:webHidden/>
                <w:sz w:val="24"/>
                <w:szCs w:val="24"/>
              </w:rPr>
              <w:t>3</w:t>
            </w:r>
            <w:r w:rsidR="00882666" w:rsidRPr="00435BD8">
              <w:rPr>
                <w:rFonts w:ascii="Arial" w:hAnsi="Arial" w:cs="Arial"/>
                <w:noProof/>
                <w:webHidden/>
                <w:sz w:val="24"/>
                <w:szCs w:val="24"/>
              </w:rPr>
              <w:fldChar w:fldCharType="end"/>
            </w:r>
          </w:hyperlink>
        </w:p>
        <w:p w14:paraId="7427BA16" w14:textId="2EF71B5E" w:rsidR="00882666" w:rsidRPr="00435BD8" w:rsidRDefault="003604D3">
          <w:pPr>
            <w:pStyle w:val="TOC10"/>
            <w:tabs>
              <w:tab w:val="right" w:leader="dot" w:pos="10990"/>
            </w:tabs>
            <w:rPr>
              <w:rFonts w:ascii="Arial" w:eastAsiaTheme="minorEastAsia" w:hAnsi="Arial" w:cs="Arial"/>
              <w:noProof/>
              <w:sz w:val="24"/>
              <w:szCs w:val="24"/>
            </w:rPr>
          </w:pPr>
          <w:hyperlink w:anchor="_Toc529813059" w:history="1">
            <w:r w:rsidR="00882666" w:rsidRPr="00435BD8">
              <w:rPr>
                <w:rStyle w:val="Hyperlink"/>
                <w:rFonts w:ascii="Arial" w:hAnsi="Arial" w:cs="Arial"/>
                <w:noProof/>
                <w:sz w:val="24"/>
                <w:szCs w:val="24"/>
              </w:rPr>
              <w:t>Ta</w:t>
            </w:r>
            <w:r w:rsidR="00882666" w:rsidRPr="00435BD8">
              <w:rPr>
                <w:rStyle w:val="Hyperlink"/>
                <w:rFonts w:ascii="Arial" w:hAnsi="Arial" w:cs="Arial"/>
                <w:noProof/>
                <w:spacing w:val="-1"/>
                <w:sz w:val="24"/>
                <w:szCs w:val="24"/>
              </w:rPr>
              <w:t>b</w:t>
            </w:r>
            <w:r w:rsidR="00882666" w:rsidRPr="00435BD8">
              <w:rPr>
                <w:rStyle w:val="Hyperlink"/>
                <w:rFonts w:ascii="Arial" w:hAnsi="Arial" w:cs="Arial"/>
                <w:noProof/>
                <w:sz w:val="24"/>
                <w:szCs w:val="24"/>
              </w:rPr>
              <w:t>le</w:t>
            </w:r>
            <w:r w:rsidR="00882666" w:rsidRPr="00435BD8">
              <w:rPr>
                <w:rStyle w:val="Hyperlink"/>
                <w:rFonts w:ascii="Arial" w:hAnsi="Arial" w:cs="Arial"/>
                <w:noProof/>
                <w:spacing w:val="-8"/>
                <w:sz w:val="24"/>
                <w:szCs w:val="24"/>
              </w:rPr>
              <w:t xml:space="preserve"> </w:t>
            </w:r>
            <w:r w:rsidR="00882666" w:rsidRPr="00435BD8">
              <w:rPr>
                <w:rStyle w:val="Hyperlink"/>
                <w:rFonts w:ascii="Arial" w:hAnsi="Arial" w:cs="Arial"/>
                <w:noProof/>
                <w:sz w:val="24"/>
                <w:szCs w:val="24"/>
              </w:rPr>
              <w:t>T</w:t>
            </w:r>
            <w:r w:rsidR="00882666" w:rsidRPr="00435BD8">
              <w:rPr>
                <w:rStyle w:val="Hyperlink"/>
                <w:rFonts w:ascii="Arial" w:hAnsi="Arial" w:cs="Arial"/>
                <w:noProof/>
                <w:spacing w:val="-1"/>
                <w:sz w:val="24"/>
                <w:szCs w:val="24"/>
              </w:rPr>
              <w:t>o</w:t>
            </w:r>
            <w:r w:rsidR="00882666" w:rsidRPr="00435BD8">
              <w:rPr>
                <w:rStyle w:val="Hyperlink"/>
                <w:rFonts w:ascii="Arial" w:hAnsi="Arial" w:cs="Arial"/>
                <w:noProof/>
                <w:sz w:val="24"/>
                <w:szCs w:val="24"/>
              </w:rPr>
              <w:t>pics</w:t>
            </w:r>
            <w:r w:rsidR="00882666" w:rsidRPr="00435BD8">
              <w:rPr>
                <w:rStyle w:val="Hyperlink"/>
                <w:rFonts w:ascii="Arial" w:hAnsi="Arial" w:cs="Arial"/>
                <w:noProof/>
                <w:spacing w:val="-10"/>
                <w:sz w:val="24"/>
                <w:szCs w:val="24"/>
              </w:rPr>
              <w:t xml:space="preserve"> </w:t>
            </w:r>
            <w:r w:rsidR="00882666" w:rsidRPr="00435BD8">
              <w:rPr>
                <w:rStyle w:val="Hyperlink"/>
                <w:rFonts w:ascii="Arial" w:hAnsi="Arial" w:cs="Arial"/>
                <w:noProof/>
                <w:sz w:val="24"/>
                <w:szCs w:val="24"/>
              </w:rPr>
              <w:t>C</w:t>
            </w:r>
            <w:r w:rsidR="00882666" w:rsidRPr="00435BD8">
              <w:rPr>
                <w:rStyle w:val="Hyperlink"/>
                <w:rFonts w:ascii="Arial" w:hAnsi="Arial" w:cs="Arial"/>
                <w:noProof/>
                <w:spacing w:val="-1"/>
                <w:sz w:val="24"/>
                <w:szCs w:val="24"/>
              </w:rPr>
              <w:t>o</w:t>
            </w:r>
            <w:r w:rsidR="00882666" w:rsidRPr="00435BD8">
              <w:rPr>
                <w:rStyle w:val="Hyperlink"/>
                <w:rFonts w:ascii="Arial" w:hAnsi="Arial" w:cs="Arial"/>
                <w:noProof/>
                <w:sz w:val="24"/>
                <w:szCs w:val="24"/>
              </w:rPr>
              <w:t>n</w:t>
            </w:r>
            <w:r w:rsidR="00882666" w:rsidRPr="00435BD8">
              <w:rPr>
                <w:rStyle w:val="Hyperlink"/>
                <w:rFonts w:ascii="Arial" w:hAnsi="Arial" w:cs="Arial"/>
                <w:noProof/>
                <w:spacing w:val="-1"/>
                <w:sz w:val="24"/>
                <w:szCs w:val="24"/>
              </w:rPr>
              <w:t>t</w:t>
            </w:r>
            <w:r w:rsidR="00882666" w:rsidRPr="00435BD8">
              <w:rPr>
                <w:rStyle w:val="Hyperlink"/>
                <w:rFonts w:ascii="Arial" w:hAnsi="Arial" w:cs="Arial"/>
                <w:noProof/>
                <w:sz w:val="24"/>
                <w:szCs w:val="24"/>
              </w:rPr>
              <w:t>est</w:t>
            </w:r>
            <w:r w:rsidR="00882666" w:rsidRPr="00435BD8">
              <w:rPr>
                <w:rStyle w:val="Hyperlink"/>
                <w:rFonts w:ascii="Arial" w:hAnsi="Arial" w:cs="Arial"/>
                <w:noProof/>
                <w:spacing w:val="-12"/>
                <w:sz w:val="24"/>
                <w:szCs w:val="24"/>
              </w:rPr>
              <w:t xml:space="preserve"> </w:t>
            </w:r>
            <w:r w:rsidR="00882666" w:rsidRPr="00435BD8">
              <w:rPr>
                <w:rStyle w:val="Hyperlink"/>
                <w:rFonts w:ascii="Arial" w:hAnsi="Arial" w:cs="Arial"/>
                <w:noProof/>
                <w:sz w:val="24"/>
                <w:szCs w:val="24"/>
              </w:rPr>
              <w:t>Sc</w:t>
            </w:r>
            <w:r w:rsidR="00882666" w:rsidRPr="00435BD8">
              <w:rPr>
                <w:rStyle w:val="Hyperlink"/>
                <w:rFonts w:ascii="Arial" w:hAnsi="Arial" w:cs="Arial"/>
                <w:noProof/>
                <w:spacing w:val="1"/>
                <w:sz w:val="24"/>
                <w:szCs w:val="24"/>
              </w:rPr>
              <w:t>r</w:t>
            </w:r>
            <w:r w:rsidR="00882666" w:rsidRPr="00435BD8">
              <w:rPr>
                <w:rStyle w:val="Hyperlink"/>
                <w:rFonts w:ascii="Arial" w:hAnsi="Arial" w:cs="Arial"/>
                <w:noProof/>
                <w:sz w:val="24"/>
                <w:szCs w:val="24"/>
              </w:rPr>
              <w:t>ipt</w:t>
            </w:r>
            <w:r w:rsidR="00882666" w:rsidRPr="00435BD8">
              <w:rPr>
                <w:rFonts w:ascii="Arial" w:hAnsi="Arial" w:cs="Arial"/>
                <w:noProof/>
                <w:webHidden/>
                <w:sz w:val="24"/>
                <w:szCs w:val="24"/>
              </w:rPr>
              <w:tab/>
            </w:r>
            <w:r w:rsidR="004001C6">
              <w:rPr>
                <w:rFonts w:ascii="Arial" w:hAnsi="Arial" w:cs="Arial"/>
                <w:noProof/>
                <w:webHidden/>
                <w:sz w:val="24"/>
                <w:szCs w:val="24"/>
              </w:rPr>
              <w:t>4</w:t>
            </w:r>
          </w:hyperlink>
        </w:p>
        <w:p w14:paraId="3B1B1829" w14:textId="62FC4009" w:rsidR="00882666" w:rsidRPr="00435BD8" w:rsidRDefault="003604D3">
          <w:pPr>
            <w:pStyle w:val="TOC10"/>
            <w:tabs>
              <w:tab w:val="right" w:leader="dot" w:pos="10990"/>
            </w:tabs>
            <w:rPr>
              <w:rFonts w:ascii="Arial" w:eastAsiaTheme="minorEastAsia" w:hAnsi="Arial" w:cs="Arial"/>
              <w:noProof/>
              <w:sz w:val="24"/>
              <w:szCs w:val="24"/>
            </w:rPr>
          </w:pPr>
          <w:hyperlink w:anchor="_Toc529813062" w:history="1">
            <w:r w:rsidR="00882666" w:rsidRPr="00435BD8">
              <w:rPr>
                <w:rStyle w:val="Hyperlink"/>
                <w:rFonts w:ascii="Arial" w:hAnsi="Arial" w:cs="Arial"/>
                <w:noProof/>
                <w:sz w:val="24"/>
                <w:szCs w:val="24"/>
              </w:rPr>
              <w:t>Co</w:t>
            </w:r>
            <w:r w:rsidR="00882666" w:rsidRPr="00435BD8">
              <w:rPr>
                <w:rStyle w:val="Hyperlink"/>
                <w:rFonts w:ascii="Arial" w:hAnsi="Arial" w:cs="Arial"/>
                <w:noProof/>
                <w:spacing w:val="-1"/>
                <w:sz w:val="24"/>
                <w:szCs w:val="24"/>
              </w:rPr>
              <w:t>n</w:t>
            </w:r>
            <w:r w:rsidR="00882666" w:rsidRPr="00435BD8">
              <w:rPr>
                <w:rStyle w:val="Hyperlink"/>
                <w:rFonts w:ascii="Arial" w:hAnsi="Arial" w:cs="Arial"/>
                <w:noProof/>
                <w:sz w:val="24"/>
                <w:szCs w:val="24"/>
              </w:rPr>
              <w:t>tes</w:t>
            </w:r>
            <w:r w:rsidR="00882666" w:rsidRPr="00435BD8">
              <w:rPr>
                <w:rStyle w:val="Hyperlink"/>
                <w:rFonts w:ascii="Arial" w:hAnsi="Arial" w:cs="Arial"/>
                <w:noProof/>
                <w:spacing w:val="-1"/>
                <w:sz w:val="24"/>
                <w:szCs w:val="24"/>
              </w:rPr>
              <w:t>t</w:t>
            </w:r>
            <w:r w:rsidR="00882666" w:rsidRPr="00435BD8">
              <w:rPr>
                <w:rStyle w:val="Hyperlink"/>
                <w:rFonts w:ascii="Arial" w:hAnsi="Arial" w:cs="Arial"/>
                <w:noProof/>
                <w:sz w:val="24"/>
                <w:szCs w:val="24"/>
              </w:rPr>
              <w:t>ant</w:t>
            </w:r>
            <w:r w:rsidR="00882666" w:rsidRPr="00435BD8">
              <w:rPr>
                <w:rStyle w:val="Hyperlink"/>
                <w:rFonts w:ascii="Arial" w:hAnsi="Arial" w:cs="Arial"/>
                <w:noProof/>
                <w:spacing w:val="-18"/>
                <w:sz w:val="24"/>
                <w:szCs w:val="24"/>
              </w:rPr>
              <w:t xml:space="preserve"> </w:t>
            </w:r>
            <w:r w:rsidR="00882666" w:rsidRPr="00435BD8">
              <w:rPr>
                <w:rStyle w:val="Hyperlink"/>
                <w:rFonts w:ascii="Arial" w:hAnsi="Arial" w:cs="Arial"/>
                <w:noProof/>
                <w:sz w:val="24"/>
                <w:szCs w:val="24"/>
              </w:rPr>
              <w:t>In</w:t>
            </w:r>
            <w:r w:rsidR="00882666" w:rsidRPr="00435BD8">
              <w:rPr>
                <w:rStyle w:val="Hyperlink"/>
                <w:rFonts w:ascii="Arial" w:hAnsi="Arial" w:cs="Arial"/>
                <w:noProof/>
                <w:spacing w:val="-1"/>
                <w:sz w:val="24"/>
                <w:szCs w:val="24"/>
              </w:rPr>
              <w:t>t</w:t>
            </w:r>
            <w:r w:rsidR="00882666" w:rsidRPr="00435BD8">
              <w:rPr>
                <w:rStyle w:val="Hyperlink"/>
                <w:rFonts w:ascii="Arial" w:hAnsi="Arial" w:cs="Arial"/>
                <w:noProof/>
                <w:sz w:val="24"/>
                <w:szCs w:val="24"/>
              </w:rPr>
              <w:t>er</w:t>
            </w:r>
            <w:r w:rsidR="00882666" w:rsidRPr="00435BD8">
              <w:rPr>
                <w:rStyle w:val="Hyperlink"/>
                <w:rFonts w:ascii="Arial" w:hAnsi="Arial" w:cs="Arial"/>
                <w:noProof/>
                <w:spacing w:val="-6"/>
                <w:sz w:val="24"/>
                <w:szCs w:val="24"/>
              </w:rPr>
              <w:t>v</w:t>
            </w:r>
            <w:r w:rsidR="00882666" w:rsidRPr="00435BD8">
              <w:rPr>
                <w:rStyle w:val="Hyperlink"/>
                <w:rFonts w:ascii="Arial" w:hAnsi="Arial" w:cs="Arial"/>
                <w:noProof/>
                <w:sz w:val="24"/>
                <w:szCs w:val="24"/>
              </w:rPr>
              <w:t>ie</w:t>
            </w:r>
            <w:r w:rsidR="00882666" w:rsidRPr="00435BD8">
              <w:rPr>
                <w:rStyle w:val="Hyperlink"/>
                <w:rFonts w:ascii="Arial" w:hAnsi="Arial" w:cs="Arial"/>
                <w:noProof/>
                <w:spacing w:val="8"/>
                <w:sz w:val="24"/>
                <w:szCs w:val="24"/>
              </w:rPr>
              <w:t>w</w:t>
            </w:r>
            <w:r w:rsidR="00882666" w:rsidRPr="00435BD8">
              <w:rPr>
                <w:rStyle w:val="Hyperlink"/>
                <w:rFonts w:ascii="Arial" w:hAnsi="Arial" w:cs="Arial"/>
                <w:noProof/>
                <w:sz w:val="24"/>
                <w:szCs w:val="24"/>
              </w:rPr>
              <w:t>s</w:t>
            </w:r>
            <w:r w:rsidR="00882666" w:rsidRPr="00435BD8">
              <w:rPr>
                <w:rFonts w:ascii="Arial" w:hAnsi="Arial" w:cs="Arial"/>
                <w:noProof/>
                <w:webHidden/>
                <w:sz w:val="24"/>
                <w:szCs w:val="24"/>
              </w:rPr>
              <w:tab/>
            </w:r>
            <w:r w:rsidR="004001C6">
              <w:rPr>
                <w:rFonts w:ascii="Arial" w:hAnsi="Arial" w:cs="Arial"/>
                <w:noProof/>
                <w:webHidden/>
                <w:sz w:val="24"/>
                <w:szCs w:val="24"/>
              </w:rPr>
              <w:t>8</w:t>
            </w:r>
          </w:hyperlink>
        </w:p>
        <w:p w14:paraId="197AAE32" w14:textId="42163CEF" w:rsidR="00882666" w:rsidRPr="00435BD8" w:rsidRDefault="003604D3">
          <w:pPr>
            <w:pStyle w:val="TOC10"/>
            <w:tabs>
              <w:tab w:val="right" w:leader="dot" w:pos="10990"/>
            </w:tabs>
            <w:rPr>
              <w:rFonts w:ascii="Arial" w:eastAsiaTheme="minorEastAsia" w:hAnsi="Arial" w:cs="Arial"/>
              <w:noProof/>
              <w:sz w:val="24"/>
              <w:szCs w:val="24"/>
            </w:rPr>
          </w:pPr>
          <w:hyperlink w:anchor="_Toc529813063" w:history="1">
            <w:r w:rsidR="00882666" w:rsidRPr="00435BD8">
              <w:rPr>
                <w:rStyle w:val="Hyperlink"/>
                <w:rFonts w:ascii="Arial" w:hAnsi="Arial" w:cs="Arial"/>
                <w:noProof/>
                <w:spacing w:val="-10"/>
                <w:sz w:val="24"/>
                <w:szCs w:val="24"/>
              </w:rPr>
              <w:t>A</w:t>
            </w:r>
            <w:r w:rsidR="00882666" w:rsidRPr="00435BD8">
              <w:rPr>
                <w:rStyle w:val="Hyperlink"/>
                <w:rFonts w:ascii="Arial" w:hAnsi="Arial" w:cs="Arial"/>
                <w:noProof/>
                <w:sz w:val="24"/>
                <w:szCs w:val="24"/>
              </w:rPr>
              <w:t>n</w:t>
            </w:r>
            <w:r w:rsidR="00882666" w:rsidRPr="00435BD8">
              <w:rPr>
                <w:rStyle w:val="Hyperlink"/>
                <w:rFonts w:ascii="Arial" w:hAnsi="Arial" w:cs="Arial"/>
                <w:noProof/>
                <w:spacing w:val="-1"/>
                <w:sz w:val="24"/>
                <w:szCs w:val="24"/>
              </w:rPr>
              <w:t>n</w:t>
            </w:r>
            <w:r w:rsidR="00882666" w:rsidRPr="00435BD8">
              <w:rPr>
                <w:rStyle w:val="Hyperlink"/>
                <w:rFonts w:ascii="Arial" w:hAnsi="Arial" w:cs="Arial"/>
                <w:noProof/>
                <w:sz w:val="24"/>
                <w:szCs w:val="24"/>
              </w:rPr>
              <w:t>o</w:t>
            </w:r>
            <w:r w:rsidR="00882666" w:rsidRPr="00435BD8">
              <w:rPr>
                <w:rStyle w:val="Hyperlink"/>
                <w:rFonts w:ascii="Arial" w:hAnsi="Arial" w:cs="Arial"/>
                <w:noProof/>
                <w:spacing w:val="-1"/>
                <w:sz w:val="24"/>
                <w:szCs w:val="24"/>
              </w:rPr>
              <w:t>u</w:t>
            </w:r>
            <w:r w:rsidR="00882666" w:rsidRPr="00435BD8">
              <w:rPr>
                <w:rStyle w:val="Hyperlink"/>
                <w:rFonts w:ascii="Arial" w:hAnsi="Arial" w:cs="Arial"/>
                <w:noProof/>
                <w:sz w:val="24"/>
                <w:szCs w:val="24"/>
              </w:rPr>
              <w:t>nci</w:t>
            </w:r>
            <w:r w:rsidR="00882666" w:rsidRPr="00435BD8">
              <w:rPr>
                <w:rStyle w:val="Hyperlink"/>
                <w:rFonts w:ascii="Arial" w:hAnsi="Arial" w:cs="Arial"/>
                <w:noProof/>
                <w:spacing w:val="-1"/>
                <w:sz w:val="24"/>
                <w:szCs w:val="24"/>
              </w:rPr>
              <w:t>n</w:t>
            </w:r>
            <w:r w:rsidR="00882666" w:rsidRPr="00435BD8">
              <w:rPr>
                <w:rStyle w:val="Hyperlink"/>
                <w:rFonts w:ascii="Arial" w:hAnsi="Arial" w:cs="Arial"/>
                <w:noProof/>
                <w:sz w:val="24"/>
                <w:szCs w:val="24"/>
              </w:rPr>
              <w:t>g</w:t>
            </w:r>
            <w:r w:rsidR="00882666" w:rsidRPr="00435BD8">
              <w:rPr>
                <w:rStyle w:val="Hyperlink"/>
                <w:rFonts w:ascii="Arial" w:hAnsi="Arial" w:cs="Arial"/>
                <w:noProof/>
                <w:spacing w:val="-19"/>
                <w:sz w:val="24"/>
                <w:szCs w:val="24"/>
              </w:rPr>
              <w:t xml:space="preserve"> </w:t>
            </w:r>
            <w:r w:rsidR="00882666" w:rsidRPr="00435BD8">
              <w:rPr>
                <w:rStyle w:val="Hyperlink"/>
                <w:rFonts w:ascii="Arial" w:hAnsi="Arial" w:cs="Arial"/>
                <w:noProof/>
                <w:spacing w:val="-1"/>
                <w:sz w:val="24"/>
                <w:szCs w:val="24"/>
              </w:rPr>
              <w:t>t</w:t>
            </w:r>
            <w:r w:rsidR="00882666" w:rsidRPr="00435BD8">
              <w:rPr>
                <w:rStyle w:val="Hyperlink"/>
                <w:rFonts w:ascii="Arial" w:hAnsi="Arial" w:cs="Arial"/>
                <w:noProof/>
                <w:sz w:val="24"/>
                <w:szCs w:val="24"/>
              </w:rPr>
              <w:t>he</w:t>
            </w:r>
            <w:r w:rsidR="00882666" w:rsidRPr="00435BD8">
              <w:rPr>
                <w:rStyle w:val="Hyperlink"/>
                <w:rFonts w:ascii="Arial" w:hAnsi="Arial" w:cs="Arial"/>
                <w:noProof/>
                <w:spacing w:val="-5"/>
                <w:sz w:val="24"/>
                <w:szCs w:val="24"/>
              </w:rPr>
              <w:t xml:space="preserve"> </w:t>
            </w:r>
            <w:r w:rsidR="00882666" w:rsidRPr="00435BD8">
              <w:rPr>
                <w:rStyle w:val="Hyperlink"/>
                <w:rFonts w:ascii="Arial" w:hAnsi="Arial" w:cs="Arial"/>
                <w:noProof/>
                <w:w w:val="99"/>
                <w:sz w:val="24"/>
                <w:szCs w:val="24"/>
              </w:rPr>
              <w:t>Resul</w:t>
            </w:r>
            <w:r w:rsidR="00882666" w:rsidRPr="00435BD8">
              <w:rPr>
                <w:rStyle w:val="Hyperlink"/>
                <w:rFonts w:ascii="Arial" w:hAnsi="Arial" w:cs="Arial"/>
                <w:noProof/>
                <w:spacing w:val="-2"/>
                <w:w w:val="99"/>
                <w:sz w:val="24"/>
                <w:szCs w:val="24"/>
              </w:rPr>
              <w:t>t</w:t>
            </w:r>
            <w:r w:rsidR="00882666" w:rsidRPr="00435BD8">
              <w:rPr>
                <w:rStyle w:val="Hyperlink"/>
                <w:rFonts w:ascii="Arial" w:hAnsi="Arial" w:cs="Arial"/>
                <w:noProof/>
                <w:w w:val="99"/>
                <w:sz w:val="24"/>
                <w:szCs w:val="24"/>
              </w:rPr>
              <w:t>s</w:t>
            </w:r>
            <w:r w:rsidR="00882666" w:rsidRPr="00435BD8">
              <w:rPr>
                <w:rFonts w:ascii="Arial" w:hAnsi="Arial" w:cs="Arial"/>
                <w:noProof/>
                <w:webHidden/>
                <w:sz w:val="24"/>
                <w:szCs w:val="24"/>
              </w:rPr>
              <w:tab/>
            </w:r>
            <w:r w:rsidR="004001C6">
              <w:rPr>
                <w:rFonts w:ascii="Arial" w:hAnsi="Arial" w:cs="Arial"/>
                <w:noProof/>
                <w:webHidden/>
                <w:sz w:val="24"/>
                <w:szCs w:val="24"/>
              </w:rPr>
              <w:t>9</w:t>
            </w:r>
          </w:hyperlink>
        </w:p>
        <w:p w14:paraId="12796AB7" w14:textId="228C702C" w:rsidR="00882666" w:rsidRPr="00435BD8" w:rsidRDefault="003604D3">
          <w:pPr>
            <w:pStyle w:val="TOC10"/>
            <w:tabs>
              <w:tab w:val="right" w:leader="dot" w:pos="10990"/>
            </w:tabs>
            <w:rPr>
              <w:rFonts w:ascii="Arial" w:eastAsiaTheme="minorEastAsia" w:hAnsi="Arial" w:cs="Arial"/>
              <w:noProof/>
              <w:sz w:val="24"/>
              <w:szCs w:val="24"/>
            </w:rPr>
          </w:pPr>
          <w:hyperlink w:anchor="_Toc529813064" w:history="1">
            <w:r w:rsidR="00882666" w:rsidRPr="00435BD8">
              <w:rPr>
                <w:rStyle w:val="Hyperlink"/>
                <w:rFonts w:ascii="Arial" w:hAnsi="Arial" w:cs="Arial"/>
                <w:noProof/>
                <w:sz w:val="24"/>
                <w:szCs w:val="24"/>
              </w:rPr>
              <w:t>Closi</w:t>
            </w:r>
            <w:r w:rsidR="00882666" w:rsidRPr="00435BD8">
              <w:rPr>
                <w:rStyle w:val="Hyperlink"/>
                <w:rFonts w:ascii="Arial" w:hAnsi="Arial" w:cs="Arial"/>
                <w:noProof/>
                <w:spacing w:val="-1"/>
                <w:sz w:val="24"/>
                <w:szCs w:val="24"/>
              </w:rPr>
              <w:t>n</w:t>
            </w:r>
            <w:r w:rsidR="00882666" w:rsidRPr="00435BD8">
              <w:rPr>
                <w:rStyle w:val="Hyperlink"/>
                <w:rFonts w:ascii="Arial" w:hAnsi="Arial" w:cs="Arial"/>
                <w:noProof/>
                <w:sz w:val="24"/>
                <w:szCs w:val="24"/>
              </w:rPr>
              <w:t>g</w:t>
            </w:r>
            <w:r w:rsidR="00882666" w:rsidRPr="00435BD8">
              <w:rPr>
                <w:rStyle w:val="Hyperlink"/>
                <w:rFonts w:ascii="Arial" w:hAnsi="Arial" w:cs="Arial"/>
                <w:noProof/>
                <w:spacing w:val="-12"/>
                <w:sz w:val="24"/>
                <w:szCs w:val="24"/>
              </w:rPr>
              <w:t xml:space="preserve"> </w:t>
            </w:r>
            <w:r w:rsidR="00882666" w:rsidRPr="00435BD8">
              <w:rPr>
                <w:rStyle w:val="Hyperlink"/>
                <w:rFonts w:ascii="Arial" w:hAnsi="Arial" w:cs="Arial"/>
                <w:noProof/>
                <w:w w:val="99"/>
                <w:sz w:val="24"/>
                <w:szCs w:val="24"/>
              </w:rPr>
              <w:t>Re</w:t>
            </w:r>
            <w:r w:rsidR="00882666" w:rsidRPr="00435BD8">
              <w:rPr>
                <w:rStyle w:val="Hyperlink"/>
                <w:rFonts w:ascii="Arial" w:hAnsi="Arial" w:cs="Arial"/>
                <w:noProof/>
                <w:spacing w:val="-1"/>
                <w:w w:val="99"/>
                <w:sz w:val="24"/>
                <w:szCs w:val="24"/>
              </w:rPr>
              <w:t>m</w:t>
            </w:r>
            <w:r w:rsidR="00882666" w:rsidRPr="00435BD8">
              <w:rPr>
                <w:rStyle w:val="Hyperlink"/>
                <w:rFonts w:ascii="Arial" w:hAnsi="Arial" w:cs="Arial"/>
                <w:noProof/>
                <w:w w:val="99"/>
                <w:sz w:val="24"/>
                <w:szCs w:val="24"/>
              </w:rPr>
              <w:t>arks</w:t>
            </w:r>
            <w:r w:rsidR="00882666" w:rsidRPr="00435BD8">
              <w:rPr>
                <w:rFonts w:ascii="Arial" w:hAnsi="Arial" w:cs="Arial"/>
                <w:noProof/>
                <w:webHidden/>
                <w:sz w:val="24"/>
                <w:szCs w:val="24"/>
              </w:rPr>
              <w:tab/>
            </w:r>
            <w:r w:rsidR="004001C6">
              <w:rPr>
                <w:rFonts w:ascii="Arial" w:hAnsi="Arial" w:cs="Arial"/>
                <w:noProof/>
                <w:webHidden/>
                <w:sz w:val="24"/>
                <w:szCs w:val="24"/>
              </w:rPr>
              <w:t>10</w:t>
            </w:r>
          </w:hyperlink>
        </w:p>
        <w:p w14:paraId="469E8E51" w14:textId="0AE75FB1" w:rsidR="00C11ADF" w:rsidRPr="00435BD8" w:rsidRDefault="00C11ADF">
          <w:pPr>
            <w:rPr>
              <w:rFonts w:ascii="Arial" w:hAnsi="Arial" w:cs="Arial"/>
              <w:sz w:val="24"/>
              <w:szCs w:val="24"/>
            </w:rPr>
          </w:pPr>
          <w:r w:rsidRPr="00435BD8">
            <w:rPr>
              <w:rFonts w:ascii="Arial" w:hAnsi="Arial" w:cs="Arial"/>
              <w:b/>
              <w:bCs/>
              <w:noProof/>
              <w:sz w:val="24"/>
              <w:szCs w:val="24"/>
            </w:rPr>
            <w:fldChar w:fldCharType="end"/>
          </w:r>
        </w:p>
      </w:sdtContent>
    </w:sdt>
    <w:p w14:paraId="77D1D82A" w14:textId="045F2352" w:rsidR="00C11ADF" w:rsidRPr="00435BD8" w:rsidRDefault="00C11ADF" w:rsidP="00435BD8">
      <w:pPr>
        <w:spacing w:before="4"/>
        <w:rPr>
          <w:rFonts w:ascii="Arial" w:hAnsi="Arial" w:cs="Arial"/>
          <w:spacing w:val="1"/>
        </w:rPr>
      </w:pPr>
    </w:p>
    <w:p w14:paraId="50DABE87" w14:textId="13014CF1" w:rsidR="00C11ADF" w:rsidRPr="00435BD8" w:rsidRDefault="00C11ADF" w:rsidP="00425C5E">
      <w:pPr>
        <w:pStyle w:val="TOC2"/>
        <w:rPr>
          <w:rFonts w:ascii="Arial" w:hAnsi="Arial"/>
        </w:rPr>
      </w:pPr>
      <w:bookmarkStart w:id="1" w:name="_Toc529813054"/>
      <w:r w:rsidRPr="00435BD8">
        <w:rPr>
          <w:rFonts w:ascii="Arial" w:hAnsi="Arial"/>
        </w:rPr>
        <w:t>Revisions</w:t>
      </w:r>
      <w:bookmarkEnd w:id="1"/>
    </w:p>
    <w:tbl>
      <w:tblPr>
        <w:tblStyle w:val="TableGrid"/>
        <w:tblW w:w="0" w:type="auto"/>
        <w:tblInd w:w="100" w:type="dxa"/>
        <w:tblLook w:val="04A0" w:firstRow="1" w:lastRow="0" w:firstColumn="1" w:lastColumn="0" w:noHBand="0" w:noVBand="1"/>
      </w:tblPr>
      <w:tblGrid>
        <w:gridCol w:w="643"/>
        <w:gridCol w:w="8432"/>
        <w:gridCol w:w="1815"/>
      </w:tblGrid>
      <w:tr w:rsidR="00086472" w:rsidRPr="001906A8" w14:paraId="0BF42E22" w14:textId="77777777" w:rsidTr="00086472">
        <w:tc>
          <w:tcPr>
            <w:tcW w:w="643" w:type="dxa"/>
          </w:tcPr>
          <w:p w14:paraId="318107E4"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Rev</w:t>
            </w:r>
          </w:p>
        </w:tc>
        <w:tc>
          <w:tcPr>
            <w:tcW w:w="8432" w:type="dxa"/>
          </w:tcPr>
          <w:p w14:paraId="3E188148" w14:textId="77777777"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Description</w:t>
            </w:r>
          </w:p>
        </w:tc>
        <w:tc>
          <w:tcPr>
            <w:tcW w:w="1815" w:type="dxa"/>
          </w:tcPr>
          <w:p w14:paraId="4D247D9F"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Date (MM/YY)</w:t>
            </w:r>
          </w:p>
        </w:tc>
      </w:tr>
      <w:tr w:rsidR="00086472" w:rsidRPr="001906A8" w14:paraId="493AE24A" w14:textId="77777777" w:rsidTr="00086472">
        <w:tc>
          <w:tcPr>
            <w:tcW w:w="643" w:type="dxa"/>
          </w:tcPr>
          <w:p w14:paraId="319A7B03"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w:t>
            </w:r>
          </w:p>
        </w:tc>
        <w:tc>
          <w:tcPr>
            <w:tcW w:w="8432" w:type="dxa"/>
          </w:tcPr>
          <w:p w14:paraId="0E6DDF76" w14:textId="77777777"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Original Issue – Michael Aron, DTM</w:t>
            </w:r>
          </w:p>
        </w:tc>
        <w:tc>
          <w:tcPr>
            <w:tcW w:w="1815" w:type="dxa"/>
          </w:tcPr>
          <w:p w14:paraId="28225C47"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03/09</w:t>
            </w:r>
          </w:p>
        </w:tc>
      </w:tr>
      <w:tr w:rsidR="00086472" w:rsidRPr="001906A8" w14:paraId="491DA7AA" w14:textId="77777777" w:rsidTr="00086472">
        <w:tc>
          <w:tcPr>
            <w:tcW w:w="643" w:type="dxa"/>
          </w:tcPr>
          <w:p w14:paraId="73080A32"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A</w:t>
            </w:r>
          </w:p>
        </w:tc>
        <w:tc>
          <w:tcPr>
            <w:tcW w:w="8432" w:type="dxa"/>
          </w:tcPr>
          <w:p w14:paraId="167C0DC9" w14:textId="77777777"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Revision for changes in Toastmasters Rule Book – Jeff Sobel, DTM</w:t>
            </w:r>
          </w:p>
        </w:tc>
        <w:tc>
          <w:tcPr>
            <w:tcW w:w="1815" w:type="dxa"/>
          </w:tcPr>
          <w:p w14:paraId="3029A7F8"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10/12</w:t>
            </w:r>
          </w:p>
        </w:tc>
      </w:tr>
      <w:tr w:rsidR="00086472" w:rsidRPr="001906A8" w14:paraId="7D60AE06" w14:textId="77777777" w:rsidTr="00086472">
        <w:tc>
          <w:tcPr>
            <w:tcW w:w="643" w:type="dxa"/>
          </w:tcPr>
          <w:p w14:paraId="11B6050B"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B</w:t>
            </w:r>
          </w:p>
        </w:tc>
        <w:tc>
          <w:tcPr>
            <w:tcW w:w="8432" w:type="dxa"/>
          </w:tcPr>
          <w:p w14:paraId="0EEC3A23" w14:textId="77777777"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Revision for changes in Toastmasters Rule Book – Jeff Sobel, DTM</w:t>
            </w:r>
          </w:p>
        </w:tc>
        <w:tc>
          <w:tcPr>
            <w:tcW w:w="1815" w:type="dxa"/>
          </w:tcPr>
          <w:p w14:paraId="177EFA9A"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10/15</w:t>
            </w:r>
          </w:p>
        </w:tc>
      </w:tr>
      <w:tr w:rsidR="00086472" w:rsidRPr="001906A8" w14:paraId="6A79D3BC" w14:textId="77777777" w:rsidTr="00086472">
        <w:tc>
          <w:tcPr>
            <w:tcW w:w="643" w:type="dxa"/>
          </w:tcPr>
          <w:p w14:paraId="01011259" w14:textId="77777777" w:rsidR="00086472" w:rsidRPr="00086472" w:rsidRDefault="00086472" w:rsidP="000C12A7">
            <w:pPr>
              <w:spacing w:before="18" w:line="360" w:lineRule="exact"/>
              <w:jc w:val="center"/>
              <w:rPr>
                <w:rFonts w:ascii="Arial" w:eastAsia="Arial" w:hAnsi="Arial" w:cs="Arial"/>
                <w:position w:val="-1"/>
                <w:sz w:val="24"/>
                <w:szCs w:val="24"/>
              </w:rPr>
            </w:pPr>
            <w:r w:rsidRPr="00086472">
              <w:rPr>
                <w:rFonts w:ascii="Arial" w:eastAsia="Arial" w:hAnsi="Arial" w:cs="Arial"/>
                <w:position w:val="-1"/>
                <w:sz w:val="24"/>
                <w:szCs w:val="24"/>
              </w:rPr>
              <w:t>C</w:t>
            </w:r>
          </w:p>
        </w:tc>
        <w:tc>
          <w:tcPr>
            <w:tcW w:w="8432" w:type="dxa"/>
          </w:tcPr>
          <w:p w14:paraId="21297EAE" w14:textId="50891120" w:rsidR="00086472" w:rsidRPr="00086472" w:rsidRDefault="00086472" w:rsidP="000C12A7">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Revision for changes in Toastmasters Rule Book</w:t>
            </w:r>
            <w:r w:rsidR="00246F81">
              <w:rPr>
                <w:rFonts w:ascii="Arial" w:eastAsia="Arial" w:hAnsi="Arial" w:cs="Arial"/>
                <w:position w:val="-1"/>
                <w:sz w:val="24"/>
                <w:szCs w:val="24"/>
              </w:rPr>
              <w:t>, Addition of script portions for d</w:t>
            </w:r>
            <w:r w:rsidR="006D2575">
              <w:rPr>
                <w:rFonts w:ascii="Arial" w:eastAsia="Arial" w:hAnsi="Arial" w:cs="Arial"/>
                <w:position w:val="-1"/>
                <w:sz w:val="24"/>
                <w:szCs w:val="24"/>
              </w:rPr>
              <w:t>istrict</w:t>
            </w:r>
            <w:r w:rsidR="00246F81">
              <w:rPr>
                <w:rFonts w:ascii="Arial" w:eastAsia="Arial" w:hAnsi="Arial" w:cs="Arial"/>
                <w:position w:val="-1"/>
                <w:sz w:val="24"/>
                <w:szCs w:val="24"/>
              </w:rPr>
              <w:t>-</w:t>
            </w:r>
            <w:r w:rsidR="00AC762D">
              <w:rPr>
                <w:rFonts w:ascii="Arial" w:eastAsia="Arial" w:hAnsi="Arial" w:cs="Arial"/>
                <w:position w:val="-1"/>
                <w:sz w:val="24"/>
                <w:szCs w:val="24"/>
              </w:rPr>
              <w:t>level contests, Reordering of contests</w:t>
            </w:r>
            <w:r w:rsidRPr="00086472">
              <w:rPr>
                <w:rFonts w:ascii="Arial" w:eastAsia="Arial" w:hAnsi="Arial" w:cs="Arial"/>
                <w:position w:val="-1"/>
                <w:sz w:val="24"/>
                <w:szCs w:val="24"/>
              </w:rPr>
              <w:t xml:space="preserve"> – August Wolf, ACB, ALB</w:t>
            </w:r>
          </w:p>
        </w:tc>
        <w:tc>
          <w:tcPr>
            <w:tcW w:w="1815" w:type="dxa"/>
          </w:tcPr>
          <w:p w14:paraId="4FEDA257" w14:textId="6210A516" w:rsidR="00086472" w:rsidRPr="00086472" w:rsidRDefault="00086472" w:rsidP="000C12A7">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07</w:t>
            </w:r>
            <w:r w:rsidRPr="00086472">
              <w:rPr>
                <w:rFonts w:ascii="Arial" w:eastAsia="Arial" w:hAnsi="Arial" w:cs="Arial"/>
                <w:position w:val="-1"/>
                <w:sz w:val="24"/>
                <w:szCs w:val="24"/>
              </w:rPr>
              <w:t>/17</w:t>
            </w:r>
          </w:p>
        </w:tc>
      </w:tr>
      <w:tr w:rsidR="00643D99" w:rsidRPr="001906A8" w14:paraId="15C14726" w14:textId="77777777" w:rsidTr="00086472">
        <w:tc>
          <w:tcPr>
            <w:tcW w:w="643" w:type="dxa"/>
          </w:tcPr>
          <w:p w14:paraId="5EBCB9A6" w14:textId="5AA5BAEF" w:rsidR="00643D99" w:rsidRPr="00086472" w:rsidRDefault="00643D99"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D</w:t>
            </w:r>
          </w:p>
        </w:tc>
        <w:tc>
          <w:tcPr>
            <w:tcW w:w="8432" w:type="dxa"/>
          </w:tcPr>
          <w:p w14:paraId="092AF3CB" w14:textId="19E137DB" w:rsidR="00643D99" w:rsidRPr="00086472" w:rsidRDefault="00643D99" w:rsidP="00643D99">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 xml:space="preserve">Revision for changes in Toastmasters Rule Book – </w:t>
            </w:r>
            <w:r>
              <w:rPr>
                <w:rFonts w:ascii="Arial" w:eastAsia="Arial" w:hAnsi="Arial" w:cs="Arial"/>
                <w:position w:val="-1"/>
                <w:sz w:val="24"/>
                <w:szCs w:val="24"/>
              </w:rPr>
              <w:t>August Wolf, ACS, ALB</w:t>
            </w:r>
          </w:p>
        </w:tc>
        <w:tc>
          <w:tcPr>
            <w:tcW w:w="1815" w:type="dxa"/>
          </w:tcPr>
          <w:p w14:paraId="4FD76818" w14:textId="5350A04B" w:rsidR="00643D99" w:rsidRPr="00086472" w:rsidRDefault="00643D99"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10/18</w:t>
            </w:r>
          </w:p>
        </w:tc>
      </w:tr>
      <w:tr w:rsidR="00643D99" w:rsidRPr="001906A8" w14:paraId="7C91FC6F" w14:textId="77777777" w:rsidTr="00086472">
        <w:tc>
          <w:tcPr>
            <w:tcW w:w="643" w:type="dxa"/>
          </w:tcPr>
          <w:p w14:paraId="32D33BE5" w14:textId="7A778700" w:rsidR="00643D99" w:rsidRPr="00086472" w:rsidRDefault="00EC42A8"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E</w:t>
            </w:r>
          </w:p>
        </w:tc>
        <w:tc>
          <w:tcPr>
            <w:tcW w:w="8432" w:type="dxa"/>
          </w:tcPr>
          <w:p w14:paraId="6CAD97C8" w14:textId="63E182FB" w:rsidR="00643D99" w:rsidRPr="00086472" w:rsidRDefault="00E16BA1" w:rsidP="00643D99">
            <w:pPr>
              <w:spacing w:before="18" w:line="360" w:lineRule="exact"/>
              <w:rPr>
                <w:rFonts w:ascii="Arial" w:eastAsia="Arial" w:hAnsi="Arial" w:cs="Arial"/>
                <w:position w:val="-1"/>
                <w:sz w:val="24"/>
                <w:szCs w:val="24"/>
              </w:rPr>
            </w:pPr>
            <w:r w:rsidRPr="00086472">
              <w:rPr>
                <w:rFonts w:ascii="Arial" w:eastAsia="Arial" w:hAnsi="Arial" w:cs="Arial"/>
                <w:position w:val="-1"/>
                <w:sz w:val="24"/>
                <w:szCs w:val="24"/>
              </w:rPr>
              <w:t>Revision for changes in Toastmasters Rule Book</w:t>
            </w:r>
            <w:r>
              <w:rPr>
                <w:rFonts w:ascii="Arial" w:eastAsia="Arial" w:hAnsi="Arial" w:cs="Arial"/>
                <w:position w:val="-1"/>
                <w:sz w:val="24"/>
                <w:szCs w:val="24"/>
              </w:rPr>
              <w:t xml:space="preserve"> - </w:t>
            </w:r>
            <w:r w:rsidR="00EC42A8">
              <w:rPr>
                <w:rFonts w:ascii="Arial" w:eastAsia="Arial" w:hAnsi="Arial" w:cs="Arial"/>
                <w:position w:val="-1"/>
                <w:sz w:val="24"/>
                <w:szCs w:val="24"/>
              </w:rPr>
              <w:t xml:space="preserve">Jennifer </w:t>
            </w:r>
            <w:proofErr w:type="spellStart"/>
            <w:r w:rsidR="00EC42A8">
              <w:rPr>
                <w:rFonts w:ascii="Arial" w:eastAsia="Arial" w:hAnsi="Arial" w:cs="Arial"/>
                <w:position w:val="-1"/>
                <w:sz w:val="24"/>
                <w:szCs w:val="24"/>
              </w:rPr>
              <w:t>Cimilluca</w:t>
            </w:r>
            <w:proofErr w:type="spellEnd"/>
            <w:r w:rsidR="00EC42A8">
              <w:rPr>
                <w:rFonts w:ascii="Arial" w:eastAsia="Arial" w:hAnsi="Arial" w:cs="Arial"/>
                <w:position w:val="-1"/>
                <w:sz w:val="24"/>
                <w:szCs w:val="24"/>
              </w:rPr>
              <w:t>, DTM</w:t>
            </w:r>
          </w:p>
        </w:tc>
        <w:tc>
          <w:tcPr>
            <w:tcW w:w="1815" w:type="dxa"/>
          </w:tcPr>
          <w:p w14:paraId="5AA4BA75" w14:textId="3274567E" w:rsidR="00643D99" w:rsidRPr="00086472" w:rsidRDefault="00E16BA1"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11</w:t>
            </w:r>
            <w:r w:rsidR="00EC42A8">
              <w:rPr>
                <w:rFonts w:ascii="Arial" w:eastAsia="Arial" w:hAnsi="Arial" w:cs="Arial"/>
                <w:position w:val="-1"/>
                <w:sz w:val="24"/>
                <w:szCs w:val="24"/>
              </w:rPr>
              <w:t>/19</w:t>
            </w:r>
          </w:p>
        </w:tc>
      </w:tr>
      <w:tr w:rsidR="00AF5FD3" w:rsidRPr="001906A8" w14:paraId="00D07A4F" w14:textId="77777777" w:rsidTr="00086472">
        <w:tc>
          <w:tcPr>
            <w:tcW w:w="643" w:type="dxa"/>
          </w:tcPr>
          <w:p w14:paraId="38B8F92F" w14:textId="209F0EB7" w:rsidR="00AF5FD3" w:rsidRPr="00086472" w:rsidRDefault="00D362F8"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F</w:t>
            </w:r>
          </w:p>
        </w:tc>
        <w:tc>
          <w:tcPr>
            <w:tcW w:w="8432" w:type="dxa"/>
          </w:tcPr>
          <w:p w14:paraId="2B3C3F64" w14:textId="1B10EF0E" w:rsidR="00AF5FD3" w:rsidRPr="00086472" w:rsidRDefault="00D362F8" w:rsidP="00643D99">
            <w:pPr>
              <w:spacing w:before="18" w:line="360" w:lineRule="exact"/>
              <w:rPr>
                <w:rFonts w:ascii="Arial" w:eastAsia="Arial" w:hAnsi="Arial" w:cs="Arial"/>
                <w:position w:val="-1"/>
                <w:sz w:val="24"/>
                <w:szCs w:val="24"/>
              </w:rPr>
            </w:pPr>
            <w:r>
              <w:rPr>
                <w:rFonts w:ascii="Arial" w:eastAsia="Arial" w:hAnsi="Arial" w:cs="Arial"/>
                <w:position w:val="-1"/>
                <w:sz w:val="24"/>
                <w:szCs w:val="24"/>
              </w:rPr>
              <w:t>Revisions for changes in Toastmasters Rule Book – Tracey Adkins, IP2</w:t>
            </w:r>
          </w:p>
        </w:tc>
        <w:tc>
          <w:tcPr>
            <w:tcW w:w="1815" w:type="dxa"/>
          </w:tcPr>
          <w:p w14:paraId="4158A576" w14:textId="15E62EA8" w:rsidR="00AF5FD3" w:rsidRPr="00086472" w:rsidRDefault="00D362F8" w:rsidP="00643D99">
            <w:pPr>
              <w:spacing w:before="18" w:line="360" w:lineRule="exact"/>
              <w:jc w:val="center"/>
              <w:rPr>
                <w:rFonts w:ascii="Arial" w:eastAsia="Arial" w:hAnsi="Arial" w:cs="Arial"/>
                <w:position w:val="-1"/>
                <w:sz w:val="24"/>
                <w:szCs w:val="24"/>
              </w:rPr>
            </w:pPr>
            <w:r>
              <w:rPr>
                <w:rFonts w:ascii="Arial" w:eastAsia="Arial" w:hAnsi="Arial" w:cs="Arial"/>
                <w:position w:val="-1"/>
                <w:sz w:val="24"/>
                <w:szCs w:val="24"/>
              </w:rPr>
              <w:t>12/21</w:t>
            </w:r>
          </w:p>
        </w:tc>
      </w:tr>
    </w:tbl>
    <w:p w14:paraId="55EFB04E" w14:textId="48DEA788" w:rsidR="00086472" w:rsidRDefault="00086472" w:rsidP="00425C5E">
      <w:pPr>
        <w:pStyle w:val="TOC2"/>
      </w:pPr>
    </w:p>
    <w:p w14:paraId="20CDEEB7" w14:textId="0DD56CD1" w:rsidR="00D90B39" w:rsidRDefault="00D90B39" w:rsidP="00425C5E">
      <w:pPr>
        <w:pStyle w:val="TOC2"/>
      </w:pPr>
      <w:bookmarkStart w:id="2" w:name="_Toc529813055"/>
      <w:r>
        <w:t>Notes:</w:t>
      </w:r>
      <w:bookmarkEnd w:id="2"/>
    </w:p>
    <w:p w14:paraId="0C05F22E" w14:textId="76F5E4BA" w:rsidR="00D90B39" w:rsidRDefault="00D90B39" w:rsidP="00425C5E">
      <w:pPr>
        <w:pStyle w:val="ListParagraph"/>
        <w:numPr>
          <w:ilvl w:val="0"/>
          <w:numId w:val="28"/>
        </w:numPr>
      </w:pPr>
      <w:r w:rsidRPr="00531285">
        <w:rPr>
          <w:rFonts w:ascii="Helvetica" w:hAnsi="Helvetica" w:cs="Helvetica"/>
          <w:sz w:val="24"/>
          <w:szCs w:val="24"/>
        </w:rPr>
        <w:t>The Toastmaster contest rulebook is currently silent on the order of the contests.  The order that the contests are conducted is based on past district convention</w:t>
      </w:r>
      <w:r w:rsidR="00531285">
        <w:rPr>
          <w:rFonts w:ascii="Helvetica" w:hAnsi="Helvetica" w:cs="Helvetica"/>
          <w:sz w:val="24"/>
          <w:szCs w:val="24"/>
        </w:rPr>
        <w:t>.</w:t>
      </w:r>
    </w:p>
    <w:p w14:paraId="7675D0BB" w14:textId="77777777" w:rsidR="00D90B39" w:rsidRPr="00C11ADF" w:rsidRDefault="00D90B39" w:rsidP="00425C5E">
      <w:pPr>
        <w:pStyle w:val="TOC2"/>
        <w:sectPr w:rsidR="00D90B39" w:rsidRPr="00C11ADF" w:rsidSect="00AE4AA0">
          <w:footerReference w:type="default" r:id="rId8"/>
          <w:pgSz w:w="12240" w:h="15840"/>
          <w:pgMar w:top="720" w:right="620" w:bottom="280" w:left="620" w:header="0" w:footer="293" w:gutter="0"/>
          <w:pgNumType w:start="1"/>
          <w:cols w:space="720"/>
        </w:sectPr>
      </w:pPr>
    </w:p>
    <w:p w14:paraId="3ED328D5" w14:textId="77777777" w:rsidR="00E15C6F" w:rsidRDefault="00640D38" w:rsidP="00425C5E">
      <w:pPr>
        <w:pStyle w:val="TOC2"/>
      </w:pPr>
      <w:bookmarkStart w:id="3" w:name="_Toc529813056"/>
      <w:r>
        <w:lastRenderedPageBreak/>
        <w:t>General</w:t>
      </w:r>
      <w:r>
        <w:rPr>
          <w:spacing w:val="-12"/>
        </w:rPr>
        <w:t xml:space="preserve"> </w:t>
      </w:r>
      <w:r>
        <w:t>Introductions</w:t>
      </w:r>
      <w:r>
        <w:rPr>
          <w:spacing w:val="-20"/>
        </w:rPr>
        <w:t xml:space="preserve"> </w:t>
      </w:r>
      <w:r>
        <w:t>for</w:t>
      </w:r>
      <w:r>
        <w:rPr>
          <w:spacing w:val="-2"/>
        </w:rPr>
        <w:t xml:space="preserve"> </w:t>
      </w:r>
      <w:r>
        <w:rPr>
          <w:spacing w:val="1"/>
        </w:rPr>
        <w:t>E</w:t>
      </w:r>
      <w:r>
        <w:t>ntire</w:t>
      </w:r>
      <w:r>
        <w:rPr>
          <w:spacing w:val="-8"/>
        </w:rPr>
        <w:t xml:space="preserve"> </w:t>
      </w:r>
      <w:r>
        <w:t>Contest</w:t>
      </w:r>
      <w:r>
        <w:rPr>
          <w:spacing w:val="-13"/>
        </w:rPr>
        <w:t xml:space="preserve"> </w:t>
      </w:r>
      <w:r>
        <w:t>E</w:t>
      </w:r>
      <w:r>
        <w:rPr>
          <w:spacing w:val="-6"/>
        </w:rPr>
        <w:t>v</w:t>
      </w:r>
      <w:r>
        <w:t>ent</w:t>
      </w:r>
      <w:bookmarkEnd w:id="3"/>
    </w:p>
    <w:p w14:paraId="3ED328D6" w14:textId="77777777" w:rsidR="00E15C6F" w:rsidRDefault="00E15C6F">
      <w:pPr>
        <w:spacing w:before="10" w:line="220" w:lineRule="exact"/>
        <w:rPr>
          <w:sz w:val="22"/>
          <w:szCs w:val="22"/>
        </w:rPr>
      </w:pPr>
    </w:p>
    <w:p w14:paraId="3ED328D7" w14:textId="5CEEFD34" w:rsidR="00E15C6F" w:rsidRDefault="003604D3">
      <w:pPr>
        <w:spacing w:before="23"/>
        <w:ind w:left="100"/>
        <w:rPr>
          <w:rFonts w:ascii="Arial" w:eastAsia="Arial" w:hAnsi="Arial" w:cs="Arial"/>
          <w:sz w:val="28"/>
          <w:szCs w:val="28"/>
        </w:rPr>
      </w:pPr>
      <w:hyperlink r:id="rId9">
        <w:r w:rsidR="00640D38">
          <w:rPr>
            <w:rFonts w:ascii="Arial" w:eastAsia="Arial" w:hAnsi="Arial" w:cs="Arial"/>
            <w:b/>
            <w:spacing w:val="-1"/>
            <w:sz w:val="28"/>
            <w:szCs w:val="28"/>
          </w:rPr>
          <w:t>S</w:t>
        </w:r>
        <w:r w:rsidR="00AC0C93">
          <w:rPr>
            <w:rFonts w:ascii="Arial" w:eastAsia="Arial" w:hAnsi="Arial" w:cs="Arial"/>
            <w:b/>
            <w:sz w:val="28"/>
            <w:szCs w:val="28"/>
          </w:rPr>
          <w:t xml:space="preserve">ergeant at </w:t>
        </w:r>
        <w:r w:rsidR="00640D38">
          <w:rPr>
            <w:rFonts w:ascii="Arial" w:eastAsia="Arial" w:hAnsi="Arial" w:cs="Arial"/>
            <w:b/>
            <w:spacing w:val="-7"/>
            <w:sz w:val="28"/>
            <w:szCs w:val="28"/>
          </w:rPr>
          <w:t>A</w:t>
        </w:r>
        <w:r w:rsidR="00640D38">
          <w:rPr>
            <w:rFonts w:ascii="Arial" w:eastAsia="Arial" w:hAnsi="Arial" w:cs="Arial"/>
            <w:b/>
            <w:sz w:val="28"/>
            <w:szCs w:val="28"/>
          </w:rPr>
          <w:t>rms:</w:t>
        </w:r>
      </w:hyperlink>
    </w:p>
    <w:p w14:paraId="3ED328D8" w14:textId="77777777" w:rsidR="00E15C6F" w:rsidRDefault="00640D38">
      <w:pPr>
        <w:ind w:left="100"/>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a</w:t>
      </w:r>
      <w:r>
        <w:rPr>
          <w:rFonts w:ascii="Arial" w:eastAsia="Arial" w:hAnsi="Arial" w:cs="Arial"/>
          <w:sz w:val="28"/>
          <w:szCs w:val="28"/>
        </w:rPr>
        <w:t>ll</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2"/>
          <w:sz w:val="28"/>
          <w:szCs w:val="28"/>
        </w:rPr>
        <w:t xml:space="preserve"> </w:t>
      </w:r>
      <w:r>
        <w:rPr>
          <w:rFonts w:ascii="Arial" w:eastAsia="Arial" w:hAnsi="Arial" w:cs="Arial"/>
          <w:spacing w:val="1"/>
          <w:sz w:val="28"/>
          <w:szCs w:val="28"/>
        </w:rPr>
        <w:t>mee</w:t>
      </w:r>
      <w:r>
        <w:rPr>
          <w:rFonts w:ascii="Arial" w:eastAsia="Arial" w:hAnsi="Arial" w:cs="Arial"/>
          <w:sz w:val="28"/>
          <w:szCs w:val="28"/>
        </w:rPr>
        <w:t>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8"/>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pacing w:val="1"/>
          <w:sz w:val="28"/>
          <w:szCs w:val="28"/>
        </w:rPr>
        <w:t>orde</w:t>
      </w:r>
      <w:r>
        <w:rPr>
          <w:rFonts w:ascii="Arial" w:eastAsia="Arial" w:hAnsi="Arial" w:cs="Arial"/>
          <w:sz w:val="28"/>
          <w:szCs w:val="28"/>
        </w:rPr>
        <w:t>r</w:t>
      </w:r>
      <w:r>
        <w:rPr>
          <w:rFonts w:ascii="Arial" w:eastAsia="Arial" w:hAnsi="Arial" w:cs="Arial"/>
          <w:spacing w:val="-7"/>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tr</w:t>
      </w:r>
      <w:r>
        <w:rPr>
          <w:rFonts w:ascii="Arial" w:eastAsia="Arial" w:hAnsi="Arial" w:cs="Arial"/>
          <w:spacing w:val="1"/>
          <w:sz w:val="28"/>
          <w:szCs w:val="28"/>
        </w:rPr>
        <w:t>odu</w:t>
      </w:r>
      <w:r>
        <w:rPr>
          <w:rFonts w:ascii="Arial" w:eastAsia="Arial" w:hAnsi="Arial" w:cs="Arial"/>
          <w:sz w:val="28"/>
          <w:szCs w:val="28"/>
        </w:rPr>
        <w:t>ce</w:t>
      </w:r>
      <w:r>
        <w:rPr>
          <w:rFonts w:ascii="Arial" w:eastAsia="Arial" w:hAnsi="Arial" w:cs="Arial"/>
          <w:spacing w:val="-7"/>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w:t>
      </w:r>
      <w:r>
        <w:rPr>
          <w:rFonts w:ascii="Arial" w:eastAsia="Arial" w:hAnsi="Arial" w:cs="Arial"/>
          <w:spacing w:val="1"/>
          <w:sz w:val="28"/>
          <w:szCs w:val="28"/>
        </w:rPr>
        <w:t>t</w:t>
      </w:r>
      <w:r w:rsidR="00B15A80">
        <w:rPr>
          <w:rFonts w:ascii="Arial" w:eastAsia="Arial" w:hAnsi="Arial" w:cs="Arial"/>
          <w:spacing w:val="1"/>
          <w:sz w:val="28"/>
          <w:szCs w:val="28"/>
        </w:rPr>
        <w:t xml:space="preserve"> </w:t>
      </w:r>
      <w:r>
        <w:rPr>
          <w:rFonts w:ascii="Arial" w:eastAsia="Arial" w:hAnsi="Arial" w:cs="Arial"/>
          <w:spacing w:val="-4"/>
          <w:sz w:val="28"/>
          <w:szCs w:val="28"/>
        </w:rPr>
        <w: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1"/>
          <w:sz w:val="28"/>
          <w:szCs w:val="28"/>
        </w:rPr>
        <w:t>r</w:t>
      </w:r>
      <w:r>
        <w:rPr>
          <w:rFonts w:ascii="Arial" w:eastAsia="Arial" w:hAnsi="Arial" w:cs="Arial"/>
          <w:sz w:val="28"/>
          <w:szCs w:val="28"/>
        </w:rPr>
        <w:t>.</w:t>
      </w:r>
    </w:p>
    <w:p w14:paraId="3ED328D9" w14:textId="77777777" w:rsidR="00E15C6F" w:rsidRDefault="00E15C6F">
      <w:pPr>
        <w:spacing w:before="1" w:line="120" w:lineRule="exact"/>
        <w:rPr>
          <w:sz w:val="13"/>
          <w:szCs w:val="13"/>
        </w:rPr>
      </w:pPr>
    </w:p>
    <w:p w14:paraId="3ED328DA" w14:textId="77777777" w:rsidR="00E15C6F" w:rsidRDefault="00E15C6F">
      <w:pPr>
        <w:spacing w:line="200" w:lineRule="exact"/>
      </w:pPr>
    </w:p>
    <w:p w14:paraId="3ED328DB" w14:textId="77777777" w:rsidR="00E15C6F" w:rsidRDefault="00640D38">
      <w:pPr>
        <w:ind w:left="100"/>
        <w:rPr>
          <w:rFonts w:ascii="Arial" w:eastAsia="Arial" w:hAnsi="Arial" w:cs="Arial"/>
          <w:sz w:val="28"/>
          <w:szCs w:val="28"/>
        </w:rPr>
      </w:pPr>
      <w:r>
        <w:rPr>
          <w:rFonts w:ascii="Arial" w:eastAsia="Arial" w:hAnsi="Arial" w:cs="Arial"/>
          <w:b/>
          <w:sz w:val="28"/>
          <w:szCs w:val="28"/>
        </w:rPr>
        <w:t>C</w:t>
      </w:r>
      <w:r>
        <w:rPr>
          <w:rFonts w:ascii="Arial" w:eastAsia="Arial" w:hAnsi="Arial" w:cs="Arial"/>
          <w:b/>
          <w:spacing w:val="1"/>
          <w:sz w:val="28"/>
          <w:szCs w:val="28"/>
        </w:rPr>
        <w:t>o</w:t>
      </w:r>
      <w:r>
        <w:rPr>
          <w:rFonts w:ascii="Arial" w:eastAsia="Arial" w:hAnsi="Arial" w:cs="Arial"/>
          <w:b/>
          <w:sz w:val="28"/>
          <w:szCs w:val="28"/>
        </w:rPr>
        <w:t>n</w:t>
      </w:r>
      <w:r>
        <w:rPr>
          <w:rFonts w:ascii="Arial" w:eastAsia="Arial" w:hAnsi="Arial" w:cs="Arial"/>
          <w:b/>
          <w:spacing w:val="1"/>
          <w:sz w:val="28"/>
          <w:szCs w:val="28"/>
        </w:rPr>
        <w:t>tes</w:t>
      </w:r>
      <w:r>
        <w:rPr>
          <w:rFonts w:ascii="Arial" w:eastAsia="Arial" w:hAnsi="Arial" w:cs="Arial"/>
          <w:b/>
          <w:spacing w:val="3"/>
          <w:sz w:val="28"/>
          <w:szCs w:val="28"/>
        </w:rPr>
        <w:t>t</w:t>
      </w:r>
      <w:r w:rsidR="00B15A80">
        <w:rPr>
          <w:rFonts w:ascii="Arial" w:eastAsia="Arial" w:hAnsi="Arial" w:cs="Arial"/>
          <w:b/>
          <w:spacing w:val="3"/>
          <w:sz w:val="28"/>
          <w:szCs w:val="28"/>
        </w:rPr>
        <w:t xml:space="preserve"> </w:t>
      </w:r>
      <w:r>
        <w:rPr>
          <w:rFonts w:ascii="Arial" w:eastAsia="Arial" w:hAnsi="Arial" w:cs="Arial"/>
          <w:b/>
          <w:spacing w:val="1"/>
          <w:sz w:val="28"/>
          <w:szCs w:val="28"/>
        </w:rPr>
        <w:t>Master</w:t>
      </w:r>
      <w:r>
        <w:rPr>
          <w:rFonts w:ascii="Arial" w:eastAsia="Arial" w:hAnsi="Arial" w:cs="Arial"/>
          <w:b/>
          <w:sz w:val="28"/>
          <w:szCs w:val="28"/>
        </w:rPr>
        <w:t>:</w:t>
      </w:r>
    </w:p>
    <w:p w14:paraId="3ED328DC" w14:textId="77777777" w:rsidR="00E15C6F" w:rsidRDefault="00640D38">
      <w:pPr>
        <w:tabs>
          <w:tab w:val="left" w:pos="10600"/>
        </w:tabs>
        <w:spacing w:line="320" w:lineRule="exact"/>
        <w:ind w:left="100"/>
        <w:rPr>
          <w:rFonts w:ascii="Arial" w:eastAsia="Arial" w:hAnsi="Arial" w:cs="Arial"/>
          <w:sz w:val="28"/>
          <w:szCs w:val="28"/>
        </w:rPr>
      </w:pPr>
      <w:r>
        <w:rPr>
          <w:rFonts w:ascii="Arial" w:eastAsia="Arial" w:hAnsi="Arial" w:cs="Arial"/>
          <w:spacing w:val="6"/>
          <w:w w:val="99"/>
          <w:position w:val="-1"/>
          <w:sz w:val="28"/>
          <w:szCs w:val="28"/>
        </w:rPr>
        <w:t>W</w:t>
      </w:r>
      <w:r>
        <w:rPr>
          <w:rFonts w:ascii="Arial" w:eastAsia="Arial" w:hAnsi="Arial" w:cs="Arial"/>
          <w:spacing w:val="1"/>
          <w:w w:val="99"/>
          <w:position w:val="-1"/>
          <w:sz w:val="28"/>
          <w:szCs w:val="28"/>
        </w:rPr>
        <w:t>e</w:t>
      </w:r>
      <w:r>
        <w:rPr>
          <w:rFonts w:ascii="Arial" w:eastAsia="Arial" w:hAnsi="Arial" w:cs="Arial"/>
          <w:w w:val="99"/>
          <w:position w:val="-1"/>
          <w:sz w:val="28"/>
          <w:szCs w:val="28"/>
        </w:rPr>
        <w:t>lc</w:t>
      </w:r>
      <w:r>
        <w:rPr>
          <w:rFonts w:ascii="Arial" w:eastAsia="Arial" w:hAnsi="Arial" w:cs="Arial"/>
          <w:spacing w:val="1"/>
          <w:w w:val="99"/>
          <w:position w:val="-1"/>
          <w:sz w:val="28"/>
          <w:szCs w:val="28"/>
        </w:rPr>
        <w:t>om</w:t>
      </w:r>
      <w:r>
        <w:rPr>
          <w:rFonts w:ascii="Arial" w:eastAsia="Arial" w:hAnsi="Arial" w:cs="Arial"/>
          <w:w w:val="99"/>
          <w:position w:val="-1"/>
          <w:sz w:val="28"/>
          <w:szCs w:val="28"/>
        </w:rPr>
        <w:t>e</w:t>
      </w:r>
      <w:r>
        <w:rPr>
          <w:rFonts w:ascii="Arial" w:eastAsia="Arial" w:hAnsi="Arial" w:cs="Arial"/>
          <w:position w:val="-1"/>
          <w:sz w:val="28"/>
          <w:szCs w:val="28"/>
        </w:rPr>
        <w:t xml:space="preserve"> </w:t>
      </w:r>
      <w:r>
        <w:rPr>
          <w:rFonts w:ascii="Arial" w:eastAsia="Arial" w:hAnsi="Arial" w:cs="Arial"/>
          <w:spacing w:val="-1"/>
          <w:w w:val="99"/>
          <w:position w:val="-1"/>
          <w:sz w:val="28"/>
          <w:szCs w:val="28"/>
        </w:rPr>
        <w:t>t</w:t>
      </w:r>
      <w:r>
        <w:rPr>
          <w:rFonts w:ascii="Arial" w:eastAsia="Arial" w:hAnsi="Arial" w:cs="Arial"/>
          <w:w w:val="99"/>
          <w:position w:val="-1"/>
          <w:sz w:val="28"/>
          <w:szCs w:val="28"/>
        </w:rPr>
        <w:t>o</w:t>
      </w:r>
      <w:r>
        <w:rPr>
          <w:rFonts w:ascii="Arial" w:eastAsia="Arial" w:hAnsi="Arial" w:cs="Arial"/>
          <w:position w:val="-1"/>
          <w:sz w:val="28"/>
          <w:szCs w:val="28"/>
        </w:rPr>
        <w:t xml:space="preserve"> </w:t>
      </w:r>
      <w:r>
        <w:rPr>
          <w:rFonts w:ascii="Arial" w:eastAsia="Arial" w:hAnsi="Arial" w:cs="Arial"/>
          <w:w w:val="99"/>
          <w:position w:val="-1"/>
          <w:sz w:val="28"/>
          <w:szCs w:val="28"/>
        </w:rPr>
        <w:t>a</w:t>
      </w:r>
      <w:r>
        <w:rPr>
          <w:rFonts w:ascii="Arial" w:eastAsia="Arial" w:hAnsi="Arial" w:cs="Arial"/>
          <w:spacing w:val="1"/>
          <w:w w:val="99"/>
          <w:position w:val="-1"/>
          <w:sz w:val="28"/>
          <w:szCs w:val="28"/>
        </w:rPr>
        <w:t>l</w:t>
      </w:r>
      <w:r>
        <w:rPr>
          <w:rFonts w:ascii="Arial" w:eastAsia="Arial" w:hAnsi="Arial" w:cs="Arial"/>
          <w:w w:val="99"/>
          <w:position w:val="-1"/>
          <w:sz w:val="28"/>
          <w:szCs w:val="28"/>
        </w:rPr>
        <w:t>l</w:t>
      </w:r>
      <w:r>
        <w:rPr>
          <w:rFonts w:ascii="Arial" w:eastAsia="Arial" w:hAnsi="Arial" w:cs="Arial"/>
          <w:position w:val="-1"/>
          <w:sz w:val="28"/>
          <w:szCs w:val="28"/>
        </w:rPr>
        <w:t xml:space="preserve"> </w:t>
      </w:r>
      <w:r>
        <w:rPr>
          <w:rFonts w:ascii="Arial" w:eastAsia="Arial" w:hAnsi="Arial" w:cs="Arial"/>
          <w:spacing w:val="3"/>
          <w:w w:val="99"/>
          <w:position w:val="-1"/>
          <w:sz w:val="28"/>
          <w:szCs w:val="28"/>
        </w:rPr>
        <w:t>T</w:t>
      </w:r>
      <w:r>
        <w:rPr>
          <w:rFonts w:ascii="Arial" w:eastAsia="Arial" w:hAnsi="Arial" w:cs="Arial"/>
          <w:spacing w:val="1"/>
          <w:w w:val="99"/>
          <w:position w:val="-1"/>
          <w:sz w:val="28"/>
          <w:szCs w:val="28"/>
        </w:rPr>
        <w:t>oa</w:t>
      </w:r>
      <w:r>
        <w:rPr>
          <w:rFonts w:ascii="Arial" w:eastAsia="Arial" w:hAnsi="Arial" w:cs="Arial"/>
          <w:w w:val="99"/>
          <w:position w:val="-1"/>
          <w:sz w:val="28"/>
          <w:szCs w:val="28"/>
        </w:rPr>
        <w:t>stm</w:t>
      </w:r>
      <w:r>
        <w:rPr>
          <w:rFonts w:ascii="Arial" w:eastAsia="Arial" w:hAnsi="Arial" w:cs="Arial"/>
          <w:spacing w:val="1"/>
          <w:w w:val="99"/>
          <w:position w:val="-1"/>
          <w:sz w:val="28"/>
          <w:szCs w:val="28"/>
        </w:rPr>
        <w:t>a</w:t>
      </w:r>
      <w:r>
        <w:rPr>
          <w:rFonts w:ascii="Arial" w:eastAsia="Arial" w:hAnsi="Arial" w:cs="Arial"/>
          <w:w w:val="99"/>
          <w:position w:val="-1"/>
          <w:sz w:val="28"/>
          <w:szCs w:val="28"/>
        </w:rPr>
        <w:t>ste</w:t>
      </w:r>
      <w:r>
        <w:rPr>
          <w:rFonts w:ascii="Arial" w:eastAsia="Arial" w:hAnsi="Arial" w:cs="Arial"/>
          <w:spacing w:val="1"/>
          <w:w w:val="99"/>
          <w:position w:val="-1"/>
          <w:sz w:val="28"/>
          <w:szCs w:val="28"/>
        </w:rPr>
        <w:t>r</w:t>
      </w:r>
      <w:r>
        <w:rPr>
          <w:rFonts w:ascii="Arial" w:eastAsia="Arial" w:hAnsi="Arial" w:cs="Arial"/>
          <w:w w:val="99"/>
          <w:position w:val="-1"/>
          <w:sz w:val="28"/>
          <w:szCs w:val="28"/>
        </w:rPr>
        <w:t>s</w:t>
      </w:r>
      <w:r>
        <w:rPr>
          <w:rFonts w:ascii="Arial" w:eastAsia="Arial" w:hAnsi="Arial" w:cs="Arial"/>
          <w:spacing w:val="1"/>
          <w:position w:val="-1"/>
          <w:sz w:val="28"/>
          <w:szCs w:val="28"/>
        </w:rPr>
        <w:t xml:space="preserve"> </w:t>
      </w:r>
      <w:r>
        <w:rPr>
          <w:rFonts w:ascii="Arial" w:eastAsia="Arial" w:hAnsi="Arial" w:cs="Arial"/>
          <w:spacing w:val="1"/>
          <w:w w:val="99"/>
          <w:position w:val="-1"/>
          <w:sz w:val="28"/>
          <w:szCs w:val="28"/>
        </w:rPr>
        <w:t>an</w:t>
      </w:r>
      <w:r>
        <w:rPr>
          <w:rFonts w:ascii="Arial" w:eastAsia="Arial" w:hAnsi="Arial" w:cs="Arial"/>
          <w:w w:val="99"/>
          <w:position w:val="-1"/>
          <w:sz w:val="28"/>
          <w:szCs w:val="28"/>
        </w:rPr>
        <w:t>d</w:t>
      </w:r>
      <w:r>
        <w:rPr>
          <w:rFonts w:ascii="Arial" w:eastAsia="Arial" w:hAnsi="Arial" w:cs="Arial"/>
          <w:position w:val="-1"/>
          <w:sz w:val="28"/>
          <w:szCs w:val="28"/>
        </w:rPr>
        <w:t xml:space="preserve"> </w:t>
      </w:r>
      <w:r>
        <w:rPr>
          <w:rFonts w:ascii="Arial" w:eastAsia="Arial" w:hAnsi="Arial" w:cs="Arial"/>
          <w:w w:val="99"/>
          <w:position w:val="-1"/>
          <w:sz w:val="28"/>
          <w:szCs w:val="28"/>
        </w:rPr>
        <w:t>g</w:t>
      </w:r>
      <w:r>
        <w:rPr>
          <w:rFonts w:ascii="Arial" w:eastAsia="Arial" w:hAnsi="Arial" w:cs="Arial"/>
          <w:spacing w:val="2"/>
          <w:w w:val="99"/>
          <w:position w:val="-1"/>
          <w:sz w:val="28"/>
          <w:szCs w:val="28"/>
        </w:rPr>
        <w:t>u</w:t>
      </w:r>
      <w:r>
        <w:rPr>
          <w:rFonts w:ascii="Arial" w:eastAsia="Arial" w:hAnsi="Arial" w:cs="Arial"/>
          <w:spacing w:val="1"/>
          <w:w w:val="99"/>
          <w:position w:val="-1"/>
          <w:sz w:val="28"/>
          <w:szCs w:val="28"/>
        </w:rPr>
        <w:t>e</w:t>
      </w:r>
      <w:r>
        <w:rPr>
          <w:rFonts w:ascii="Arial" w:eastAsia="Arial" w:hAnsi="Arial" w:cs="Arial"/>
          <w:w w:val="99"/>
          <w:position w:val="-1"/>
          <w:sz w:val="28"/>
          <w:szCs w:val="28"/>
        </w:rPr>
        <w:t>sts</w:t>
      </w:r>
      <w:r>
        <w:rPr>
          <w:rFonts w:ascii="Arial" w:eastAsia="Arial" w:hAnsi="Arial" w:cs="Arial"/>
          <w:spacing w:val="-1"/>
          <w:position w:val="-1"/>
          <w:sz w:val="28"/>
          <w:szCs w:val="28"/>
        </w:rPr>
        <w:t xml:space="preserve"> </w:t>
      </w:r>
      <w:r>
        <w:rPr>
          <w:rFonts w:ascii="Arial" w:eastAsia="Arial" w:hAnsi="Arial" w:cs="Arial"/>
          <w:w w:val="99"/>
          <w:position w:val="-1"/>
          <w:sz w:val="28"/>
          <w:szCs w:val="28"/>
        </w:rPr>
        <w:t>to</w:t>
      </w:r>
      <w:r>
        <w:rPr>
          <w:rFonts w:ascii="Arial" w:eastAsia="Arial" w:hAnsi="Arial" w:cs="Arial"/>
          <w:spacing w:val="1"/>
          <w:position w:val="-1"/>
          <w:sz w:val="28"/>
          <w:szCs w:val="28"/>
        </w:rPr>
        <w:t xml:space="preserve"> </w:t>
      </w:r>
      <w:r>
        <w:rPr>
          <w:rFonts w:ascii="Arial" w:eastAsia="Arial" w:hAnsi="Arial" w:cs="Arial"/>
          <w:i/>
          <w:spacing w:val="1"/>
          <w:w w:val="99"/>
          <w:position w:val="-1"/>
          <w:sz w:val="28"/>
          <w:szCs w:val="28"/>
        </w:rPr>
        <w:t>(Lo</w:t>
      </w:r>
      <w:r>
        <w:rPr>
          <w:rFonts w:ascii="Arial" w:eastAsia="Arial" w:hAnsi="Arial" w:cs="Arial"/>
          <w:i/>
          <w:w w:val="99"/>
          <w:position w:val="-1"/>
          <w:sz w:val="28"/>
          <w:szCs w:val="28"/>
        </w:rPr>
        <w:t>c</w:t>
      </w:r>
      <w:r>
        <w:rPr>
          <w:rFonts w:ascii="Arial" w:eastAsia="Arial" w:hAnsi="Arial" w:cs="Arial"/>
          <w:i/>
          <w:spacing w:val="1"/>
          <w:w w:val="99"/>
          <w:position w:val="-1"/>
          <w:sz w:val="28"/>
          <w:szCs w:val="28"/>
        </w:rPr>
        <w:t>a</w:t>
      </w:r>
      <w:r>
        <w:rPr>
          <w:rFonts w:ascii="Arial" w:eastAsia="Arial" w:hAnsi="Arial" w:cs="Arial"/>
          <w:i/>
          <w:w w:val="99"/>
          <w:position w:val="-1"/>
          <w:sz w:val="28"/>
          <w:szCs w:val="28"/>
        </w:rPr>
        <w:t>ti</w:t>
      </w:r>
      <w:r>
        <w:rPr>
          <w:rFonts w:ascii="Arial" w:eastAsia="Arial" w:hAnsi="Arial" w:cs="Arial"/>
          <w:i/>
          <w:spacing w:val="1"/>
          <w:w w:val="99"/>
          <w:position w:val="-1"/>
          <w:sz w:val="28"/>
          <w:szCs w:val="28"/>
        </w:rPr>
        <w:t>o</w:t>
      </w:r>
      <w:r>
        <w:rPr>
          <w:rFonts w:ascii="Arial" w:eastAsia="Arial" w:hAnsi="Arial" w:cs="Arial"/>
          <w:i/>
          <w:spacing w:val="3"/>
          <w:w w:val="99"/>
          <w:position w:val="-1"/>
          <w:sz w:val="28"/>
          <w:szCs w:val="28"/>
        </w:rPr>
        <w:t>n</w:t>
      </w:r>
      <w:r>
        <w:rPr>
          <w:rFonts w:ascii="Arial" w:eastAsia="Arial" w:hAnsi="Arial" w:cs="Arial"/>
          <w:i/>
          <w:w w:val="99"/>
          <w:position w:val="-1"/>
          <w:sz w:val="28"/>
          <w:szCs w:val="28"/>
        </w:rPr>
        <w:t>)</w:t>
      </w:r>
      <w:r>
        <w:rPr>
          <w:rFonts w:ascii="Arial" w:eastAsia="Arial" w:hAnsi="Arial" w:cs="Arial"/>
          <w:i/>
          <w:position w:val="-1"/>
          <w:sz w:val="28"/>
          <w:szCs w:val="28"/>
        </w:rPr>
        <w:t xml:space="preserve"> </w:t>
      </w:r>
      <w:r>
        <w:rPr>
          <w:rFonts w:ascii="Arial" w:eastAsia="Arial" w:hAnsi="Arial" w:cs="Arial"/>
          <w:i/>
          <w:w w:val="99"/>
          <w:position w:val="-1"/>
          <w:sz w:val="28"/>
          <w:szCs w:val="28"/>
          <w:u w:val="single" w:color="000000"/>
        </w:rPr>
        <w:t xml:space="preserve"> </w:t>
      </w:r>
      <w:r>
        <w:rPr>
          <w:rFonts w:ascii="Arial" w:eastAsia="Arial" w:hAnsi="Arial" w:cs="Arial"/>
          <w:i/>
          <w:position w:val="-1"/>
          <w:sz w:val="28"/>
          <w:szCs w:val="28"/>
          <w:u w:val="single" w:color="000000"/>
        </w:rPr>
        <w:tab/>
      </w:r>
    </w:p>
    <w:p w14:paraId="3ED328DD" w14:textId="3101803F" w:rsidR="00E15C6F" w:rsidRDefault="00CA16DE">
      <w:pPr>
        <w:tabs>
          <w:tab w:val="left" w:pos="7340"/>
        </w:tabs>
        <w:spacing w:line="320" w:lineRule="exact"/>
        <w:ind w:left="100"/>
        <w:rPr>
          <w:rFonts w:ascii="Arial" w:eastAsia="Arial" w:hAnsi="Arial" w:cs="Arial"/>
          <w:sz w:val="28"/>
          <w:szCs w:val="28"/>
        </w:rPr>
      </w:pPr>
      <w:r>
        <w:rPr>
          <w:rFonts w:ascii="Arial" w:eastAsia="Arial" w:hAnsi="Arial" w:cs="Arial"/>
          <w:w w:val="99"/>
          <w:position w:val="-1"/>
          <w:sz w:val="28"/>
          <w:szCs w:val="28"/>
        </w:rPr>
        <w:t>f</w:t>
      </w:r>
      <w:r w:rsidR="00640D38">
        <w:rPr>
          <w:rFonts w:ascii="Arial" w:eastAsia="Arial" w:hAnsi="Arial" w:cs="Arial"/>
          <w:spacing w:val="1"/>
          <w:w w:val="99"/>
          <w:position w:val="-1"/>
          <w:sz w:val="28"/>
          <w:szCs w:val="28"/>
        </w:rPr>
        <w:t>o</w:t>
      </w:r>
      <w:r w:rsidR="00640D38">
        <w:rPr>
          <w:rFonts w:ascii="Arial" w:eastAsia="Arial" w:hAnsi="Arial" w:cs="Arial"/>
          <w:w w:val="99"/>
          <w:position w:val="-1"/>
          <w:sz w:val="28"/>
          <w:szCs w:val="28"/>
        </w:rPr>
        <w:t>r</w:t>
      </w:r>
      <w:r w:rsidR="00640D38">
        <w:rPr>
          <w:rFonts w:ascii="Arial" w:eastAsia="Arial" w:hAnsi="Arial" w:cs="Arial"/>
          <w:position w:val="-1"/>
          <w:sz w:val="28"/>
          <w:szCs w:val="28"/>
        </w:rPr>
        <w:t xml:space="preserve"> </w:t>
      </w:r>
      <w:r w:rsidR="00640D38">
        <w:rPr>
          <w:rFonts w:ascii="Arial" w:eastAsia="Arial" w:hAnsi="Arial" w:cs="Arial"/>
          <w:spacing w:val="-1"/>
          <w:w w:val="99"/>
          <w:position w:val="-1"/>
          <w:sz w:val="28"/>
          <w:szCs w:val="28"/>
        </w:rPr>
        <w:t>t</w:t>
      </w:r>
      <w:r w:rsidR="00640D38">
        <w:rPr>
          <w:rFonts w:ascii="Arial" w:eastAsia="Arial" w:hAnsi="Arial" w:cs="Arial"/>
          <w:spacing w:val="1"/>
          <w:w w:val="99"/>
          <w:position w:val="-1"/>
          <w:sz w:val="28"/>
          <w:szCs w:val="28"/>
        </w:rPr>
        <w:t>h</w:t>
      </w:r>
      <w:r w:rsidR="00640D38">
        <w:rPr>
          <w:rFonts w:ascii="Arial" w:eastAsia="Arial" w:hAnsi="Arial" w:cs="Arial"/>
          <w:w w:val="99"/>
          <w:position w:val="-1"/>
          <w:sz w:val="28"/>
          <w:szCs w:val="28"/>
        </w:rPr>
        <w:t>e</w:t>
      </w:r>
      <w:r w:rsidR="00640D38">
        <w:rPr>
          <w:rFonts w:ascii="Arial" w:eastAsia="Arial" w:hAnsi="Arial" w:cs="Arial"/>
          <w:spacing w:val="2"/>
          <w:position w:val="-1"/>
          <w:sz w:val="28"/>
          <w:szCs w:val="28"/>
        </w:rPr>
        <w:t xml:space="preserve"> </w:t>
      </w:r>
      <w:r w:rsidR="00640D38">
        <w:rPr>
          <w:rFonts w:ascii="Arial" w:eastAsia="Arial" w:hAnsi="Arial" w:cs="Arial"/>
          <w:i/>
          <w:spacing w:val="1"/>
          <w:w w:val="99"/>
          <w:position w:val="-1"/>
          <w:sz w:val="28"/>
          <w:szCs w:val="28"/>
        </w:rPr>
        <w:t>(</w:t>
      </w:r>
      <w:r w:rsidR="00640D38">
        <w:rPr>
          <w:rFonts w:ascii="Arial" w:eastAsia="Arial" w:hAnsi="Arial" w:cs="Arial"/>
          <w:i/>
          <w:w w:val="99"/>
          <w:position w:val="-1"/>
          <w:sz w:val="28"/>
          <w:szCs w:val="28"/>
        </w:rPr>
        <w:t>C</w:t>
      </w:r>
      <w:r w:rsidR="00640D38">
        <w:rPr>
          <w:rFonts w:ascii="Arial" w:eastAsia="Arial" w:hAnsi="Arial" w:cs="Arial"/>
          <w:i/>
          <w:spacing w:val="1"/>
          <w:w w:val="99"/>
          <w:position w:val="-1"/>
          <w:sz w:val="28"/>
          <w:szCs w:val="28"/>
        </w:rPr>
        <w:t>lub</w:t>
      </w:r>
      <w:r w:rsidR="00640D38">
        <w:rPr>
          <w:rFonts w:ascii="Arial" w:eastAsia="Arial" w:hAnsi="Arial" w:cs="Arial"/>
          <w:i/>
          <w:w w:val="99"/>
          <w:position w:val="-1"/>
          <w:sz w:val="28"/>
          <w:szCs w:val="28"/>
        </w:rPr>
        <w:t>/</w:t>
      </w:r>
      <w:r w:rsidR="00640D38">
        <w:rPr>
          <w:rFonts w:ascii="Arial" w:eastAsia="Arial" w:hAnsi="Arial" w:cs="Arial"/>
          <w:i/>
          <w:spacing w:val="-1"/>
          <w:w w:val="99"/>
          <w:position w:val="-1"/>
          <w:sz w:val="28"/>
          <w:szCs w:val="28"/>
        </w:rPr>
        <w:t>A</w:t>
      </w:r>
      <w:r w:rsidR="00640D38">
        <w:rPr>
          <w:rFonts w:ascii="Arial" w:eastAsia="Arial" w:hAnsi="Arial" w:cs="Arial"/>
          <w:i/>
          <w:spacing w:val="1"/>
          <w:w w:val="99"/>
          <w:position w:val="-1"/>
          <w:sz w:val="28"/>
          <w:szCs w:val="28"/>
        </w:rPr>
        <w:t>rea</w:t>
      </w:r>
      <w:r w:rsidR="00640D38">
        <w:rPr>
          <w:rFonts w:ascii="Arial" w:eastAsia="Arial" w:hAnsi="Arial" w:cs="Arial"/>
          <w:i/>
          <w:w w:val="99"/>
          <w:position w:val="-1"/>
          <w:sz w:val="28"/>
          <w:szCs w:val="28"/>
        </w:rPr>
        <w:t>/</w:t>
      </w:r>
      <w:proofErr w:type="spellStart"/>
      <w:r w:rsidR="00640D38">
        <w:rPr>
          <w:rFonts w:ascii="Arial" w:eastAsia="Arial" w:hAnsi="Arial" w:cs="Arial"/>
          <w:i/>
          <w:w w:val="99"/>
          <w:position w:val="-1"/>
          <w:sz w:val="28"/>
          <w:szCs w:val="28"/>
        </w:rPr>
        <w:t>Div</w:t>
      </w:r>
      <w:proofErr w:type="spellEnd"/>
      <w:r w:rsidR="00640D38">
        <w:rPr>
          <w:rFonts w:ascii="Arial" w:eastAsia="Arial" w:hAnsi="Arial" w:cs="Arial"/>
          <w:i/>
          <w:w w:val="99"/>
          <w:position w:val="-1"/>
          <w:sz w:val="28"/>
          <w:szCs w:val="28"/>
        </w:rPr>
        <w:t>/</w:t>
      </w:r>
      <w:proofErr w:type="spellStart"/>
      <w:proofErr w:type="gramStart"/>
      <w:r w:rsidR="00640D38">
        <w:rPr>
          <w:rFonts w:ascii="Arial" w:eastAsia="Arial" w:hAnsi="Arial" w:cs="Arial"/>
          <w:i/>
          <w:w w:val="99"/>
          <w:position w:val="-1"/>
          <w:sz w:val="28"/>
          <w:szCs w:val="28"/>
        </w:rPr>
        <w:t>D</w:t>
      </w:r>
      <w:r w:rsidR="00640D38">
        <w:rPr>
          <w:rFonts w:ascii="Arial" w:eastAsia="Arial" w:hAnsi="Arial" w:cs="Arial"/>
          <w:i/>
          <w:spacing w:val="1"/>
          <w:w w:val="99"/>
          <w:position w:val="-1"/>
          <w:sz w:val="28"/>
          <w:szCs w:val="28"/>
        </w:rPr>
        <w:t>i</w:t>
      </w:r>
      <w:r w:rsidR="00640D38">
        <w:rPr>
          <w:rFonts w:ascii="Arial" w:eastAsia="Arial" w:hAnsi="Arial" w:cs="Arial"/>
          <w:i/>
          <w:w w:val="99"/>
          <w:position w:val="-1"/>
          <w:sz w:val="28"/>
          <w:szCs w:val="28"/>
        </w:rPr>
        <w:t>st</w:t>
      </w:r>
      <w:proofErr w:type="spellEnd"/>
      <w:r w:rsidR="00640D38">
        <w:rPr>
          <w:rFonts w:ascii="Arial" w:eastAsia="Arial" w:hAnsi="Arial" w:cs="Arial"/>
          <w:i/>
          <w:w w:val="99"/>
          <w:position w:val="-1"/>
          <w:sz w:val="28"/>
          <w:szCs w:val="28"/>
        </w:rPr>
        <w:t>)</w:t>
      </w:r>
      <w:r w:rsidR="00640D38">
        <w:rPr>
          <w:rFonts w:ascii="Arial" w:eastAsia="Arial" w:hAnsi="Arial" w:cs="Arial"/>
          <w:i/>
          <w:spacing w:val="3"/>
          <w:position w:val="-1"/>
          <w:sz w:val="28"/>
          <w:szCs w:val="28"/>
        </w:rPr>
        <w:t xml:space="preserve"> </w:t>
      </w:r>
      <w:r w:rsidR="00640D38">
        <w:rPr>
          <w:rFonts w:ascii="Arial" w:eastAsia="Arial" w:hAnsi="Arial" w:cs="Arial"/>
          <w:i/>
          <w:w w:val="99"/>
          <w:position w:val="-1"/>
          <w:sz w:val="28"/>
          <w:szCs w:val="28"/>
          <w:u w:val="single" w:color="000000"/>
        </w:rPr>
        <w:t xml:space="preserve"> </w:t>
      </w:r>
      <w:r w:rsidR="00640D38">
        <w:rPr>
          <w:rFonts w:ascii="Arial" w:eastAsia="Arial" w:hAnsi="Arial" w:cs="Arial"/>
          <w:i/>
          <w:position w:val="-1"/>
          <w:sz w:val="28"/>
          <w:szCs w:val="28"/>
          <w:u w:val="single" w:color="000000"/>
        </w:rPr>
        <w:tab/>
      </w:r>
      <w:proofErr w:type="gramEnd"/>
      <w:r w:rsidR="00246F81">
        <w:rPr>
          <w:rFonts w:ascii="Arial" w:eastAsia="Arial" w:hAnsi="Arial" w:cs="Arial"/>
          <w:i/>
          <w:position w:val="-1"/>
          <w:sz w:val="28"/>
          <w:szCs w:val="28"/>
          <w:u w:val="single" w:color="000000"/>
        </w:rPr>
        <w:t>_____</w:t>
      </w:r>
    </w:p>
    <w:p w14:paraId="3ED328DF" w14:textId="1A285446" w:rsidR="00E15C6F" w:rsidRDefault="00640D38">
      <w:pPr>
        <w:spacing w:line="320" w:lineRule="exact"/>
        <w:ind w:left="100"/>
        <w:rPr>
          <w:rFonts w:ascii="Arial" w:eastAsia="Arial" w:hAnsi="Arial" w:cs="Arial"/>
          <w:sz w:val="28"/>
          <w:szCs w:val="28"/>
        </w:rPr>
      </w:pPr>
      <w:r>
        <w:rPr>
          <w:rFonts w:ascii="Arial" w:eastAsia="Arial" w:hAnsi="Arial" w:cs="Arial"/>
          <w:i/>
          <w:spacing w:val="1"/>
          <w:position w:val="-1"/>
          <w:sz w:val="28"/>
          <w:szCs w:val="28"/>
        </w:rPr>
        <w:t>(</w:t>
      </w:r>
      <w:r>
        <w:rPr>
          <w:rFonts w:ascii="Arial" w:eastAsia="Arial" w:hAnsi="Arial" w:cs="Arial"/>
          <w:i/>
          <w:position w:val="-1"/>
          <w:sz w:val="28"/>
          <w:szCs w:val="28"/>
        </w:rPr>
        <w:t>type</w:t>
      </w:r>
      <w:r>
        <w:rPr>
          <w:rFonts w:ascii="Arial" w:eastAsia="Arial" w:hAnsi="Arial" w:cs="Arial"/>
          <w:i/>
          <w:spacing w:val="-4"/>
          <w:position w:val="-1"/>
          <w:sz w:val="28"/>
          <w:szCs w:val="28"/>
        </w:rPr>
        <w:t xml:space="preserve"> </w:t>
      </w:r>
      <w:r>
        <w:rPr>
          <w:rFonts w:ascii="Arial" w:eastAsia="Arial" w:hAnsi="Arial" w:cs="Arial"/>
          <w:i/>
          <w:position w:val="-1"/>
          <w:sz w:val="28"/>
          <w:szCs w:val="28"/>
        </w:rPr>
        <w:t>of</w:t>
      </w:r>
      <w:r>
        <w:rPr>
          <w:rFonts w:ascii="Arial" w:eastAsia="Arial" w:hAnsi="Arial" w:cs="Arial"/>
          <w:i/>
          <w:spacing w:val="-2"/>
          <w:position w:val="-1"/>
          <w:sz w:val="28"/>
          <w:szCs w:val="28"/>
        </w:rPr>
        <w:t xml:space="preserve"> </w:t>
      </w:r>
      <w:r>
        <w:rPr>
          <w:rFonts w:ascii="Arial" w:eastAsia="Arial" w:hAnsi="Arial" w:cs="Arial"/>
          <w:i/>
          <w:position w:val="-1"/>
          <w:sz w:val="28"/>
          <w:szCs w:val="28"/>
        </w:rPr>
        <w:t>co</w:t>
      </w:r>
      <w:r>
        <w:rPr>
          <w:rFonts w:ascii="Arial" w:eastAsia="Arial" w:hAnsi="Arial" w:cs="Arial"/>
          <w:i/>
          <w:spacing w:val="2"/>
          <w:position w:val="-1"/>
          <w:sz w:val="28"/>
          <w:szCs w:val="28"/>
        </w:rPr>
        <w:t>n</w:t>
      </w:r>
      <w:r>
        <w:rPr>
          <w:rFonts w:ascii="Arial" w:eastAsia="Arial" w:hAnsi="Arial" w:cs="Arial"/>
          <w:i/>
          <w:position w:val="-1"/>
          <w:sz w:val="28"/>
          <w:szCs w:val="28"/>
        </w:rPr>
        <w:t>test</w:t>
      </w:r>
      <w:r>
        <w:rPr>
          <w:rFonts w:ascii="Arial" w:eastAsia="Arial" w:hAnsi="Arial" w:cs="Arial"/>
          <w:i/>
          <w:spacing w:val="1"/>
          <w:position w:val="-1"/>
          <w:sz w:val="28"/>
          <w:szCs w:val="28"/>
        </w:rPr>
        <w:t>(</w:t>
      </w:r>
      <w:r>
        <w:rPr>
          <w:rFonts w:ascii="Arial" w:eastAsia="Arial" w:hAnsi="Arial" w:cs="Arial"/>
          <w:i/>
          <w:position w:val="-1"/>
          <w:sz w:val="28"/>
          <w:szCs w:val="28"/>
        </w:rPr>
        <w:t>s</w:t>
      </w:r>
      <w:proofErr w:type="gramStart"/>
      <w:r>
        <w:rPr>
          <w:rFonts w:ascii="Arial" w:eastAsia="Arial" w:hAnsi="Arial" w:cs="Arial"/>
          <w:i/>
          <w:spacing w:val="1"/>
          <w:position w:val="-1"/>
          <w:sz w:val="28"/>
          <w:szCs w:val="28"/>
        </w:rPr>
        <w:t>)</w:t>
      </w:r>
      <w:r>
        <w:rPr>
          <w:rFonts w:ascii="Arial" w:eastAsia="Arial" w:hAnsi="Arial" w:cs="Arial"/>
          <w:i/>
          <w:position w:val="-1"/>
          <w:sz w:val="28"/>
          <w:szCs w:val="28"/>
        </w:rPr>
        <w:t xml:space="preserve">) </w:t>
      </w:r>
      <w:r>
        <w:rPr>
          <w:rFonts w:ascii="Arial" w:eastAsia="Arial" w:hAnsi="Arial" w:cs="Arial"/>
          <w:i/>
          <w:position w:val="-1"/>
          <w:sz w:val="28"/>
          <w:szCs w:val="28"/>
          <w:u w:val="single" w:color="000000"/>
        </w:rPr>
        <w:t xml:space="preserve">  </w:t>
      </w:r>
      <w:proofErr w:type="gramEnd"/>
      <w:r>
        <w:rPr>
          <w:rFonts w:ascii="Arial" w:eastAsia="Arial" w:hAnsi="Arial" w:cs="Arial"/>
          <w:i/>
          <w:position w:val="-1"/>
          <w:sz w:val="28"/>
          <w:szCs w:val="28"/>
          <w:u w:val="single" w:color="000000"/>
        </w:rPr>
        <w:t xml:space="preserve">                                                                  </w:t>
      </w:r>
      <w:r>
        <w:rPr>
          <w:rFonts w:ascii="Arial" w:eastAsia="Arial" w:hAnsi="Arial" w:cs="Arial"/>
          <w:i/>
          <w:spacing w:val="64"/>
          <w:position w:val="-1"/>
          <w:sz w:val="28"/>
          <w:szCs w:val="28"/>
          <w:u w:val="single" w:color="000000"/>
        </w:rPr>
        <w:t xml:space="preserve"> </w:t>
      </w:r>
      <w:r w:rsidR="00246F81">
        <w:rPr>
          <w:rFonts w:ascii="Arial" w:eastAsia="Arial" w:hAnsi="Arial" w:cs="Arial"/>
          <w:i/>
          <w:spacing w:val="64"/>
          <w:position w:val="-1"/>
          <w:sz w:val="28"/>
          <w:szCs w:val="28"/>
          <w:u w:val="single" w:color="000000"/>
        </w:rPr>
        <w:t>____</w:t>
      </w:r>
      <w:r>
        <w:rPr>
          <w:rFonts w:ascii="Arial" w:eastAsia="Arial" w:hAnsi="Arial" w:cs="Arial"/>
          <w:i/>
          <w:spacing w:val="-45"/>
          <w:position w:val="-1"/>
          <w:sz w:val="28"/>
          <w:szCs w:val="28"/>
        </w:rPr>
        <w:t xml:space="preserve"> </w:t>
      </w:r>
      <w:r>
        <w:rPr>
          <w:rFonts w:ascii="Arial" w:eastAsia="Arial" w:hAnsi="Arial" w:cs="Arial"/>
          <w:spacing w:val="-1"/>
          <w:position w:val="-1"/>
          <w:sz w:val="28"/>
          <w:szCs w:val="28"/>
        </w:rPr>
        <w:t>S</w:t>
      </w:r>
      <w:r>
        <w:rPr>
          <w:rFonts w:ascii="Arial" w:eastAsia="Arial" w:hAnsi="Arial" w:cs="Arial"/>
          <w:spacing w:val="1"/>
          <w:position w:val="-1"/>
          <w:sz w:val="28"/>
          <w:szCs w:val="28"/>
        </w:rPr>
        <w:t>pee</w:t>
      </w:r>
      <w:r>
        <w:rPr>
          <w:rFonts w:ascii="Arial" w:eastAsia="Arial" w:hAnsi="Arial" w:cs="Arial"/>
          <w:position w:val="-1"/>
          <w:sz w:val="28"/>
          <w:szCs w:val="28"/>
        </w:rPr>
        <w:t>ch</w:t>
      </w:r>
      <w:r>
        <w:rPr>
          <w:rFonts w:ascii="Arial" w:eastAsia="Arial" w:hAnsi="Arial" w:cs="Arial"/>
          <w:spacing w:val="-9"/>
          <w:position w:val="-1"/>
          <w:sz w:val="28"/>
          <w:szCs w:val="28"/>
        </w:rPr>
        <w:t xml:space="preserve"> </w:t>
      </w:r>
      <w:r>
        <w:rPr>
          <w:rFonts w:ascii="Arial" w:eastAsia="Arial" w:hAnsi="Arial" w:cs="Arial"/>
          <w:position w:val="-1"/>
          <w:sz w:val="28"/>
          <w:szCs w:val="28"/>
        </w:rPr>
        <w:t>C</w:t>
      </w:r>
      <w:r>
        <w:rPr>
          <w:rFonts w:ascii="Arial" w:eastAsia="Arial" w:hAnsi="Arial" w:cs="Arial"/>
          <w:spacing w:val="1"/>
          <w:position w:val="-1"/>
          <w:sz w:val="28"/>
          <w:szCs w:val="28"/>
        </w:rPr>
        <w:t>on</w:t>
      </w:r>
      <w:r>
        <w:rPr>
          <w:rFonts w:ascii="Arial" w:eastAsia="Arial" w:hAnsi="Arial" w:cs="Arial"/>
          <w:position w:val="-1"/>
          <w:sz w:val="28"/>
          <w:szCs w:val="28"/>
        </w:rPr>
        <w:t>tes</w:t>
      </w:r>
      <w:r>
        <w:rPr>
          <w:rFonts w:ascii="Arial" w:eastAsia="Arial" w:hAnsi="Arial" w:cs="Arial"/>
          <w:spacing w:val="3"/>
          <w:position w:val="-1"/>
          <w:sz w:val="28"/>
          <w:szCs w:val="28"/>
        </w:rPr>
        <w:t>t</w:t>
      </w:r>
      <w:r>
        <w:rPr>
          <w:rFonts w:ascii="Arial" w:eastAsia="Arial" w:hAnsi="Arial" w:cs="Arial"/>
          <w:spacing w:val="1"/>
          <w:position w:val="-1"/>
          <w:sz w:val="28"/>
          <w:szCs w:val="28"/>
        </w:rPr>
        <w:t>(</w:t>
      </w:r>
      <w:r>
        <w:rPr>
          <w:rFonts w:ascii="Arial" w:eastAsia="Arial" w:hAnsi="Arial" w:cs="Arial"/>
          <w:position w:val="-1"/>
          <w:sz w:val="28"/>
          <w:szCs w:val="28"/>
        </w:rPr>
        <w:t>s)</w:t>
      </w:r>
      <w:r w:rsidR="00246F81">
        <w:rPr>
          <w:rFonts w:ascii="Arial" w:eastAsia="Arial" w:hAnsi="Arial" w:cs="Arial"/>
          <w:position w:val="-1"/>
          <w:sz w:val="28"/>
          <w:szCs w:val="28"/>
        </w:rPr>
        <w:t xml:space="preserve"> </w:t>
      </w:r>
      <w:r w:rsidR="000406A8">
        <w:rPr>
          <w:rFonts w:ascii="Arial" w:eastAsia="Arial" w:hAnsi="Arial" w:cs="Arial"/>
          <w:i/>
          <w:spacing w:val="1"/>
          <w:position w:val="-1"/>
          <w:sz w:val="28"/>
          <w:szCs w:val="28"/>
        </w:rPr>
        <w:t xml:space="preserve">for </w:t>
      </w:r>
      <w:r>
        <w:rPr>
          <w:rFonts w:ascii="Arial" w:eastAsia="Arial" w:hAnsi="Arial" w:cs="Arial"/>
          <w:i/>
          <w:spacing w:val="1"/>
          <w:position w:val="-1"/>
          <w:sz w:val="28"/>
          <w:szCs w:val="28"/>
        </w:rPr>
        <w:t>(</w:t>
      </w:r>
      <w:r w:rsidR="00531285">
        <w:rPr>
          <w:rFonts w:ascii="Arial" w:eastAsia="Arial" w:hAnsi="Arial" w:cs="Arial"/>
          <w:i/>
          <w:position w:val="-1"/>
          <w:sz w:val="28"/>
          <w:szCs w:val="28"/>
        </w:rPr>
        <w:t>Y</w:t>
      </w:r>
      <w:r>
        <w:rPr>
          <w:rFonts w:ascii="Arial" w:eastAsia="Arial" w:hAnsi="Arial" w:cs="Arial"/>
          <w:i/>
          <w:spacing w:val="1"/>
          <w:position w:val="-1"/>
          <w:sz w:val="28"/>
          <w:szCs w:val="28"/>
        </w:rPr>
        <w:t>ear</w:t>
      </w:r>
      <w:r>
        <w:rPr>
          <w:rFonts w:ascii="Arial" w:eastAsia="Arial" w:hAnsi="Arial" w:cs="Arial"/>
          <w:i/>
          <w:position w:val="-1"/>
          <w:sz w:val="28"/>
          <w:szCs w:val="28"/>
        </w:rPr>
        <w:t xml:space="preserve">) </w:t>
      </w:r>
      <w:r>
        <w:rPr>
          <w:rFonts w:ascii="Arial" w:eastAsia="Arial" w:hAnsi="Arial" w:cs="Arial"/>
          <w:i/>
          <w:position w:val="-1"/>
          <w:sz w:val="28"/>
          <w:szCs w:val="28"/>
          <w:u w:val="single" w:color="000000"/>
        </w:rPr>
        <w:t xml:space="preserve">                                              </w:t>
      </w:r>
      <w:r>
        <w:rPr>
          <w:rFonts w:ascii="Arial" w:eastAsia="Arial" w:hAnsi="Arial" w:cs="Arial"/>
          <w:i/>
          <w:spacing w:val="71"/>
          <w:position w:val="-1"/>
          <w:sz w:val="28"/>
          <w:szCs w:val="28"/>
          <w:u w:val="single" w:color="000000"/>
        </w:rPr>
        <w:t xml:space="preserve"> </w:t>
      </w:r>
      <w:r>
        <w:rPr>
          <w:rFonts w:ascii="Arial" w:eastAsia="Arial" w:hAnsi="Arial" w:cs="Arial"/>
          <w:i/>
          <w:spacing w:val="-56"/>
          <w:position w:val="-1"/>
          <w:sz w:val="28"/>
          <w:szCs w:val="28"/>
        </w:rPr>
        <w:t xml:space="preserve"> </w:t>
      </w:r>
      <w:r>
        <w:rPr>
          <w:rFonts w:ascii="Arial" w:eastAsia="Arial" w:hAnsi="Arial" w:cs="Arial"/>
          <w:position w:val="-1"/>
          <w:sz w:val="28"/>
          <w:szCs w:val="28"/>
        </w:rPr>
        <w:t>.</w:t>
      </w:r>
    </w:p>
    <w:p w14:paraId="3ED328E0" w14:textId="77777777" w:rsidR="007C1A09" w:rsidRDefault="007C1A09">
      <w:pPr>
        <w:ind w:left="100"/>
        <w:rPr>
          <w:rFonts w:ascii="Arial" w:eastAsia="Arial" w:hAnsi="Arial" w:cs="Arial"/>
          <w:sz w:val="28"/>
          <w:szCs w:val="28"/>
        </w:rPr>
      </w:pPr>
    </w:p>
    <w:p w14:paraId="3ED328E1" w14:textId="77777777" w:rsidR="007C1A09" w:rsidRPr="00A61A04" w:rsidRDefault="007C1A09">
      <w:pPr>
        <w:ind w:left="100"/>
        <w:rPr>
          <w:rFonts w:ascii="Arial" w:eastAsia="Arial" w:hAnsi="Arial" w:cs="Arial"/>
          <w:i/>
          <w:color w:val="808080" w:themeColor="background1" w:themeShade="80"/>
          <w:sz w:val="28"/>
          <w:szCs w:val="28"/>
        </w:rPr>
      </w:pPr>
      <w:r w:rsidRPr="00A61A04">
        <w:rPr>
          <w:rFonts w:ascii="Arial" w:eastAsia="Arial" w:hAnsi="Arial" w:cs="Arial"/>
          <w:i/>
          <w:color w:val="808080" w:themeColor="background1" w:themeShade="80"/>
          <w:sz w:val="28"/>
          <w:szCs w:val="28"/>
        </w:rPr>
        <w:t>[If desired, provide some opening/welcoming remarks.  A joke, anecdote, etc., can serve to help warm up the audience.  Practice it ahead of time to ensure it has the desired audience effect.]</w:t>
      </w:r>
    </w:p>
    <w:p w14:paraId="3ED328E2" w14:textId="77777777" w:rsidR="007C1A09" w:rsidRDefault="007C1A09">
      <w:pPr>
        <w:ind w:left="100"/>
        <w:rPr>
          <w:rFonts w:ascii="Arial" w:eastAsia="Arial" w:hAnsi="Arial" w:cs="Arial"/>
          <w:sz w:val="28"/>
          <w:szCs w:val="28"/>
        </w:rPr>
      </w:pPr>
    </w:p>
    <w:p w14:paraId="3ED328E3" w14:textId="77777777" w:rsidR="00E15C6F" w:rsidRDefault="00640D38">
      <w:pPr>
        <w:ind w:left="100"/>
        <w:rPr>
          <w:rFonts w:ascii="Arial" w:eastAsia="Arial" w:hAnsi="Arial" w:cs="Arial"/>
          <w:sz w:val="28"/>
          <w:szCs w:val="28"/>
        </w:rPr>
      </w:pPr>
      <w:r>
        <w:rPr>
          <w:rFonts w:ascii="Arial" w:eastAsia="Arial" w:hAnsi="Arial" w:cs="Arial"/>
          <w:sz w:val="28"/>
          <w:szCs w:val="28"/>
        </w:rPr>
        <w:t>F</w:t>
      </w:r>
      <w:r>
        <w:rPr>
          <w:rFonts w:ascii="Arial" w:eastAsia="Arial" w:hAnsi="Arial" w:cs="Arial"/>
          <w:spacing w:val="1"/>
          <w:sz w:val="28"/>
          <w:szCs w:val="28"/>
        </w:rPr>
        <w:t>ir</w:t>
      </w:r>
      <w:r>
        <w:rPr>
          <w:rFonts w:ascii="Arial" w:eastAsia="Arial" w:hAnsi="Arial" w:cs="Arial"/>
          <w:sz w:val="28"/>
          <w:szCs w:val="28"/>
        </w:rPr>
        <w:t>st,</w:t>
      </w:r>
      <w:r>
        <w:rPr>
          <w:rFonts w:ascii="Arial" w:eastAsia="Arial" w:hAnsi="Arial" w:cs="Arial"/>
          <w:spacing w:val="-7"/>
          <w:sz w:val="28"/>
          <w:szCs w:val="28"/>
        </w:rPr>
        <w:t xml:space="preserve"> </w:t>
      </w: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r</w:t>
      </w:r>
      <w:r>
        <w:rPr>
          <w:rFonts w:ascii="Arial" w:eastAsia="Arial" w:hAnsi="Arial" w:cs="Arial"/>
          <w:spacing w:val="1"/>
          <w:sz w:val="28"/>
          <w:szCs w:val="28"/>
        </w:rPr>
        <w:t>ea</w:t>
      </w:r>
      <w:r>
        <w:rPr>
          <w:rFonts w:ascii="Arial" w:eastAsia="Arial" w:hAnsi="Arial" w:cs="Arial"/>
          <w:sz w:val="28"/>
          <w:szCs w:val="28"/>
        </w:rPr>
        <w:t>d</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T</w:t>
      </w:r>
      <w:r>
        <w:rPr>
          <w:rFonts w:ascii="Arial" w:eastAsia="Arial" w:hAnsi="Arial" w:cs="Arial"/>
          <w:spacing w:val="1"/>
          <w:sz w:val="28"/>
          <w:szCs w:val="28"/>
        </w:rPr>
        <w:t>oa</w:t>
      </w:r>
      <w:r>
        <w:rPr>
          <w:rFonts w:ascii="Arial" w:eastAsia="Arial" w:hAnsi="Arial" w:cs="Arial"/>
          <w:sz w:val="28"/>
          <w:szCs w:val="28"/>
        </w:rPr>
        <w:t>stm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1"/>
          <w:sz w:val="28"/>
          <w:szCs w:val="28"/>
        </w:rPr>
        <w:t>r</w:t>
      </w:r>
      <w:r>
        <w:rPr>
          <w:rFonts w:ascii="Arial" w:eastAsia="Arial" w:hAnsi="Arial" w:cs="Arial"/>
          <w:sz w:val="28"/>
          <w:szCs w:val="28"/>
        </w:rPr>
        <w:t>s</w:t>
      </w:r>
      <w:r>
        <w:rPr>
          <w:rFonts w:ascii="Arial" w:eastAsia="Arial" w:hAnsi="Arial" w:cs="Arial"/>
          <w:spacing w:val="-12"/>
          <w:sz w:val="28"/>
          <w:szCs w:val="28"/>
        </w:rPr>
        <w:t xml:space="preserve"> </w:t>
      </w:r>
      <w:r>
        <w:rPr>
          <w:rFonts w:ascii="Arial" w:eastAsia="Arial" w:hAnsi="Arial" w:cs="Arial"/>
          <w:sz w:val="28"/>
          <w:szCs w:val="28"/>
        </w:rPr>
        <w:t>C</w:t>
      </w:r>
      <w:r>
        <w:rPr>
          <w:rFonts w:ascii="Arial" w:eastAsia="Arial" w:hAnsi="Arial" w:cs="Arial"/>
          <w:spacing w:val="1"/>
          <w:sz w:val="28"/>
          <w:szCs w:val="28"/>
        </w:rPr>
        <w:t>lu</w:t>
      </w:r>
      <w:r>
        <w:rPr>
          <w:rFonts w:ascii="Arial" w:eastAsia="Arial" w:hAnsi="Arial" w:cs="Arial"/>
          <w:sz w:val="28"/>
          <w:szCs w:val="28"/>
        </w:rPr>
        <w:t>b</w:t>
      </w:r>
      <w:r>
        <w:rPr>
          <w:rFonts w:ascii="Arial" w:eastAsia="Arial" w:hAnsi="Arial" w:cs="Arial"/>
          <w:spacing w:val="-5"/>
          <w:sz w:val="28"/>
          <w:szCs w:val="28"/>
        </w:rPr>
        <w:t xml:space="preserve"> </w:t>
      </w:r>
      <w:r>
        <w:rPr>
          <w:rFonts w:ascii="Arial" w:eastAsia="Arial" w:hAnsi="Arial" w:cs="Arial"/>
          <w:spacing w:val="-4"/>
          <w:sz w:val="28"/>
          <w:szCs w:val="28"/>
        </w:rPr>
        <w:t>M</w:t>
      </w:r>
      <w:r>
        <w:rPr>
          <w:rFonts w:ascii="Arial" w:eastAsia="Arial" w:hAnsi="Arial" w:cs="Arial"/>
          <w:sz w:val="28"/>
          <w:szCs w:val="28"/>
        </w:rPr>
        <w:t>iss</w:t>
      </w:r>
      <w:r>
        <w:rPr>
          <w:rFonts w:ascii="Arial" w:eastAsia="Arial" w:hAnsi="Arial" w:cs="Arial"/>
          <w:spacing w:val="1"/>
          <w:sz w:val="28"/>
          <w:szCs w:val="28"/>
        </w:rPr>
        <w:t>io</w:t>
      </w:r>
      <w:r>
        <w:rPr>
          <w:rFonts w:ascii="Arial" w:eastAsia="Arial" w:hAnsi="Arial" w:cs="Arial"/>
          <w:sz w:val="28"/>
          <w:szCs w:val="28"/>
        </w:rPr>
        <w:t>n</w:t>
      </w:r>
      <w:r>
        <w:rPr>
          <w:rFonts w:ascii="Arial" w:eastAsia="Arial" w:hAnsi="Arial" w:cs="Arial"/>
          <w:spacing w:val="-9"/>
          <w:sz w:val="28"/>
          <w:szCs w:val="28"/>
        </w:rPr>
        <w:t xml:space="preserve"> </w:t>
      </w:r>
      <w:r>
        <w:rPr>
          <w:rFonts w:ascii="Arial" w:eastAsia="Arial" w:hAnsi="Arial" w:cs="Arial"/>
          <w:spacing w:val="-1"/>
          <w:sz w:val="28"/>
          <w:szCs w:val="28"/>
        </w:rPr>
        <w:t>S</w:t>
      </w:r>
      <w:r>
        <w:rPr>
          <w:rFonts w:ascii="Arial" w:eastAsia="Arial" w:hAnsi="Arial" w:cs="Arial"/>
          <w:sz w:val="28"/>
          <w:szCs w:val="28"/>
        </w:rPr>
        <w:t>tat</w:t>
      </w:r>
      <w:r>
        <w:rPr>
          <w:rFonts w:ascii="Arial" w:eastAsia="Arial" w:hAnsi="Arial" w:cs="Arial"/>
          <w:spacing w:val="1"/>
          <w:sz w:val="28"/>
          <w:szCs w:val="28"/>
        </w:rPr>
        <w:t>emen</w:t>
      </w:r>
      <w:r>
        <w:rPr>
          <w:rFonts w:ascii="Arial" w:eastAsia="Arial" w:hAnsi="Arial" w:cs="Arial"/>
          <w:sz w:val="28"/>
          <w:szCs w:val="28"/>
        </w:rPr>
        <w:t>t:</w:t>
      </w:r>
    </w:p>
    <w:p w14:paraId="3ED328E4" w14:textId="77777777" w:rsidR="00E15C6F" w:rsidRDefault="00E15C6F">
      <w:pPr>
        <w:spacing w:before="7" w:line="120" w:lineRule="exact"/>
        <w:rPr>
          <w:sz w:val="12"/>
          <w:szCs w:val="12"/>
        </w:rPr>
      </w:pPr>
    </w:p>
    <w:p w14:paraId="3ED328E5" w14:textId="77777777" w:rsidR="00E15C6F" w:rsidRDefault="00E15C6F">
      <w:pPr>
        <w:spacing w:line="200" w:lineRule="exact"/>
      </w:pPr>
    </w:p>
    <w:p w14:paraId="3ED328E6" w14:textId="77777777" w:rsidR="00E15C6F" w:rsidRDefault="00812258" w:rsidP="00292FD8">
      <w:pPr>
        <w:spacing w:line="320" w:lineRule="exact"/>
        <w:ind w:left="820" w:right="531"/>
        <w:rPr>
          <w:rFonts w:ascii="Arial" w:eastAsia="Arial" w:hAnsi="Arial" w:cs="Arial"/>
          <w:sz w:val="28"/>
          <w:szCs w:val="28"/>
        </w:rPr>
      </w:pPr>
      <w:r>
        <w:rPr>
          <w:rFonts w:ascii="Arial" w:eastAsia="Arial" w:hAnsi="Arial" w:cs="Arial"/>
          <w:sz w:val="28"/>
          <w:szCs w:val="28"/>
        </w:rPr>
        <w:t>We provide a supportive and positive learning experience in which members are empowered to develop</w:t>
      </w:r>
      <w:r w:rsidR="00292FD8">
        <w:rPr>
          <w:rFonts w:ascii="Arial" w:eastAsia="Arial" w:hAnsi="Arial" w:cs="Arial"/>
          <w:sz w:val="28"/>
          <w:szCs w:val="28"/>
        </w:rPr>
        <w:t xml:space="preserve"> communication and leadership skills, resulting in greater self-confidence and personal growth</w:t>
      </w:r>
      <w:r w:rsidR="00640D38">
        <w:rPr>
          <w:rFonts w:ascii="Arial" w:eastAsia="Arial" w:hAnsi="Arial" w:cs="Arial"/>
          <w:sz w:val="28"/>
          <w:szCs w:val="28"/>
        </w:rPr>
        <w:t>.</w:t>
      </w:r>
    </w:p>
    <w:p w14:paraId="3ED328E7" w14:textId="77777777" w:rsidR="00E15C6F" w:rsidRDefault="00E15C6F">
      <w:pPr>
        <w:spacing w:before="6" w:line="100" w:lineRule="exact"/>
        <w:rPr>
          <w:sz w:val="11"/>
          <w:szCs w:val="11"/>
        </w:rPr>
      </w:pPr>
    </w:p>
    <w:p w14:paraId="3ED328E8" w14:textId="77777777" w:rsidR="00E15C6F" w:rsidRDefault="00E15C6F">
      <w:pPr>
        <w:spacing w:line="200" w:lineRule="exact"/>
      </w:pPr>
    </w:p>
    <w:p w14:paraId="3ED328E9" w14:textId="64DAD2E1" w:rsidR="00E15C6F" w:rsidRDefault="00640D38">
      <w:pPr>
        <w:ind w:left="100"/>
        <w:rPr>
          <w:rFonts w:ascii="Arial" w:eastAsia="Arial" w:hAnsi="Arial" w:cs="Arial"/>
          <w:sz w:val="28"/>
          <w:szCs w:val="28"/>
        </w:rPr>
      </w:pPr>
      <w:r>
        <w:rPr>
          <w:rFonts w:ascii="Arial" w:eastAsia="Arial" w:hAnsi="Arial" w:cs="Arial"/>
          <w:spacing w:val="-1"/>
          <w:sz w:val="28"/>
          <w:szCs w:val="28"/>
        </w:rPr>
        <w:t>A</w:t>
      </w:r>
      <w:r>
        <w:rPr>
          <w:rFonts w:ascii="Arial" w:eastAsia="Arial" w:hAnsi="Arial" w:cs="Arial"/>
          <w:spacing w:val="1"/>
          <w:sz w:val="28"/>
          <w:szCs w:val="28"/>
        </w:rPr>
        <w:t>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w</w:t>
      </w:r>
      <w:r>
        <w:rPr>
          <w:rFonts w:ascii="Arial" w:eastAsia="Arial" w:hAnsi="Arial" w:cs="Arial"/>
          <w:spacing w:val="-12"/>
          <w:sz w:val="28"/>
          <w:szCs w:val="28"/>
        </w:rPr>
        <w:t xml:space="preserve"> </w:t>
      </w:r>
      <w:r>
        <w:rPr>
          <w:rFonts w:ascii="Arial" w:eastAsia="Arial" w:hAnsi="Arial" w:cs="Arial"/>
          <w:sz w:val="28"/>
          <w:szCs w:val="28"/>
        </w:rPr>
        <w:t>so</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z w:val="28"/>
          <w:szCs w:val="28"/>
        </w:rPr>
        <w:t>h</w:t>
      </w:r>
      <w:r>
        <w:rPr>
          <w:rFonts w:ascii="Arial" w:eastAsia="Arial" w:hAnsi="Arial" w:cs="Arial"/>
          <w:spacing w:val="2"/>
          <w:sz w:val="28"/>
          <w:szCs w:val="28"/>
        </w:rPr>
        <w:t>o</w:t>
      </w:r>
      <w:r>
        <w:rPr>
          <w:rFonts w:ascii="Arial" w:eastAsia="Arial" w:hAnsi="Arial" w:cs="Arial"/>
          <w:spacing w:val="1"/>
          <w:sz w:val="28"/>
          <w:szCs w:val="28"/>
        </w:rPr>
        <w:t>u</w:t>
      </w:r>
      <w:r>
        <w:rPr>
          <w:rFonts w:ascii="Arial" w:eastAsia="Arial" w:hAnsi="Arial" w:cs="Arial"/>
          <w:sz w:val="28"/>
          <w:szCs w:val="28"/>
        </w:rPr>
        <w:t>s</w:t>
      </w:r>
      <w:r>
        <w:rPr>
          <w:rFonts w:ascii="Arial" w:eastAsia="Arial" w:hAnsi="Arial" w:cs="Arial"/>
          <w:spacing w:val="1"/>
          <w:sz w:val="28"/>
          <w:szCs w:val="28"/>
        </w:rPr>
        <w:t>e</w:t>
      </w:r>
      <w:r>
        <w:rPr>
          <w:rFonts w:ascii="Arial" w:eastAsia="Arial" w:hAnsi="Arial" w:cs="Arial"/>
          <w:sz w:val="28"/>
          <w:szCs w:val="28"/>
        </w:rPr>
        <w:t>k</w:t>
      </w:r>
      <w:r>
        <w:rPr>
          <w:rFonts w:ascii="Arial" w:eastAsia="Arial" w:hAnsi="Arial" w:cs="Arial"/>
          <w:spacing w:val="1"/>
          <w:sz w:val="28"/>
          <w:szCs w:val="28"/>
        </w:rPr>
        <w:t>eep</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7"/>
          <w:sz w:val="28"/>
          <w:szCs w:val="28"/>
        </w:rPr>
        <w:t xml:space="preserve"> </w:t>
      </w:r>
      <w:r w:rsidR="00E76F7F">
        <w:rPr>
          <w:rFonts w:ascii="Arial" w:eastAsia="Arial" w:hAnsi="Arial" w:cs="Arial"/>
          <w:sz w:val="28"/>
          <w:szCs w:val="28"/>
        </w:rPr>
        <w:t>items</w:t>
      </w:r>
      <w:r>
        <w:rPr>
          <w:rFonts w:ascii="Arial" w:eastAsia="Arial" w:hAnsi="Arial" w:cs="Arial"/>
          <w:sz w:val="28"/>
          <w:szCs w:val="28"/>
        </w:rPr>
        <w:t>:</w:t>
      </w:r>
    </w:p>
    <w:p w14:paraId="3ED328EA" w14:textId="47B280AF" w:rsidR="00E15C6F" w:rsidRPr="00A61A04" w:rsidRDefault="00310A22" w:rsidP="00292FD8">
      <w:pPr>
        <w:pStyle w:val="ListParagraph"/>
        <w:numPr>
          <w:ilvl w:val="0"/>
          <w:numId w:val="2"/>
        </w:numPr>
        <w:spacing w:line="320" w:lineRule="exact"/>
        <w:rPr>
          <w:rFonts w:ascii="Arial" w:eastAsia="Arial" w:hAnsi="Arial" w:cs="Arial"/>
          <w:color w:val="808080" w:themeColor="background1" w:themeShade="80"/>
          <w:sz w:val="28"/>
          <w:szCs w:val="28"/>
        </w:rPr>
      </w:pPr>
      <w:r w:rsidRPr="00A61A04">
        <w:rPr>
          <w:rFonts w:ascii="Arial" w:eastAsia="Arial" w:hAnsi="Arial" w:cs="Arial"/>
          <w:i/>
          <w:color w:val="808080" w:themeColor="background1" w:themeShade="80"/>
          <w:spacing w:val="1"/>
          <w:position w:val="-1"/>
          <w:sz w:val="28"/>
          <w:szCs w:val="28"/>
        </w:rPr>
        <w:t>[</w:t>
      </w:r>
      <w:r w:rsidR="00640D38" w:rsidRPr="00A61A04">
        <w:rPr>
          <w:rFonts w:ascii="Arial" w:eastAsia="Arial" w:hAnsi="Arial" w:cs="Arial"/>
          <w:i/>
          <w:color w:val="808080" w:themeColor="background1" w:themeShade="80"/>
          <w:position w:val="-1"/>
          <w:sz w:val="28"/>
          <w:szCs w:val="28"/>
        </w:rPr>
        <w:t>Give</w:t>
      </w:r>
      <w:r w:rsidR="00640D38" w:rsidRPr="00A61A04">
        <w:rPr>
          <w:rFonts w:ascii="Arial" w:eastAsia="Arial" w:hAnsi="Arial" w:cs="Arial"/>
          <w:i/>
          <w:color w:val="808080" w:themeColor="background1" w:themeShade="80"/>
          <w:spacing w:val="-7"/>
          <w:position w:val="-1"/>
          <w:sz w:val="28"/>
          <w:szCs w:val="28"/>
        </w:rPr>
        <w:t xml:space="preserve"> </w:t>
      </w:r>
      <w:r w:rsidR="00640D38" w:rsidRPr="00A61A04">
        <w:rPr>
          <w:rFonts w:ascii="Arial" w:eastAsia="Arial" w:hAnsi="Arial" w:cs="Arial"/>
          <w:i/>
          <w:color w:val="808080" w:themeColor="background1" w:themeShade="80"/>
          <w:position w:val="-1"/>
          <w:sz w:val="28"/>
          <w:szCs w:val="28"/>
        </w:rPr>
        <w:t>l</w:t>
      </w:r>
      <w:r w:rsidR="00640D38" w:rsidRPr="00A61A04">
        <w:rPr>
          <w:rFonts w:ascii="Arial" w:eastAsia="Arial" w:hAnsi="Arial" w:cs="Arial"/>
          <w:i/>
          <w:color w:val="808080" w:themeColor="background1" w:themeShade="80"/>
          <w:spacing w:val="1"/>
          <w:position w:val="-1"/>
          <w:sz w:val="28"/>
          <w:szCs w:val="28"/>
        </w:rPr>
        <w:t>o</w:t>
      </w:r>
      <w:r w:rsidR="00640D38" w:rsidRPr="00A61A04">
        <w:rPr>
          <w:rFonts w:ascii="Arial" w:eastAsia="Arial" w:hAnsi="Arial" w:cs="Arial"/>
          <w:i/>
          <w:color w:val="808080" w:themeColor="background1" w:themeShade="80"/>
          <w:position w:val="-1"/>
          <w:sz w:val="28"/>
          <w:szCs w:val="28"/>
        </w:rPr>
        <w:t>c</w:t>
      </w:r>
      <w:r w:rsidR="00640D38" w:rsidRPr="00A61A04">
        <w:rPr>
          <w:rFonts w:ascii="Arial" w:eastAsia="Arial" w:hAnsi="Arial" w:cs="Arial"/>
          <w:i/>
          <w:color w:val="808080" w:themeColor="background1" w:themeShade="80"/>
          <w:spacing w:val="1"/>
          <w:position w:val="-1"/>
          <w:sz w:val="28"/>
          <w:szCs w:val="28"/>
        </w:rPr>
        <w:t>a</w:t>
      </w:r>
      <w:r w:rsidR="00640D38" w:rsidRPr="00A61A04">
        <w:rPr>
          <w:rFonts w:ascii="Arial" w:eastAsia="Arial" w:hAnsi="Arial" w:cs="Arial"/>
          <w:i/>
          <w:color w:val="808080" w:themeColor="background1" w:themeShade="80"/>
          <w:position w:val="-1"/>
          <w:sz w:val="28"/>
          <w:szCs w:val="28"/>
        </w:rPr>
        <w:t>ti</w:t>
      </w:r>
      <w:r w:rsidR="00640D38" w:rsidRPr="00A61A04">
        <w:rPr>
          <w:rFonts w:ascii="Arial" w:eastAsia="Arial" w:hAnsi="Arial" w:cs="Arial"/>
          <w:i/>
          <w:color w:val="808080" w:themeColor="background1" w:themeShade="80"/>
          <w:spacing w:val="1"/>
          <w:position w:val="-1"/>
          <w:sz w:val="28"/>
          <w:szCs w:val="28"/>
        </w:rPr>
        <w:t>o</w:t>
      </w:r>
      <w:r w:rsidR="00640D38" w:rsidRPr="00A61A04">
        <w:rPr>
          <w:rFonts w:ascii="Arial" w:eastAsia="Arial" w:hAnsi="Arial" w:cs="Arial"/>
          <w:i/>
          <w:color w:val="808080" w:themeColor="background1" w:themeShade="80"/>
          <w:position w:val="-1"/>
          <w:sz w:val="28"/>
          <w:szCs w:val="28"/>
        </w:rPr>
        <w:t>n</w:t>
      </w:r>
      <w:r w:rsidR="00640D38" w:rsidRPr="00A61A04">
        <w:rPr>
          <w:rFonts w:ascii="Arial" w:eastAsia="Arial" w:hAnsi="Arial" w:cs="Arial"/>
          <w:i/>
          <w:color w:val="808080" w:themeColor="background1" w:themeShade="80"/>
          <w:spacing w:val="-8"/>
          <w:position w:val="-1"/>
          <w:sz w:val="28"/>
          <w:szCs w:val="28"/>
        </w:rPr>
        <w:t xml:space="preserve"> </w:t>
      </w:r>
      <w:r w:rsidR="00640D38" w:rsidRPr="00A61A04">
        <w:rPr>
          <w:rFonts w:ascii="Arial" w:eastAsia="Arial" w:hAnsi="Arial" w:cs="Arial"/>
          <w:i/>
          <w:color w:val="808080" w:themeColor="background1" w:themeShade="80"/>
          <w:spacing w:val="1"/>
          <w:position w:val="-1"/>
          <w:sz w:val="28"/>
          <w:szCs w:val="28"/>
        </w:rPr>
        <w:t>o</w:t>
      </w:r>
      <w:r w:rsidR="00640D38" w:rsidRPr="00A61A04">
        <w:rPr>
          <w:rFonts w:ascii="Arial" w:eastAsia="Arial" w:hAnsi="Arial" w:cs="Arial"/>
          <w:i/>
          <w:color w:val="808080" w:themeColor="background1" w:themeShade="80"/>
          <w:position w:val="-1"/>
          <w:sz w:val="28"/>
          <w:szCs w:val="28"/>
        </w:rPr>
        <w:t>f</w:t>
      </w:r>
      <w:r w:rsidR="00640D38" w:rsidRPr="00A61A04">
        <w:rPr>
          <w:rFonts w:ascii="Arial" w:eastAsia="Arial" w:hAnsi="Arial" w:cs="Arial"/>
          <w:i/>
          <w:color w:val="808080" w:themeColor="background1" w:themeShade="80"/>
          <w:spacing w:val="-3"/>
          <w:position w:val="-1"/>
          <w:sz w:val="28"/>
          <w:szCs w:val="28"/>
        </w:rPr>
        <w:t xml:space="preserve"> </w:t>
      </w:r>
      <w:r w:rsidR="00640D38" w:rsidRPr="00A61A04">
        <w:rPr>
          <w:rFonts w:ascii="Arial" w:eastAsia="Arial" w:hAnsi="Arial" w:cs="Arial"/>
          <w:i/>
          <w:color w:val="808080" w:themeColor="background1" w:themeShade="80"/>
          <w:spacing w:val="1"/>
          <w:position w:val="-1"/>
          <w:sz w:val="28"/>
          <w:szCs w:val="28"/>
        </w:rPr>
        <w:t>ba</w:t>
      </w:r>
      <w:r w:rsidR="00640D38" w:rsidRPr="00A61A04">
        <w:rPr>
          <w:rFonts w:ascii="Arial" w:eastAsia="Arial" w:hAnsi="Arial" w:cs="Arial"/>
          <w:i/>
          <w:color w:val="808080" w:themeColor="background1" w:themeShade="80"/>
          <w:position w:val="-1"/>
          <w:sz w:val="28"/>
          <w:szCs w:val="28"/>
        </w:rPr>
        <w:t>th</w:t>
      </w:r>
      <w:r w:rsidR="00640D38" w:rsidRPr="00A61A04">
        <w:rPr>
          <w:rFonts w:ascii="Arial" w:eastAsia="Arial" w:hAnsi="Arial" w:cs="Arial"/>
          <w:i/>
          <w:color w:val="808080" w:themeColor="background1" w:themeShade="80"/>
          <w:spacing w:val="1"/>
          <w:position w:val="-1"/>
          <w:sz w:val="28"/>
          <w:szCs w:val="28"/>
        </w:rPr>
        <w:t>roo</w:t>
      </w:r>
      <w:r w:rsidR="00640D38" w:rsidRPr="00A61A04">
        <w:rPr>
          <w:rFonts w:ascii="Arial" w:eastAsia="Arial" w:hAnsi="Arial" w:cs="Arial"/>
          <w:i/>
          <w:color w:val="808080" w:themeColor="background1" w:themeShade="80"/>
          <w:spacing w:val="-1"/>
          <w:position w:val="-1"/>
          <w:sz w:val="28"/>
          <w:szCs w:val="28"/>
        </w:rPr>
        <w:t>m</w:t>
      </w:r>
      <w:r w:rsidR="00640D38" w:rsidRPr="00A61A04">
        <w:rPr>
          <w:rFonts w:ascii="Arial" w:eastAsia="Arial" w:hAnsi="Arial" w:cs="Arial"/>
          <w:i/>
          <w:color w:val="808080" w:themeColor="background1" w:themeShade="80"/>
          <w:position w:val="-1"/>
          <w:sz w:val="28"/>
          <w:szCs w:val="28"/>
        </w:rPr>
        <w:t>s,</w:t>
      </w:r>
      <w:r w:rsidR="00640D38" w:rsidRPr="00A61A04">
        <w:rPr>
          <w:rFonts w:ascii="Arial" w:eastAsia="Arial" w:hAnsi="Arial" w:cs="Arial"/>
          <w:i/>
          <w:color w:val="808080" w:themeColor="background1" w:themeShade="80"/>
          <w:spacing w:val="-15"/>
          <w:position w:val="-1"/>
          <w:sz w:val="28"/>
          <w:szCs w:val="28"/>
        </w:rPr>
        <w:t xml:space="preserve"> </w:t>
      </w:r>
      <w:r w:rsidR="00E76F7F" w:rsidRPr="00A61A04">
        <w:rPr>
          <w:rFonts w:ascii="Arial" w:eastAsia="Arial" w:hAnsi="Arial" w:cs="Arial"/>
          <w:i/>
          <w:color w:val="808080" w:themeColor="background1" w:themeShade="80"/>
          <w:spacing w:val="-15"/>
          <w:position w:val="-1"/>
          <w:sz w:val="28"/>
          <w:szCs w:val="28"/>
        </w:rPr>
        <w:t xml:space="preserve">exits, refreshments, </w:t>
      </w:r>
      <w:r w:rsidR="00640D38" w:rsidRPr="00A61A04">
        <w:rPr>
          <w:rFonts w:ascii="Arial" w:eastAsia="Arial" w:hAnsi="Arial" w:cs="Arial"/>
          <w:i/>
          <w:color w:val="808080" w:themeColor="background1" w:themeShade="80"/>
          <w:spacing w:val="1"/>
          <w:position w:val="-1"/>
          <w:sz w:val="28"/>
          <w:szCs w:val="28"/>
        </w:rPr>
        <w:t>e</w:t>
      </w:r>
      <w:r w:rsidR="00640D38" w:rsidRPr="00A61A04">
        <w:rPr>
          <w:rFonts w:ascii="Arial" w:eastAsia="Arial" w:hAnsi="Arial" w:cs="Arial"/>
          <w:i/>
          <w:color w:val="808080" w:themeColor="background1" w:themeShade="80"/>
          <w:position w:val="-1"/>
          <w:sz w:val="28"/>
          <w:szCs w:val="28"/>
        </w:rPr>
        <w:t>tc</w:t>
      </w:r>
      <w:r w:rsidR="00640D38" w:rsidRPr="00A61A04">
        <w:rPr>
          <w:rFonts w:ascii="Arial" w:eastAsia="Arial" w:hAnsi="Arial" w:cs="Arial"/>
          <w:i/>
          <w:color w:val="808080" w:themeColor="background1" w:themeShade="80"/>
          <w:spacing w:val="2"/>
          <w:position w:val="-1"/>
          <w:sz w:val="28"/>
          <w:szCs w:val="28"/>
        </w:rPr>
        <w:t>.</w:t>
      </w:r>
      <w:r w:rsidRPr="00A61A04">
        <w:rPr>
          <w:rFonts w:ascii="Arial" w:eastAsia="Arial" w:hAnsi="Arial" w:cs="Arial"/>
          <w:i/>
          <w:color w:val="808080" w:themeColor="background1" w:themeShade="80"/>
          <w:position w:val="-1"/>
          <w:sz w:val="28"/>
          <w:szCs w:val="28"/>
        </w:rPr>
        <w:t>]</w:t>
      </w:r>
    </w:p>
    <w:p w14:paraId="12F13663" w14:textId="77777777" w:rsidR="0054126C" w:rsidRPr="0054126C" w:rsidRDefault="0054126C" w:rsidP="00292FD8">
      <w:pPr>
        <w:pStyle w:val="ListParagraph"/>
        <w:numPr>
          <w:ilvl w:val="0"/>
          <w:numId w:val="2"/>
        </w:numPr>
        <w:spacing w:before="4" w:line="320" w:lineRule="exact"/>
        <w:ind w:right="213"/>
        <w:rPr>
          <w:rFonts w:ascii="Arial" w:eastAsia="Arial" w:hAnsi="Arial" w:cs="Arial"/>
          <w:sz w:val="28"/>
          <w:szCs w:val="28"/>
        </w:rPr>
      </w:pPr>
      <w:r>
        <w:rPr>
          <w:rFonts w:ascii="Arial" w:eastAsia="Arial" w:hAnsi="Arial" w:cs="Arial"/>
          <w:spacing w:val="-1"/>
          <w:sz w:val="28"/>
          <w:szCs w:val="28"/>
        </w:rPr>
        <w:t>To minimize distractions to our contestants while competing, we ask you to consider the following:</w:t>
      </w:r>
    </w:p>
    <w:p w14:paraId="3ED328EB" w14:textId="21DC40E7" w:rsidR="00E15C6F" w:rsidRPr="00292FD8" w:rsidRDefault="0054126C" w:rsidP="0054126C">
      <w:pPr>
        <w:pStyle w:val="ListParagraph"/>
        <w:numPr>
          <w:ilvl w:val="1"/>
          <w:numId w:val="23"/>
        </w:numPr>
        <w:spacing w:before="4" w:line="320" w:lineRule="exact"/>
        <w:ind w:right="213"/>
        <w:rPr>
          <w:rFonts w:ascii="Arial" w:eastAsia="Arial" w:hAnsi="Arial" w:cs="Arial"/>
          <w:sz w:val="28"/>
          <w:szCs w:val="28"/>
        </w:rPr>
      </w:pPr>
      <w:r>
        <w:rPr>
          <w:rFonts w:ascii="Arial" w:eastAsia="Arial" w:hAnsi="Arial" w:cs="Arial"/>
          <w:spacing w:val="-1"/>
          <w:sz w:val="28"/>
          <w:szCs w:val="28"/>
        </w:rPr>
        <w:t>P</w:t>
      </w:r>
      <w:r w:rsidR="002E03C8">
        <w:rPr>
          <w:rFonts w:ascii="Arial" w:eastAsia="Arial" w:hAnsi="Arial" w:cs="Arial"/>
          <w:spacing w:val="-1"/>
          <w:sz w:val="28"/>
          <w:szCs w:val="28"/>
        </w:rPr>
        <w:t xml:space="preserve">lease place your </w:t>
      </w:r>
      <w:r w:rsidR="00640D38" w:rsidRPr="00292FD8">
        <w:rPr>
          <w:rFonts w:ascii="Arial" w:eastAsia="Arial" w:hAnsi="Arial" w:cs="Arial"/>
          <w:sz w:val="28"/>
          <w:szCs w:val="28"/>
        </w:rPr>
        <w:t>ce</w:t>
      </w:r>
      <w:r w:rsidR="00640D38" w:rsidRPr="00292FD8">
        <w:rPr>
          <w:rFonts w:ascii="Arial" w:eastAsia="Arial" w:hAnsi="Arial" w:cs="Arial"/>
          <w:spacing w:val="1"/>
          <w:sz w:val="28"/>
          <w:szCs w:val="28"/>
        </w:rPr>
        <w:t>l</w:t>
      </w:r>
      <w:r w:rsidR="00640D38" w:rsidRPr="00292FD8">
        <w:rPr>
          <w:rFonts w:ascii="Arial" w:eastAsia="Arial" w:hAnsi="Arial" w:cs="Arial"/>
          <w:sz w:val="28"/>
          <w:szCs w:val="28"/>
        </w:rPr>
        <w:t>l</w:t>
      </w:r>
      <w:r w:rsidR="00640D38" w:rsidRPr="00292FD8">
        <w:rPr>
          <w:rFonts w:ascii="Arial" w:eastAsia="Arial" w:hAnsi="Arial" w:cs="Arial"/>
          <w:spacing w:val="-9"/>
          <w:sz w:val="28"/>
          <w:szCs w:val="28"/>
        </w:rPr>
        <w:t xml:space="preserve"> </w:t>
      </w:r>
      <w:r w:rsidR="00640D38" w:rsidRPr="00292FD8">
        <w:rPr>
          <w:rFonts w:ascii="Arial" w:eastAsia="Arial" w:hAnsi="Arial" w:cs="Arial"/>
          <w:sz w:val="28"/>
          <w:szCs w:val="28"/>
        </w:rPr>
        <w:t>p</w:t>
      </w:r>
      <w:r w:rsidR="00640D38" w:rsidRPr="00292FD8">
        <w:rPr>
          <w:rFonts w:ascii="Arial" w:eastAsia="Arial" w:hAnsi="Arial" w:cs="Arial"/>
          <w:spacing w:val="2"/>
          <w:sz w:val="28"/>
          <w:szCs w:val="28"/>
        </w:rPr>
        <w:t>h</w:t>
      </w:r>
      <w:r w:rsidR="00640D38" w:rsidRPr="00292FD8">
        <w:rPr>
          <w:rFonts w:ascii="Arial" w:eastAsia="Arial" w:hAnsi="Arial" w:cs="Arial"/>
          <w:spacing w:val="1"/>
          <w:sz w:val="28"/>
          <w:szCs w:val="28"/>
        </w:rPr>
        <w:t>on</w:t>
      </w:r>
      <w:r w:rsidR="00640D38" w:rsidRPr="00292FD8">
        <w:rPr>
          <w:rFonts w:ascii="Arial" w:eastAsia="Arial" w:hAnsi="Arial" w:cs="Arial"/>
          <w:sz w:val="28"/>
          <w:szCs w:val="28"/>
        </w:rPr>
        <w:t>e</w:t>
      </w:r>
      <w:r w:rsidR="002E03C8">
        <w:rPr>
          <w:rFonts w:ascii="Arial" w:eastAsia="Arial" w:hAnsi="Arial" w:cs="Arial"/>
          <w:sz w:val="28"/>
          <w:szCs w:val="28"/>
        </w:rPr>
        <w:t>s</w:t>
      </w:r>
      <w:r w:rsidR="00640D38" w:rsidRPr="00292FD8">
        <w:rPr>
          <w:rFonts w:ascii="Arial" w:eastAsia="Arial" w:hAnsi="Arial" w:cs="Arial"/>
          <w:spacing w:val="-8"/>
          <w:sz w:val="28"/>
          <w:szCs w:val="28"/>
        </w:rPr>
        <w:t xml:space="preserve"> </w:t>
      </w:r>
      <w:r w:rsidR="002E03C8">
        <w:rPr>
          <w:rFonts w:ascii="Arial" w:eastAsia="Arial" w:hAnsi="Arial" w:cs="Arial"/>
          <w:spacing w:val="-8"/>
          <w:sz w:val="28"/>
          <w:szCs w:val="28"/>
        </w:rPr>
        <w:t>and</w:t>
      </w:r>
      <w:r w:rsidR="00292FD8" w:rsidRPr="00292FD8">
        <w:rPr>
          <w:rFonts w:ascii="Arial" w:eastAsia="Arial" w:hAnsi="Arial" w:cs="Arial"/>
          <w:spacing w:val="-8"/>
          <w:sz w:val="28"/>
          <w:szCs w:val="28"/>
        </w:rPr>
        <w:t xml:space="preserve"> other electronic device</w:t>
      </w:r>
      <w:r w:rsidR="002E03C8">
        <w:rPr>
          <w:rFonts w:ascii="Arial" w:eastAsia="Arial" w:hAnsi="Arial" w:cs="Arial"/>
          <w:spacing w:val="-8"/>
          <w:sz w:val="28"/>
          <w:szCs w:val="28"/>
        </w:rPr>
        <w:t>s</w:t>
      </w:r>
      <w:r w:rsidR="00292FD8" w:rsidRPr="00292FD8">
        <w:rPr>
          <w:rFonts w:ascii="Arial" w:eastAsia="Arial" w:hAnsi="Arial" w:cs="Arial"/>
          <w:spacing w:val="-8"/>
          <w:sz w:val="28"/>
          <w:szCs w:val="28"/>
        </w:rPr>
        <w:t xml:space="preserve"> </w:t>
      </w:r>
      <w:r w:rsidR="00640D38" w:rsidRPr="00292FD8">
        <w:rPr>
          <w:rFonts w:ascii="Arial" w:eastAsia="Arial" w:hAnsi="Arial" w:cs="Arial"/>
          <w:spacing w:val="1"/>
          <w:sz w:val="28"/>
          <w:szCs w:val="28"/>
        </w:rPr>
        <w:t>o</w:t>
      </w:r>
      <w:r w:rsidR="00640D38" w:rsidRPr="00292FD8">
        <w:rPr>
          <w:rFonts w:ascii="Arial" w:eastAsia="Arial" w:hAnsi="Arial" w:cs="Arial"/>
          <w:sz w:val="28"/>
          <w:szCs w:val="28"/>
        </w:rPr>
        <w:t>n</w:t>
      </w:r>
      <w:r w:rsidR="00640D38" w:rsidRPr="00292FD8">
        <w:rPr>
          <w:rFonts w:ascii="Arial" w:eastAsia="Arial" w:hAnsi="Arial" w:cs="Arial"/>
          <w:spacing w:val="-3"/>
          <w:sz w:val="28"/>
          <w:szCs w:val="28"/>
        </w:rPr>
        <w:t xml:space="preserve"> </w:t>
      </w:r>
      <w:r w:rsidR="002E03C8">
        <w:rPr>
          <w:rFonts w:ascii="Arial" w:eastAsia="Arial" w:hAnsi="Arial" w:cs="Arial"/>
          <w:sz w:val="28"/>
          <w:szCs w:val="28"/>
        </w:rPr>
        <w:t>vibrate</w:t>
      </w:r>
      <w:r w:rsidR="00292FD8" w:rsidRPr="00292FD8">
        <w:rPr>
          <w:rFonts w:ascii="Arial" w:eastAsia="Arial" w:hAnsi="Arial" w:cs="Arial"/>
          <w:sz w:val="28"/>
          <w:szCs w:val="28"/>
        </w:rPr>
        <w:t xml:space="preserve">, turn </w:t>
      </w:r>
      <w:r w:rsidR="002E03C8">
        <w:rPr>
          <w:rFonts w:ascii="Arial" w:eastAsia="Arial" w:hAnsi="Arial" w:cs="Arial"/>
          <w:sz w:val="28"/>
          <w:szCs w:val="28"/>
        </w:rPr>
        <w:t>them</w:t>
      </w:r>
      <w:r w:rsidR="00292FD8" w:rsidRPr="00292FD8">
        <w:rPr>
          <w:rFonts w:ascii="Arial" w:eastAsia="Arial" w:hAnsi="Arial" w:cs="Arial"/>
          <w:sz w:val="28"/>
          <w:szCs w:val="28"/>
        </w:rPr>
        <w:t xml:space="preserve"> off,</w:t>
      </w:r>
      <w:r w:rsidR="00640D38" w:rsidRPr="00292FD8">
        <w:rPr>
          <w:rFonts w:ascii="Arial" w:eastAsia="Arial" w:hAnsi="Arial" w:cs="Arial"/>
          <w:spacing w:val="-7"/>
          <w:sz w:val="28"/>
          <w:szCs w:val="28"/>
        </w:rPr>
        <w:t xml:space="preserve"> </w:t>
      </w:r>
      <w:r w:rsidR="00640D38" w:rsidRPr="00292FD8">
        <w:rPr>
          <w:rFonts w:ascii="Arial" w:eastAsia="Arial" w:hAnsi="Arial" w:cs="Arial"/>
          <w:sz w:val="28"/>
          <w:szCs w:val="28"/>
        </w:rPr>
        <w:t>or</w:t>
      </w:r>
      <w:r w:rsidR="00640D38" w:rsidRPr="00292FD8">
        <w:rPr>
          <w:rFonts w:ascii="Arial" w:eastAsia="Arial" w:hAnsi="Arial" w:cs="Arial"/>
          <w:spacing w:val="-1"/>
          <w:sz w:val="28"/>
          <w:szCs w:val="28"/>
        </w:rPr>
        <w:t xml:space="preserve"> </w:t>
      </w:r>
      <w:r w:rsidR="00640D38" w:rsidRPr="00292FD8">
        <w:rPr>
          <w:rFonts w:ascii="Arial" w:eastAsia="Arial" w:hAnsi="Arial" w:cs="Arial"/>
          <w:sz w:val="28"/>
          <w:szCs w:val="28"/>
        </w:rPr>
        <w:t>ch</w:t>
      </w:r>
      <w:r w:rsidR="00640D38" w:rsidRPr="00292FD8">
        <w:rPr>
          <w:rFonts w:ascii="Arial" w:eastAsia="Arial" w:hAnsi="Arial" w:cs="Arial"/>
          <w:spacing w:val="2"/>
          <w:sz w:val="28"/>
          <w:szCs w:val="28"/>
        </w:rPr>
        <w:t>e</w:t>
      </w:r>
      <w:r w:rsidR="00640D38" w:rsidRPr="00292FD8">
        <w:rPr>
          <w:rFonts w:ascii="Arial" w:eastAsia="Arial" w:hAnsi="Arial" w:cs="Arial"/>
          <w:sz w:val="28"/>
          <w:szCs w:val="28"/>
        </w:rPr>
        <w:t>ck</w:t>
      </w:r>
      <w:r w:rsidR="00640D38" w:rsidRPr="00292FD8">
        <w:rPr>
          <w:rFonts w:ascii="Arial" w:eastAsia="Arial" w:hAnsi="Arial" w:cs="Arial"/>
          <w:spacing w:val="-7"/>
          <w:sz w:val="28"/>
          <w:szCs w:val="28"/>
        </w:rPr>
        <w:t xml:space="preserve"> </w:t>
      </w:r>
      <w:r w:rsidR="002E03C8">
        <w:rPr>
          <w:rFonts w:ascii="Arial" w:eastAsia="Arial" w:hAnsi="Arial" w:cs="Arial"/>
          <w:sz w:val="28"/>
          <w:szCs w:val="28"/>
        </w:rPr>
        <w:t>them</w:t>
      </w:r>
      <w:r w:rsidR="00640D38" w:rsidRPr="00292FD8">
        <w:rPr>
          <w:rFonts w:ascii="Arial" w:eastAsia="Arial" w:hAnsi="Arial" w:cs="Arial"/>
          <w:spacing w:val="-2"/>
          <w:sz w:val="28"/>
          <w:szCs w:val="28"/>
        </w:rPr>
        <w:t xml:space="preserve"> </w:t>
      </w:r>
      <w:r w:rsidR="00640D38" w:rsidRPr="00292FD8">
        <w:rPr>
          <w:rFonts w:ascii="Arial" w:eastAsia="Arial" w:hAnsi="Arial" w:cs="Arial"/>
          <w:spacing w:val="1"/>
          <w:sz w:val="28"/>
          <w:szCs w:val="28"/>
        </w:rPr>
        <w:t>a</w:t>
      </w:r>
      <w:r w:rsidR="00640D38" w:rsidRPr="00292FD8">
        <w:rPr>
          <w:rFonts w:ascii="Arial" w:eastAsia="Arial" w:hAnsi="Arial" w:cs="Arial"/>
          <w:sz w:val="28"/>
          <w:szCs w:val="28"/>
        </w:rPr>
        <w:t>t the</w:t>
      </w:r>
      <w:r w:rsidR="00640D38" w:rsidRPr="00292FD8">
        <w:rPr>
          <w:rFonts w:ascii="Arial" w:eastAsia="Arial" w:hAnsi="Arial" w:cs="Arial"/>
          <w:spacing w:val="-2"/>
          <w:sz w:val="28"/>
          <w:szCs w:val="28"/>
        </w:rPr>
        <w:t xml:space="preserve"> </w:t>
      </w:r>
      <w:r w:rsidR="00640D38" w:rsidRPr="00292FD8">
        <w:rPr>
          <w:rFonts w:ascii="Arial" w:eastAsia="Arial" w:hAnsi="Arial" w:cs="Arial"/>
          <w:sz w:val="28"/>
          <w:szCs w:val="28"/>
        </w:rPr>
        <w:t>r</w:t>
      </w:r>
      <w:r w:rsidR="00640D38" w:rsidRPr="00292FD8">
        <w:rPr>
          <w:rFonts w:ascii="Arial" w:eastAsia="Arial" w:hAnsi="Arial" w:cs="Arial"/>
          <w:spacing w:val="1"/>
          <w:sz w:val="28"/>
          <w:szCs w:val="28"/>
        </w:rPr>
        <w:t>eg</w:t>
      </w:r>
      <w:r w:rsidR="00640D38" w:rsidRPr="00292FD8">
        <w:rPr>
          <w:rFonts w:ascii="Arial" w:eastAsia="Arial" w:hAnsi="Arial" w:cs="Arial"/>
          <w:sz w:val="28"/>
          <w:szCs w:val="28"/>
        </w:rPr>
        <w:t>ist</w:t>
      </w:r>
      <w:r w:rsidR="00640D38" w:rsidRPr="00292FD8">
        <w:rPr>
          <w:rFonts w:ascii="Arial" w:eastAsia="Arial" w:hAnsi="Arial" w:cs="Arial"/>
          <w:spacing w:val="1"/>
          <w:sz w:val="28"/>
          <w:szCs w:val="28"/>
        </w:rPr>
        <w:t>ra</w:t>
      </w:r>
      <w:r w:rsidR="00640D38" w:rsidRPr="00292FD8">
        <w:rPr>
          <w:rFonts w:ascii="Arial" w:eastAsia="Arial" w:hAnsi="Arial" w:cs="Arial"/>
          <w:sz w:val="28"/>
          <w:szCs w:val="28"/>
        </w:rPr>
        <w:t>ti</w:t>
      </w:r>
      <w:r w:rsidR="00640D38" w:rsidRPr="00292FD8">
        <w:rPr>
          <w:rFonts w:ascii="Arial" w:eastAsia="Arial" w:hAnsi="Arial" w:cs="Arial"/>
          <w:spacing w:val="1"/>
          <w:sz w:val="28"/>
          <w:szCs w:val="28"/>
        </w:rPr>
        <w:t>o</w:t>
      </w:r>
      <w:r w:rsidR="00640D38" w:rsidRPr="00292FD8">
        <w:rPr>
          <w:rFonts w:ascii="Arial" w:eastAsia="Arial" w:hAnsi="Arial" w:cs="Arial"/>
          <w:sz w:val="28"/>
          <w:szCs w:val="28"/>
        </w:rPr>
        <w:t>n</w:t>
      </w:r>
      <w:r w:rsidR="00640D38" w:rsidRPr="00292FD8">
        <w:rPr>
          <w:rFonts w:ascii="Arial" w:eastAsia="Arial" w:hAnsi="Arial" w:cs="Arial"/>
          <w:spacing w:val="-14"/>
          <w:sz w:val="28"/>
          <w:szCs w:val="28"/>
        </w:rPr>
        <w:t xml:space="preserve"> </w:t>
      </w:r>
      <w:r w:rsidR="00640D38" w:rsidRPr="00292FD8">
        <w:rPr>
          <w:rFonts w:ascii="Arial" w:eastAsia="Arial" w:hAnsi="Arial" w:cs="Arial"/>
          <w:sz w:val="28"/>
          <w:szCs w:val="28"/>
        </w:rPr>
        <w:t>d</w:t>
      </w:r>
      <w:r w:rsidR="00640D38" w:rsidRPr="00292FD8">
        <w:rPr>
          <w:rFonts w:ascii="Arial" w:eastAsia="Arial" w:hAnsi="Arial" w:cs="Arial"/>
          <w:spacing w:val="2"/>
          <w:sz w:val="28"/>
          <w:szCs w:val="28"/>
        </w:rPr>
        <w:t>e</w:t>
      </w:r>
      <w:r w:rsidR="00640D38" w:rsidRPr="00292FD8">
        <w:rPr>
          <w:rFonts w:ascii="Arial" w:eastAsia="Arial" w:hAnsi="Arial" w:cs="Arial"/>
          <w:sz w:val="28"/>
          <w:szCs w:val="28"/>
        </w:rPr>
        <w:t>s</w:t>
      </w:r>
      <w:r w:rsidR="00640D38" w:rsidRPr="00292FD8">
        <w:rPr>
          <w:rFonts w:ascii="Arial" w:eastAsia="Arial" w:hAnsi="Arial" w:cs="Arial"/>
          <w:spacing w:val="3"/>
          <w:sz w:val="28"/>
          <w:szCs w:val="28"/>
        </w:rPr>
        <w:t>k</w:t>
      </w:r>
      <w:r w:rsidR="00640D38" w:rsidRPr="00292FD8">
        <w:rPr>
          <w:rFonts w:ascii="Arial" w:eastAsia="Arial" w:hAnsi="Arial" w:cs="Arial"/>
          <w:sz w:val="28"/>
          <w:szCs w:val="28"/>
        </w:rPr>
        <w:t>.</w:t>
      </w:r>
    </w:p>
    <w:p w14:paraId="3ED328EC" w14:textId="0FC7E7DB" w:rsidR="00E15C6F" w:rsidRPr="00292FD8" w:rsidRDefault="0054126C" w:rsidP="0054126C">
      <w:pPr>
        <w:pStyle w:val="ListParagraph"/>
        <w:numPr>
          <w:ilvl w:val="1"/>
          <w:numId w:val="23"/>
        </w:numPr>
        <w:spacing w:line="300" w:lineRule="exact"/>
        <w:rPr>
          <w:rFonts w:ascii="Arial" w:eastAsia="Arial" w:hAnsi="Arial" w:cs="Arial"/>
          <w:sz w:val="28"/>
          <w:szCs w:val="28"/>
        </w:rPr>
      </w:pPr>
      <w:r>
        <w:rPr>
          <w:rFonts w:ascii="Arial" w:eastAsia="Arial" w:hAnsi="Arial" w:cs="Arial"/>
          <w:sz w:val="28"/>
          <w:szCs w:val="28"/>
        </w:rPr>
        <w:t>Please avoid flash</w:t>
      </w:r>
      <w:r w:rsidR="00640D38" w:rsidRPr="00292FD8">
        <w:rPr>
          <w:rFonts w:ascii="Arial" w:eastAsia="Arial" w:hAnsi="Arial" w:cs="Arial"/>
          <w:spacing w:val="-6"/>
          <w:sz w:val="28"/>
          <w:szCs w:val="28"/>
        </w:rPr>
        <w:t xml:space="preserve"> </w:t>
      </w:r>
      <w:r w:rsidR="00640D38" w:rsidRPr="00292FD8">
        <w:rPr>
          <w:rFonts w:ascii="Arial" w:eastAsia="Arial" w:hAnsi="Arial" w:cs="Arial"/>
          <w:sz w:val="28"/>
          <w:szCs w:val="28"/>
        </w:rPr>
        <w:t>p</w:t>
      </w:r>
      <w:r w:rsidR="00640D38" w:rsidRPr="00292FD8">
        <w:rPr>
          <w:rFonts w:ascii="Arial" w:eastAsia="Arial" w:hAnsi="Arial" w:cs="Arial"/>
          <w:spacing w:val="2"/>
          <w:sz w:val="28"/>
          <w:szCs w:val="28"/>
        </w:rPr>
        <w:t>h</w:t>
      </w:r>
      <w:r w:rsidR="00640D38" w:rsidRPr="00292FD8">
        <w:rPr>
          <w:rFonts w:ascii="Arial" w:eastAsia="Arial" w:hAnsi="Arial" w:cs="Arial"/>
          <w:spacing w:val="1"/>
          <w:sz w:val="28"/>
          <w:szCs w:val="28"/>
        </w:rPr>
        <w:t>o</w:t>
      </w:r>
      <w:r w:rsidR="00640D38" w:rsidRPr="00292FD8">
        <w:rPr>
          <w:rFonts w:ascii="Arial" w:eastAsia="Arial" w:hAnsi="Arial" w:cs="Arial"/>
          <w:sz w:val="28"/>
          <w:szCs w:val="28"/>
        </w:rPr>
        <w:t>to</w:t>
      </w:r>
      <w:r w:rsidR="00640D38" w:rsidRPr="00292FD8">
        <w:rPr>
          <w:rFonts w:ascii="Arial" w:eastAsia="Arial" w:hAnsi="Arial" w:cs="Arial"/>
          <w:spacing w:val="2"/>
          <w:sz w:val="28"/>
          <w:szCs w:val="28"/>
        </w:rPr>
        <w:t>g</w:t>
      </w:r>
      <w:r w:rsidR="00640D38" w:rsidRPr="00292FD8">
        <w:rPr>
          <w:rFonts w:ascii="Arial" w:eastAsia="Arial" w:hAnsi="Arial" w:cs="Arial"/>
          <w:spacing w:val="1"/>
          <w:sz w:val="28"/>
          <w:szCs w:val="28"/>
        </w:rPr>
        <w:t>raph</w:t>
      </w:r>
      <w:r w:rsidR="00640D38" w:rsidRPr="00292FD8">
        <w:rPr>
          <w:rFonts w:ascii="Arial" w:eastAsia="Arial" w:hAnsi="Arial" w:cs="Arial"/>
          <w:sz w:val="28"/>
          <w:szCs w:val="28"/>
        </w:rPr>
        <w:t>y</w:t>
      </w:r>
      <w:r w:rsidR="00640D38" w:rsidRPr="00292FD8">
        <w:rPr>
          <w:rFonts w:ascii="Arial" w:eastAsia="Arial" w:hAnsi="Arial" w:cs="Arial"/>
          <w:spacing w:val="-23"/>
          <w:sz w:val="28"/>
          <w:szCs w:val="28"/>
        </w:rPr>
        <w:t xml:space="preserve"> </w:t>
      </w:r>
      <w:r w:rsidR="00640D38" w:rsidRPr="00292FD8">
        <w:rPr>
          <w:rFonts w:ascii="Arial" w:eastAsia="Arial" w:hAnsi="Arial" w:cs="Arial"/>
          <w:sz w:val="28"/>
          <w:szCs w:val="28"/>
        </w:rPr>
        <w:t>of</w:t>
      </w:r>
      <w:r w:rsidR="00640D38" w:rsidRPr="00292FD8">
        <w:rPr>
          <w:rFonts w:ascii="Arial" w:eastAsia="Arial" w:hAnsi="Arial" w:cs="Arial"/>
          <w:spacing w:val="-2"/>
          <w:sz w:val="28"/>
          <w:szCs w:val="28"/>
        </w:rPr>
        <w:t xml:space="preserve"> </w:t>
      </w:r>
      <w:r w:rsidR="00640D38" w:rsidRPr="00292FD8">
        <w:rPr>
          <w:rFonts w:ascii="Arial" w:eastAsia="Arial" w:hAnsi="Arial" w:cs="Arial"/>
          <w:spacing w:val="-1"/>
          <w:sz w:val="28"/>
          <w:szCs w:val="28"/>
        </w:rPr>
        <w:t>t</w:t>
      </w:r>
      <w:r w:rsidR="00640D38" w:rsidRPr="00292FD8">
        <w:rPr>
          <w:rFonts w:ascii="Arial" w:eastAsia="Arial" w:hAnsi="Arial" w:cs="Arial"/>
          <w:spacing w:val="1"/>
          <w:sz w:val="28"/>
          <w:szCs w:val="28"/>
        </w:rPr>
        <w:t>h</w:t>
      </w:r>
      <w:r w:rsidR="00640D38" w:rsidRPr="00292FD8">
        <w:rPr>
          <w:rFonts w:ascii="Arial" w:eastAsia="Arial" w:hAnsi="Arial" w:cs="Arial"/>
          <w:sz w:val="28"/>
          <w:szCs w:val="28"/>
        </w:rPr>
        <w:t>e</w:t>
      </w:r>
      <w:r w:rsidR="00640D38" w:rsidRPr="00292FD8">
        <w:rPr>
          <w:rFonts w:ascii="Arial" w:eastAsia="Arial" w:hAnsi="Arial" w:cs="Arial"/>
          <w:spacing w:val="-4"/>
          <w:sz w:val="28"/>
          <w:szCs w:val="28"/>
        </w:rPr>
        <w:t xml:space="preserve"> </w:t>
      </w:r>
      <w:r w:rsidR="00640D38" w:rsidRPr="00292FD8">
        <w:rPr>
          <w:rFonts w:ascii="Arial" w:eastAsia="Arial" w:hAnsi="Arial" w:cs="Arial"/>
          <w:sz w:val="28"/>
          <w:szCs w:val="28"/>
        </w:rPr>
        <w:t>co</w:t>
      </w:r>
      <w:r w:rsidR="00640D38" w:rsidRPr="00292FD8">
        <w:rPr>
          <w:rFonts w:ascii="Arial" w:eastAsia="Arial" w:hAnsi="Arial" w:cs="Arial"/>
          <w:spacing w:val="2"/>
          <w:sz w:val="28"/>
          <w:szCs w:val="28"/>
        </w:rPr>
        <w:t>n</w:t>
      </w:r>
      <w:r w:rsidR="00640D38" w:rsidRPr="00292FD8">
        <w:rPr>
          <w:rFonts w:ascii="Arial" w:eastAsia="Arial" w:hAnsi="Arial" w:cs="Arial"/>
          <w:sz w:val="28"/>
          <w:szCs w:val="28"/>
        </w:rPr>
        <w:t>test</w:t>
      </w:r>
      <w:r w:rsidR="00640D38" w:rsidRPr="00292FD8">
        <w:rPr>
          <w:rFonts w:ascii="Arial" w:eastAsia="Arial" w:hAnsi="Arial" w:cs="Arial"/>
          <w:spacing w:val="1"/>
          <w:sz w:val="28"/>
          <w:szCs w:val="28"/>
        </w:rPr>
        <w:t>an</w:t>
      </w:r>
      <w:r w:rsidR="00640D38" w:rsidRPr="00292FD8">
        <w:rPr>
          <w:rFonts w:ascii="Arial" w:eastAsia="Arial" w:hAnsi="Arial" w:cs="Arial"/>
          <w:sz w:val="28"/>
          <w:szCs w:val="28"/>
        </w:rPr>
        <w:t>ts</w:t>
      </w:r>
      <w:r w:rsidR="00640D38" w:rsidRPr="00292FD8">
        <w:rPr>
          <w:rFonts w:ascii="Arial" w:eastAsia="Arial" w:hAnsi="Arial" w:cs="Arial"/>
          <w:spacing w:val="-15"/>
          <w:sz w:val="28"/>
          <w:szCs w:val="28"/>
        </w:rPr>
        <w:t xml:space="preserve"> </w:t>
      </w:r>
      <w:r w:rsidR="00640D38" w:rsidRPr="00292FD8">
        <w:rPr>
          <w:rFonts w:ascii="Arial" w:eastAsia="Arial" w:hAnsi="Arial" w:cs="Arial"/>
          <w:spacing w:val="1"/>
          <w:sz w:val="28"/>
          <w:szCs w:val="28"/>
        </w:rPr>
        <w:t>dur</w:t>
      </w:r>
      <w:r w:rsidR="00640D38" w:rsidRPr="00292FD8">
        <w:rPr>
          <w:rFonts w:ascii="Arial" w:eastAsia="Arial" w:hAnsi="Arial" w:cs="Arial"/>
          <w:sz w:val="28"/>
          <w:szCs w:val="28"/>
        </w:rPr>
        <w:t>i</w:t>
      </w:r>
      <w:r w:rsidR="00640D38" w:rsidRPr="00292FD8">
        <w:rPr>
          <w:rFonts w:ascii="Arial" w:eastAsia="Arial" w:hAnsi="Arial" w:cs="Arial"/>
          <w:spacing w:val="1"/>
          <w:sz w:val="28"/>
          <w:szCs w:val="28"/>
        </w:rPr>
        <w:t>n</w:t>
      </w:r>
      <w:r w:rsidR="00640D38" w:rsidRPr="00292FD8">
        <w:rPr>
          <w:rFonts w:ascii="Arial" w:eastAsia="Arial" w:hAnsi="Arial" w:cs="Arial"/>
          <w:sz w:val="28"/>
          <w:szCs w:val="28"/>
        </w:rPr>
        <w:t>g</w:t>
      </w:r>
      <w:r w:rsidR="00640D38" w:rsidRPr="00292FD8">
        <w:rPr>
          <w:rFonts w:ascii="Arial" w:eastAsia="Arial" w:hAnsi="Arial" w:cs="Arial"/>
          <w:spacing w:val="-8"/>
          <w:sz w:val="28"/>
          <w:szCs w:val="28"/>
        </w:rPr>
        <w:t xml:space="preserve"> </w:t>
      </w:r>
      <w:r w:rsidR="00640D38" w:rsidRPr="00292FD8">
        <w:rPr>
          <w:rFonts w:ascii="Arial" w:eastAsia="Arial" w:hAnsi="Arial" w:cs="Arial"/>
          <w:spacing w:val="-1"/>
          <w:sz w:val="28"/>
          <w:szCs w:val="28"/>
        </w:rPr>
        <w:t>t</w:t>
      </w:r>
      <w:r w:rsidR="00640D38" w:rsidRPr="00292FD8">
        <w:rPr>
          <w:rFonts w:ascii="Arial" w:eastAsia="Arial" w:hAnsi="Arial" w:cs="Arial"/>
          <w:spacing w:val="1"/>
          <w:sz w:val="28"/>
          <w:szCs w:val="28"/>
        </w:rPr>
        <w:t>h</w:t>
      </w:r>
      <w:r w:rsidR="00640D38" w:rsidRPr="00292FD8">
        <w:rPr>
          <w:rFonts w:ascii="Arial" w:eastAsia="Arial" w:hAnsi="Arial" w:cs="Arial"/>
          <w:sz w:val="28"/>
          <w:szCs w:val="28"/>
        </w:rPr>
        <w:t>e</w:t>
      </w:r>
      <w:r w:rsidR="00640D38" w:rsidRPr="00292FD8">
        <w:rPr>
          <w:rFonts w:ascii="Arial" w:eastAsia="Arial" w:hAnsi="Arial" w:cs="Arial"/>
          <w:spacing w:val="-4"/>
          <w:sz w:val="28"/>
          <w:szCs w:val="28"/>
        </w:rPr>
        <w:t xml:space="preserve"> </w:t>
      </w:r>
      <w:r w:rsidR="00640D38" w:rsidRPr="00292FD8">
        <w:rPr>
          <w:rFonts w:ascii="Arial" w:eastAsia="Arial" w:hAnsi="Arial" w:cs="Arial"/>
          <w:sz w:val="28"/>
          <w:szCs w:val="28"/>
        </w:rPr>
        <w:t>co</w:t>
      </w:r>
      <w:r w:rsidR="00640D38" w:rsidRPr="00292FD8">
        <w:rPr>
          <w:rFonts w:ascii="Arial" w:eastAsia="Arial" w:hAnsi="Arial" w:cs="Arial"/>
          <w:spacing w:val="2"/>
          <w:sz w:val="28"/>
          <w:szCs w:val="28"/>
        </w:rPr>
        <w:t>n</w:t>
      </w:r>
      <w:r w:rsidR="00640D38" w:rsidRPr="00292FD8">
        <w:rPr>
          <w:rFonts w:ascii="Arial" w:eastAsia="Arial" w:hAnsi="Arial" w:cs="Arial"/>
          <w:sz w:val="28"/>
          <w:szCs w:val="28"/>
        </w:rPr>
        <w:t>test.</w:t>
      </w:r>
      <w:r w:rsidR="00640D38" w:rsidRPr="00292FD8">
        <w:rPr>
          <w:rFonts w:ascii="Arial" w:eastAsia="Arial" w:hAnsi="Arial" w:cs="Arial"/>
          <w:spacing w:val="-11"/>
          <w:sz w:val="28"/>
          <w:szCs w:val="28"/>
        </w:rPr>
        <w:t xml:space="preserve"> </w:t>
      </w:r>
      <w:r w:rsidR="00640D38" w:rsidRPr="00292FD8">
        <w:rPr>
          <w:rFonts w:ascii="Arial" w:eastAsia="Arial" w:hAnsi="Arial" w:cs="Arial"/>
          <w:sz w:val="28"/>
          <w:szCs w:val="28"/>
        </w:rPr>
        <w:t>T</w:t>
      </w:r>
      <w:r w:rsidR="00640D38" w:rsidRPr="00292FD8">
        <w:rPr>
          <w:rFonts w:ascii="Arial" w:eastAsia="Arial" w:hAnsi="Arial" w:cs="Arial"/>
          <w:spacing w:val="1"/>
          <w:sz w:val="28"/>
          <w:szCs w:val="28"/>
        </w:rPr>
        <w:t>her</w:t>
      </w:r>
      <w:r w:rsidR="00640D38" w:rsidRPr="00292FD8">
        <w:rPr>
          <w:rFonts w:ascii="Arial" w:eastAsia="Arial" w:hAnsi="Arial" w:cs="Arial"/>
          <w:sz w:val="28"/>
          <w:szCs w:val="28"/>
        </w:rPr>
        <w:t>e</w:t>
      </w:r>
      <w:r w:rsidR="00640D38" w:rsidRPr="00292FD8">
        <w:rPr>
          <w:rFonts w:ascii="Arial" w:eastAsia="Arial" w:hAnsi="Arial" w:cs="Arial"/>
          <w:spacing w:val="-7"/>
          <w:sz w:val="28"/>
          <w:szCs w:val="28"/>
        </w:rPr>
        <w:t xml:space="preserve"> w</w:t>
      </w:r>
      <w:r w:rsidR="00640D38" w:rsidRPr="00292FD8">
        <w:rPr>
          <w:rFonts w:ascii="Arial" w:eastAsia="Arial" w:hAnsi="Arial" w:cs="Arial"/>
          <w:sz w:val="28"/>
          <w:szCs w:val="28"/>
        </w:rPr>
        <w:t>i</w:t>
      </w:r>
      <w:r w:rsidR="00640D38" w:rsidRPr="00292FD8">
        <w:rPr>
          <w:rFonts w:ascii="Arial" w:eastAsia="Arial" w:hAnsi="Arial" w:cs="Arial"/>
          <w:spacing w:val="1"/>
          <w:sz w:val="28"/>
          <w:szCs w:val="28"/>
        </w:rPr>
        <w:t>l</w:t>
      </w:r>
      <w:r w:rsidR="00640D38" w:rsidRPr="00292FD8">
        <w:rPr>
          <w:rFonts w:ascii="Arial" w:eastAsia="Arial" w:hAnsi="Arial" w:cs="Arial"/>
          <w:sz w:val="28"/>
          <w:szCs w:val="28"/>
        </w:rPr>
        <w:t>l</w:t>
      </w:r>
      <w:r w:rsidR="00640D38" w:rsidRPr="00292FD8">
        <w:rPr>
          <w:rFonts w:ascii="Arial" w:eastAsia="Arial" w:hAnsi="Arial" w:cs="Arial"/>
          <w:spacing w:val="-4"/>
          <w:sz w:val="28"/>
          <w:szCs w:val="28"/>
        </w:rPr>
        <w:t xml:space="preserve"> </w:t>
      </w:r>
      <w:r w:rsidR="00640D38" w:rsidRPr="00292FD8">
        <w:rPr>
          <w:rFonts w:ascii="Arial" w:eastAsia="Arial" w:hAnsi="Arial" w:cs="Arial"/>
          <w:spacing w:val="1"/>
          <w:sz w:val="28"/>
          <w:szCs w:val="28"/>
        </w:rPr>
        <w:t>b</w:t>
      </w:r>
      <w:r w:rsidR="00640D38" w:rsidRPr="00292FD8">
        <w:rPr>
          <w:rFonts w:ascii="Arial" w:eastAsia="Arial" w:hAnsi="Arial" w:cs="Arial"/>
          <w:sz w:val="28"/>
          <w:szCs w:val="28"/>
        </w:rPr>
        <w:t>e</w:t>
      </w:r>
      <w:r w:rsidR="00640D38" w:rsidRPr="00292FD8">
        <w:rPr>
          <w:rFonts w:ascii="Arial" w:eastAsia="Arial" w:hAnsi="Arial" w:cs="Arial"/>
          <w:spacing w:val="-3"/>
          <w:sz w:val="28"/>
          <w:szCs w:val="28"/>
        </w:rPr>
        <w:t xml:space="preserve"> </w:t>
      </w:r>
      <w:r w:rsidR="00640D38" w:rsidRPr="00292FD8">
        <w:rPr>
          <w:rFonts w:ascii="Arial" w:eastAsia="Arial" w:hAnsi="Arial" w:cs="Arial"/>
          <w:sz w:val="28"/>
          <w:szCs w:val="28"/>
        </w:rPr>
        <w:t>p</w:t>
      </w:r>
      <w:r w:rsidR="00640D38" w:rsidRPr="00292FD8">
        <w:rPr>
          <w:rFonts w:ascii="Arial" w:eastAsia="Arial" w:hAnsi="Arial" w:cs="Arial"/>
          <w:spacing w:val="2"/>
          <w:sz w:val="28"/>
          <w:szCs w:val="28"/>
        </w:rPr>
        <w:t>h</w:t>
      </w:r>
      <w:r w:rsidR="00640D38" w:rsidRPr="00292FD8">
        <w:rPr>
          <w:rFonts w:ascii="Arial" w:eastAsia="Arial" w:hAnsi="Arial" w:cs="Arial"/>
          <w:spacing w:val="1"/>
          <w:sz w:val="28"/>
          <w:szCs w:val="28"/>
        </w:rPr>
        <w:t>o</w:t>
      </w:r>
      <w:r w:rsidR="00640D38" w:rsidRPr="00292FD8">
        <w:rPr>
          <w:rFonts w:ascii="Arial" w:eastAsia="Arial" w:hAnsi="Arial" w:cs="Arial"/>
          <w:sz w:val="28"/>
          <w:szCs w:val="28"/>
        </w:rPr>
        <w:t>to</w:t>
      </w:r>
      <w:r w:rsidR="00292FD8" w:rsidRPr="00292FD8">
        <w:rPr>
          <w:rFonts w:ascii="Arial" w:eastAsia="Arial" w:hAnsi="Arial" w:cs="Arial"/>
          <w:sz w:val="28"/>
          <w:szCs w:val="28"/>
        </w:rPr>
        <w:t xml:space="preserve"> </w:t>
      </w:r>
      <w:r w:rsidR="00640D38" w:rsidRPr="00292FD8">
        <w:rPr>
          <w:rFonts w:ascii="Arial" w:eastAsia="Arial" w:hAnsi="Arial" w:cs="Arial"/>
          <w:spacing w:val="1"/>
          <w:sz w:val="28"/>
          <w:szCs w:val="28"/>
        </w:rPr>
        <w:t>oppor</w:t>
      </w:r>
      <w:r w:rsidR="00640D38" w:rsidRPr="00292FD8">
        <w:rPr>
          <w:rFonts w:ascii="Arial" w:eastAsia="Arial" w:hAnsi="Arial" w:cs="Arial"/>
          <w:spacing w:val="2"/>
          <w:sz w:val="28"/>
          <w:szCs w:val="28"/>
        </w:rPr>
        <w:t>t</w:t>
      </w:r>
      <w:r w:rsidR="00640D38" w:rsidRPr="00292FD8">
        <w:rPr>
          <w:rFonts w:ascii="Arial" w:eastAsia="Arial" w:hAnsi="Arial" w:cs="Arial"/>
          <w:spacing w:val="1"/>
          <w:sz w:val="28"/>
          <w:szCs w:val="28"/>
        </w:rPr>
        <w:t>un</w:t>
      </w:r>
      <w:r w:rsidR="00640D38" w:rsidRPr="00292FD8">
        <w:rPr>
          <w:rFonts w:ascii="Arial" w:eastAsia="Arial" w:hAnsi="Arial" w:cs="Arial"/>
          <w:sz w:val="28"/>
          <w:szCs w:val="28"/>
        </w:rPr>
        <w:t>iti</w:t>
      </w:r>
      <w:r w:rsidR="00640D38" w:rsidRPr="00292FD8">
        <w:rPr>
          <w:rFonts w:ascii="Arial" w:eastAsia="Arial" w:hAnsi="Arial" w:cs="Arial"/>
          <w:spacing w:val="1"/>
          <w:sz w:val="28"/>
          <w:szCs w:val="28"/>
        </w:rPr>
        <w:t>e</w:t>
      </w:r>
      <w:r w:rsidR="00640D38" w:rsidRPr="00292FD8">
        <w:rPr>
          <w:rFonts w:ascii="Arial" w:eastAsia="Arial" w:hAnsi="Arial" w:cs="Arial"/>
          <w:sz w:val="28"/>
          <w:szCs w:val="28"/>
        </w:rPr>
        <w:t>s</w:t>
      </w:r>
      <w:r w:rsidR="00640D38" w:rsidRPr="00292FD8">
        <w:rPr>
          <w:rFonts w:ascii="Arial" w:eastAsia="Arial" w:hAnsi="Arial" w:cs="Arial"/>
          <w:spacing w:val="-16"/>
          <w:sz w:val="28"/>
          <w:szCs w:val="28"/>
        </w:rPr>
        <w:t xml:space="preserve"> </w:t>
      </w:r>
      <w:r w:rsidR="00640D38" w:rsidRPr="00292FD8">
        <w:rPr>
          <w:rFonts w:ascii="Arial" w:eastAsia="Arial" w:hAnsi="Arial" w:cs="Arial"/>
          <w:sz w:val="28"/>
          <w:szCs w:val="28"/>
        </w:rPr>
        <w:t>l</w:t>
      </w:r>
      <w:r w:rsidR="00640D38" w:rsidRPr="00292FD8">
        <w:rPr>
          <w:rFonts w:ascii="Arial" w:eastAsia="Arial" w:hAnsi="Arial" w:cs="Arial"/>
          <w:spacing w:val="1"/>
          <w:sz w:val="28"/>
          <w:szCs w:val="28"/>
        </w:rPr>
        <w:t>a</w:t>
      </w:r>
      <w:r w:rsidR="00640D38" w:rsidRPr="00292FD8">
        <w:rPr>
          <w:rFonts w:ascii="Arial" w:eastAsia="Arial" w:hAnsi="Arial" w:cs="Arial"/>
          <w:sz w:val="28"/>
          <w:szCs w:val="28"/>
        </w:rPr>
        <w:t>te</w:t>
      </w:r>
      <w:r w:rsidR="00640D38" w:rsidRPr="00292FD8">
        <w:rPr>
          <w:rFonts w:ascii="Arial" w:eastAsia="Arial" w:hAnsi="Arial" w:cs="Arial"/>
          <w:spacing w:val="1"/>
          <w:sz w:val="28"/>
          <w:szCs w:val="28"/>
        </w:rPr>
        <w:t>r</w:t>
      </w:r>
      <w:r w:rsidR="00640D38" w:rsidRPr="00292FD8">
        <w:rPr>
          <w:rFonts w:ascii="Arial" w:eastAsia="Arial" w:hAnsi="Arial" w:cs="Arial"/>
          <w:sz w:val="28"/>
          <w:szCs w:val="28"/>
        </w:rPr>
        <w:t>.</w:t>
      </w:r>
    </w:p>
    <w:p w14:paraId="3ED328ED" w14:textId="77777777" w:rsidR="004D3F5E" w:rsidRPr="004D3F5E" w:rsidRDefault="00640D38" w:rsidP="00292FD8">
      <w:pPr>
        <w:pStyle w:val="ListParagraph"/>
        <w:numPr>
          <w:ilvl w:val="0"/>
          <w:numId w:val="2"/>
        </w:numPr>
        <w:spacing w:before="4" w:line="320" w:lineRule="exact"/>
        <w:ind w:right="54"/>
        <w:rPr>
          <w:rFonts w:ascii="Arial" w:eastAsia="Arial" w:hAnsi="Arial" w:cs="Arial"/>
          <w:sz w:val="28"/>
          <w:szCs w:val="28"/>
        </w:rPr>
      </w:pPr>
      <w:r w:rsidRPr="00292FD8">
        <w:rPr>
          <w:rFonts w:ascii="Arial" w:eastAsia="Arial" w:hAnsi="Arial" w:cs="Arial"/>
          <w:sz w:val="28"/>
          <w:szCs w:val="28"/>
        </w:rPr>
        <w:t>Once</w:t>
      </w:r>
      <w:r w:rsidRPr="00292FD8">
        <w:rPr>
          <w:rFonts w:ascii="Arial" w:eastAsia="Arial" w:hAnsi="Arial" w:cs="Arial"/>
          <w:spacing w:val="-5"/>
          <w:sz w:val="28"/>
          <w:szCs w:val="28"/>
        </w:rPr>
        <w:t xml:space="preserve"> </w:t>
      </w:r>
      <w:r w:rsidRPr="00292FD8">
        <w:rPr>
          <w:rFonts w:ascii="Arial" w:eastAsia="Arial" w:hAnsi="Arial" w:cs="Arial"/>
          <w:spacing w:val="-1"/>
          <w:sz w:val="28"/>
          <w:szCs w:val="28"/>
        </w:rPr>
        <w:t>t</w:t>
      </w:r>
      <w:r w:rsidRPr="00292FD8">
        <w:rPr>
          <w:rFonts w:ascii="Arial" w:eastAsia="Arial" w:hAnsi="Arial" w:cs="Arial"/>
          <w:spacing w:val="1"/>
          <w:sz w:val="28"/>
          <w:szCs w:val="28"/>
        </w:rPr>
        <w:t>h</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co</w:t>
      </w:r>
      <w:r w:rsidRPr="00292FD8">
        <w:rPr>
          <w:rFonts w:ascii="Arial" w:eastAsia="Arial" w:hAnsi="Arial" w:cs="Arial"/>
          <w:spacing w:val="2"/>
          <w:sz w:val="28"/>
          <w:szCs w:val="28"/>
        </w:rPr>
        <w:t>n</w:t>
      </w:r>
      <w:r w:rsidRPr="00292FD8">
        <w:rPr>
          <w:rFonts w:ascii="Arial" w:eastAsia="Arial" w:hAnsi="Arial" w:cs="Arial"/>
          <w:sz w:val="28"/>
          <w:szCs w:val="28"/>
        </w:rPr>
        <w:t>test</w:t>
      </w:r>
      <w:r w:rsidRPr="00292FD8">
        <w:rPr>
          <w:rFonts w:ascii="Arial" w:eastAsia="Arial" w:hAnsi="Arial" w:cs="Arial"/>
          <w:spacing w:val="-9"/>
          <w:sz w:val="28"/>
          <w:szCs w:val="28"/>
        </w:rPr>
        <w:t xml:space="preserve"> </w:t>
      </w:r>
      <w:r w:rsidRPr="00292FD8">
        <w:rPr>
          <w:rFonts w:ascii="Arial" w:eastAsia="Arial" w:hAnsi="Arial" w:cs="Arial"/>
          <w:sz w:val="28"/>
          <w:szCs w:val="28"/>
        </w:rPr>
        <w:t>h</w:t>
      </w:r>
      <w:r w:rsidRPr="00292FD8">
        <w:rPr>
          <w:rFonts w:ascii="Arial" w:eastAsia="Arial" w:hAnsi="Arial" w:cs="Arial"/>
          <w:spacing w:val="2"/>
          <w:sz w:val="28"/>
          <w:szCs w:val="28"/>
        </w:rPr>
        <w:t>a</w:t>
      </w:r>
      <w:r w:rsidRPr="00292FD8">
        <w:rPr>
          <w:rFonts w:ascii="Arial" w:eastAsia="Arial" w:hAnsi="Arial" w:cs="Arial"/>
          <w:sz w:val="28"/>
          <w:szCs w:val="28"/>
        </w:rPr>
        <w:t>s</w:t>
      </w:r>
      <w:r w:rsidRPr="00292FD8">
        <w:rPr>
          <w:rFonts w:ascii="Arial" w:eastAsia="Arial" w:hAnsi="Arial" w:cs="Arial"/>
          <w:spacing w:val="-5"/>
          <w:sz w:val="28"/>
          <w:szCs w:val="28"/>
        </w:rPr>
        <w:t xml:space="preserve"> </w:t>
      </w:r>
      <w:r w:rsidRPr="00292FD8">
        <w:rPr>
          <w:rFonts w:ascii="Arial" w:eastAsia="Arial" w:hAnsi="Arial" w:cs="Arial"/>
          <w:sz w:val="28"/>
          <w:szCs w:val="28"/>
        </w:rPr>
        <w:t>b</w:t>
      </w:r>
      <w:r w:rsidRPr="00292FD8">
        <w:rPr>
          <w:rFonts w:ascii="Arial" w:eastAsia="Arial" w:hAnsi="Arial" w:cs="Arial"/>
          <w:spacing w:val="2"/>
          <w:sz w:val="28"/>
          <w:szCs w:val="28"/>
        </w:rPr>
        <w:t>e</w:t>
      </w:r>
      <w:r w:rsidRPr="00292FD8">
        <w:rPr>
          <w:rFonts w:ascii="Arial" w:eastAsia="Arial" w:hAnsi="Arial" w:cs="Arial"/>
          <w:spacing w:val="1"/>
          <w:sz w:val="28"/>
          <w:szCs w:val="28"/>
        </w:rPr>
        <w:t>gun</w:t>
      </w:r>
      <w:r w:rsidRPr="00292FD8">
        <w:rPr>
          <w:rFonts w:ascii="Arial" w:eastAsia="Arial" w:hAnsi="Arial" w:cs="Arial"/>
          <w:sz w:val="28"/>
          <w:szCs w:val="28"/>
        </w:rPr>
        <w:t>,</w:t>
      </w:r>
      <w:r w:rsidRPr="00292FD8">
        <w:rPr>
          <w:rFonts w:ascii="Arial" w:eastAsia="Arial" w:hAnsi="Arial" w:cs="Arial"/>
          <w:spacing w:val="-10"/>
          <w:sz w:val="28"/>
          <w:szCs w:val="28"/>
        </w:rPr>
        <w:t xml:space="preserve"> </w:t>
      </w:r>
      <w:r w:rsidRPr="00292FD8">
        <w:rPr>
          <w:rFonts w:ascii="Arial" w:eastAsia="Arial" w:hAnsi="Arial" w:cs="Arial"/>
          <w:sz w:val="28"/>
          <w:szCs w:val="28"/>
        </w:rPr>
        <w:t>the</w:t>
      </w:r>
      <w:r w:rsidRPr="00292FD8">
        <w:rPr>
          <w:rFonts w:ascii="Arial" w:eastAsia="Arial" w:hAnsi="Arial" w:cs="Arial"/>
          <w:spacing w:val="1"/>
          <w:sz w:val="28"/>
          <w:szCs w:val="28"/>
        </w:rPr>
        <w:t xml:space="preserve"> </w:t>
      </w:r>
      <w:r w:rsidRPr="00292FD8">
        <w:rPr>
          <w:rFonts w:ascii="Arial" w:eastAsia="Arial" w:hAnsi="Arial" w:cs="Arial"/>
          <w:spacing w:val="-1"/>
          <w:sz w:val="28"/>
          <w:szCs w:val="28"/>
        </w:rPr>
        <w:t>S</w:t>
      </w:r>
      <w:r w:rsidRPr="00292FD8">
        <w:rPr>
          <w:rFonts w:ascii="Arial" w:eastAsia="Arial" w:hAnsi="Arial" w:cs="Arial"/>
          <w:spacing w:val="1"/>
          <w:sz w:val="28"/>
          <w:szCs w:val="28"/>
        </w:rPr>
        <w:t>ergean</w:t>
      </w:r>
      <w:r w:rsidRPr="00292FD8">
        <w:rPr>
          <w:rFonts w:ascii="Arial" w:eastAsia="Arial" w:hAnsi="Arial" w:cs="Arial"/>
          <w:sz w:val="28"/>
          <w:szCs w:val="28"/>
        </w:rPr>
        <w:t>t</w:t>
      </w:r>
      <w:r w:rsidRPr="00292FD8">
        <w:rPr>
          <w:rFonts w:ascii="Arial" w:eastAsia="Arial" w:hAnsi="Arial" w:cs="Arial"/>
          <w:spacing w:val="-10"/>
          <w:sz w:val="28"/>
          <w:szCs w:val="28"/>
        </w:rPr>
        <w:t xml:space="preserve"> </w:t>
      </w:r>
      <w:r w:rsidR="00292FD8">
        <w:rPr>
          <w:rFonts w:ascii="Arial" w:eastAsia="Arial" w:hAnsi="Arial" w:cs="Arial"/>
          <w:spacing w:val="-1"/>
          <w:sz w:val="28"/>
          <w:szCs w:val="28"/>
        </w:rPr>
        <w:t>a</w:t>
      </w:r>
      <w:r w:rsidRPr="00292FD8">
        <w:rPr>
          <w:rFonts w:ascii="Arial" w:eastAsia="Arial" w:hAnsi="Arial" w:cs="Arial"/>
          <w:sz w:val="28"/>
          <w:szCs w:val="28"/>
        </w:rPr>
        <w:t>t</w:t>
      </w:r>
      <w:r w:rsidRPr="00292FD8">
        <w:rPr>
          <w:rFonts w:ascii="Arial" w:eastAsia="Arial" w:hAnsi="Arial" w:cs="Arial"/>
          <w:spacing w:val="-4"/>
          <w:sz w:val="28"/>
          <w:szCs w:val="28"/>
        </w:rPr>
        <w:t xml:space="preserve"> </w:t>
      </w:r>
      <w:r w:rsidRPr="00292FD8">
        <w:rPr>
          <w:rFonts w:ascii="Arial" w:eastAsia="Arial" w:hAnsi="Arial" w:cs="Arial"/>
          <w:spacing w:val="-1"/>
          <w:sz w:val="28"/>
          <w:szCs w:val="28"/>
        </w:rPr>
        <w:t>A</w:t>
      </w:r>
      <w:r w:rsidRPr="00292FD8">
        <w:rPr>
          <w:rFonts w:ascii="Arial" w:eastAsia="Arial" w:hAnsi="Arial" w:cs="Arial"/>
          <w:spacing w:val="1"/>
          <w:sz w:val="28"/>
          <w:szCs w:val="28"/>
        </w:rPr>
        <w:t>rm</w:t>
      </w:r>
      <w:r w:rsidRPr="00292FD8">
        <w:rPr>
          <w:rFonts w:ascii="Arial" w:eastAsia="Arial" w:hAnsi="Arial" w:cs="Arial"/>
          <w:sz w:val="28"/>
          <w:szCs w:val="28"/>
        </w:rPr>
        <w:t>s</w:t>
      </w:r>
      <w:r w:rsidRPr="00292FD8">
        <w:rPr>
          <w:rFonts w:ascii="Arial" w:eastAsia="Arial" w:hAnsi="Arial" w:cs="Arial"/>
          <w:spacing w:val="-7"/>
          <w:sz w:val="28"/>
          <w:szCs w:val="28"/>
        </w:rPr>
        <w:t xml:space="preserve"> w</w:t>
      </w:r>
      <w:r w:rsidRPr="00292FD8">
        <w:rPr>
          <w:rFonts w:ascii="Arial" w:eastAsia="Arial" w:hAnsi="Arial" w:cs="Arial"/>
          <w:sz w:val="28"/>
          <w:szCs w:val="28"/>
        </w:rPr>
        <w:t>i</w:t>
      </w:r>
      <w:r w:rsidRPr="00292FD8">
        <w:rPr>
          <w:rFonts w:ascii="Arial" w:eastAsia="Arial" w:hAnsi="Arial" w:cs="Arial"/>
          <w:spacing w:val="1"/>
          <w:sz w:val="28"/>
          <w:szCs w:val="28"/>
        </w:rPr>
        <w:t>l</w:t>
      </w:r>
      <w:r w:rsidRPr="00292FD8">
        <w:rPr>
          <w:rFonts w:ascii="Arial" w:eastAsia="Arial" w:hAnsi="Arial" w:cs="Arial"/>
          <w:sz w:val="28"/>
          <w:szCs w:val="28"/>
        </w:rPr>
        <w:t>l</w:t>
      </w:r>
      <w:r w:rsidRPr="00292FD8">
        <w:rPr>
          <w:rFonts w:ascii="Arial" w:eastAsia="Arial" w:hAnsi="Arial" w:cs="Arial"/>
          <w:spacing w:val="-4"/>
          <w:sz w:val="28"/>
          <w:szCs w:val="28"/>
        </w:rPr>
        <w:t xml:space="preserve"> </w:t>
      </w:r>
      <w:r w:rsidRPr="00292FD8">
        <w:rPr>
          <w:rFonts w:ascii="Arial" w:eastAsia="Arial" w:hAnsi="Arial" w:cs="Arial"/>
          <w:sz w:val="28"/>
          <w:szCs w:val="28"/>
        </w:rPr>
        <w:t>s</w:t>
      </w:r>
      <w:r w:rsidRPr="00292FD8">
        <w:rPr>
          <w:rFonts w:ascii="Arial" w:eastAsia="Arial" w:hAnsi="Arial" w:cs="Arial"/>
          <w:spacing w:val="1"/>
          <w:sz w:val="28"/>
          <w:szCs w:val="28"/>
        </w:rPr>
        <w:t>e</w:t>
      </w:r>
      <w:r w:rsidRPr="00292FD8">
        <w:rPr>
          <w:rFonts w:ascii="Arial" w:eastAsia="Arial" w:hAnsi="Arial" w:cs="Arial"/>
          <w:sz w:val="28"/>
          <w:szCs w:val="28"/>
        </w:rPr>
        <w:t>c</w:t>
      </w:r>
      <w:r w:rsidRPr="00292FD8">
        <w:rPr>
          <w:rFonts w:ascii="Arial" w:eastAsia="Arial" w:hAnsi="Arial" w:cs="Arial"/>
          <w:spacing w:val="1"/>
          <w:sz w:val="28"/>
          <w:szCs w:val="28"/>
        </w:rPr>
        <w:t>ur</w:t>
      </w:r>
      <w:r w:rsidRPr="00292FD8">
        <w:rPr>
          <w:rFonts w:ascii="Arial" w:eastAsia="Arial" w:hAnsi="Arial" w:cs="Arial"/>
          <w:sz w:val="28"/>
          <w:szCs w:val="28"/>
        </w:rPr>
        <w:t>e</w:t>
      </w:r>
      <w:r w:rsidRPr="00292FD8">
        <w:rPr>
          <w:rFonts w:ascii="Arial" w:eastAsia="Arial" w:hAnsi="Arial" w:cs="Arial"/>
          <w:spacing w:val="-8"/>
          <w:sz w:val="28"/>
          <w:szCs w:val="28"/>
        </w:rPr>
        <w:t xml:space="preserve"> </w:t>
      </w:r>
      <w:r w:rsidRPr="00292FD8">
        <w:rPr>
          <w:rFonts w:ascii="Arial" w:eastAsia="Arial" w:hAnsi="Arial" w:cs="Arial"/>
          <w:spacing w:val="-1"/>
          <w:sz w:val="28"/>
          <w:szCs w:val="28"/>
        </w:rPr>
        <w:t>t</w:t>
      </w:r>
      <w:r w:rsidRPr="00292FD8">
        <w:rPr>
          <w:rFonts w:ascii="Arial" w:eastAsia="Arial" w:hAnsi="Arial" w:cs="Arial"/>
          <w:spacing w:val="1"/>
          <w:sz w:val="28"/>
          <w:szCs w:val="28"/>
        </w:rPr>
        <w:t>h</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d</w:t>
      </w:r>
      <w:r w:rsidRPr="00292FD8">
        <w:rPr>
          <w:rFonts w:ascii="Arial" w:eastAsia="Arial" w:hAnsi="Arial" w:cs="Arial"/>
          <w:spacing w:val="2"/>
          <w:sz w:val="28"/>
          <w:szCs w:val="28"/>
        </w:rPr>
        <w:t>o</w:t>
      </w:r>
      <w:r w:rsidRPr="00292FD8">
        <w:rPr>
          <w:rFonts w:ascii="Arial" w:eastAsia="Arial" w:hAnsi="Arial" w:cs="Arial"/>
          <w:spacing w:val="1"/>
          <w:sz w:val="28"/>
          <w:szCs w:val="28"/>
        </w:rPr>
        <w:t>or</w:t>
      </w:r>
      <w:r w:rsidR="00292FD8">
        <w:rPr>
          <w:rFonts w:ascii="Arial" w:eastAsia="Arial" w:hAnsi="Arial" w:cs="Arial"/>
          <w:sz w:val="28"/>
          <w:szCs w:val="28"/>
        </w:rPr>
        <w:t>s.  M</w:t>
      </w:r>
      <w:r w:rsidRPr="00292FD8">
        <w:rPr>
          <w:rFonts w:ascii="Arial" w:eastAsia="Arial" w:hAnsi="Arial" w:cs="Arial"/>
          <w:spacing w:val="1"/>
          <w:sz w:val="28"/>
          <w:szCs w:val="28"/>
        </w:rPr>
        <w:t>ember</w:t>
      </w:r>
      <w:r w:rsidRPr="00292FD8">
        <w:rPr>
          <w:rFonts w:ascii="Arial" w:eastAsia="Arial" w:hAnsi="Arial" w:cs="Arial"/>
          <w:sz w:val="28"/>
          <w:szCs w:val="28"/>
        </w:rPr>
        <w:t xml:space="preserve">s </w:t>
      </w:r>
      <w:r w:rsidRPr="00292FD8">
        <w:rPr>
          <w:rFonts w:ascii="Arial" w:eastAsia="Arial" w:hAnsi="Arial" w:cs="Arial"/>
          <w:spacing w:val="1"/>
          <w:sz w:val="28"/>
          <w:szCs w:val="28"/>
        </w:rPr>
        <w:t>o</w:t>
      </w:r>
      <w:r w:rsidRPr="00292FD8">
        <w:rPr>
          <w:rFonts w:ascii="Arial" w:eastAsia="Arial" w:hAnsi="Arial" w:cs="Arial"/>
          <w:sz w:val="28"/>
          <w:szCs w:val="28"/>
        </w:rPr>
        <w:t>f</w:t>
      </w:r>
      <w:r w:rsidRPr="00292FD8">
        <w:rPr>
          <w:rFonts w:ascii="Arial" w:eastAsia="Arial" w:hAnsi="Arial" w:cs="Arial"/>
          <w:spacing w:val="-3"/>
          <w:sz w:val="28"/>
          <w:szCs w:val="28"/>
        </w:rPr>
        <w:t xml:space="preserve"> </w:t>
      </w:r>
      <w:r w:rsidRPr="00292FD8">
        <w:rPr>
          <w:rFonts w:ascii="Arial" w:eastAsia="Arial" w:hAnsi="Arial" w:cs="Arial"/>
          <w:sz w:val="28"/>
          <w:szCs w:val="28"/>
        </w:rPr>
        <w:t>the</w:t>
      </w:r>
      <w:r w:rsidRPr="00292FD8">
        <w:rPr>
          <w:rFonts w:ascii="Arial" w:eastAsia="Arial" w:hAnsi="Arial" w:cs="Arial"/>
          <w:spacing w:val="-2"/>
          <w:sz w:val="28"/>
          <w:szCs w:val="28"/>
        </w:rPr>
        <w:t xml:space="preserve"> </w:t>
      </w:r>
      <w:r w:rsidRPr="00292FD8">
        <w:rPr>
          <w:rFonts w:ascii="Arial" w:eastAsia="Arial" w:hAnsi="Arial" w:cs="Arial"/>
          <w:sz w:val="28"/>
          <w:szCs w:val="28"/>
        </w:rPr>
        <w:t>a</w:t>
      </w:r>
      <w:r w:rsidRPr="00292FD8">
        <w:rPr>
          <w:rFonts w:ascii="Arial" w:eastAsia="Arial" w:hAnsi="Arial" w:cs="Arial"/>
          <w:spacing w:val="2"/>
          <w:sz w:val="28"/>
          <w:szCs w:val="28"/>
        </w:rPr>
        <w:t>u</w:t>
      </w:r>
      <w:r w:rsidRPr="00292FD8">
        <w:rPr>
          <w:rFonts w:ascii="Arial" w:eastAsia="Arial" w:hAnsi="Arial" w:cs="Arial"/>
          <w:spacing w:val="1"/>
          <w:sz w:val="28"/>
          <w:szCs w:val="28"/>
        </w:rPr>
        <w:t>d</w:t>
      </w:r>
      <w:r w:rsidRPr="00292FD8">
        <w:rPr>
          <w:rFonts w:ascii="Arial" w:eastAsia="Arial" w:hAnsi="Arial" w:cs="Arial"/>
          <w:sz w:val="28"/>
          <w:szCs w:val="28"/>
        </w:rPr>
        <w:t>i</w:t>
      </w:r>
      <w:r w:rsidRPr="00292FD8">
        <w:rPr>
          <w:rFonts w:ascii="Arial" w:eastAsia="Arial" w:hAnsi="Arial" w:cs="Arial"/>
          <w:spacing w:val="1"/>
          <w:sz w:val="28"/>
          <w:szCs w:val="28"/>
        </w:rPr>
        <w:t>en</w:t>
      </w:r>
      <w:r w:rsidRPr="00292FD8">
        <w:rPr>
          <w:rFonts w:ascii="Arial" w:eastAsia="Arial" w:hAnsi="Arial" w:cs="Arial"/>
          <w:sz w:val="28"/>
          <w:szCs w:val="28"/>
        </w:rPr>
        <w:t>ce</w:t>
      </w:r>
      <w:r w:rsidRPr="00292FD8">
        <w:rPr>
          <w:rFonts w:ascii="Arial" w:eastAsia="Arial" w:hAnsi="Arial" w:cs="Arial"/>
          <w:spacing w:val="-11"/>
          <w:sz w:val="28"/>
          <w:szCs w:val="28"/>
        </w:rPr>
        <w:t xml:space="preserve"> </w:t>
      </w:r>
      <w:r w:rsidRPr="00292FD8">
        <w:rPr>
          <w:rFonts w:ascii="Arial" w:eastAsia="Arial" w:hAnsi="Arial" w:cs="Arial"/>
          <w:sz w:val="28"/>
          <w:szCs w:val="28"/>
        </w:rPr>
        <w:t>a</w:t>
      </w:r>
      <w:r w:rsidRPr="00292FD8">
        <w:rPr>
          <w:rFonts w:ascii="Arial" w:eastAsia="Arial" w:hAnsi="Arial" w:cs="Arial"/>
          <w:spacing w:val="1"/>
          <w:sz w:val="28"/>
          <w:szCs w:val="28"/>
        </w:rPr>
        <w:t>r</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ask</w:t>
      </w:r>
      <w:r w:rsidRPr="00292FD8">
        <w:rPr>
          <w:rFonts w:ascii="Arial" w:eastAsia="Arial" w:hAnsi="Arial" w:cs="Arial"/>
          <w:spacing w:val="2"/>
          <w:sz w:val="28"/>
          <w:szCs w:val="28"/>
        </w:rPr>
        <w:t>e</w:t>
      </w:r>
      <w:r w:rsidRPr="00292FD8">
        <w:rPr>
          <w:rFonts w:ascii="Arial" w:eastAsia="Arial" w:hAnsi="Arial" w:cs="Arial"/>
          <w:sz w:val="28"/>
          <w:szCs w:val="28"/>
        </w:rPr>
        <w:t>d</w:t>
      </w:r>
      <w:r w:rsidRPr="00292FD8">
        <w:rPr>
          <w:rFonts w:ascii="Arial" w:eastAsia="Arial" w:hAnsi="Arial" w:cs="Arial"/>
          <w:spacing w:val="-7"/>
          <w:sz w:val="28"/>
          <w:szCs w:val="28"/>
        </w:rPr>
        <w:t xml:space="preserve"> </w:t>
      </w:r>
      <w:r w:rsidRPr="00292FD8">
        <w:rPr>
          <w:rFonts w:ascii="Arial" w:eastAsia="Arial" w:hAnsi="Arial" w:cs="Arial"/>
          <w:spacing w:val="-1"/>
          <w:sz w:val="28"/>
          <w:szCs w:val="28"/>
        </w:rPr>
        <w:t>t</w:t>
      </w:r>
      <w:r w:rsidRPr="00292FD8">
        <w:rPr>
          <w:rFonts w:ascii="Arial" w:eastAsia="Arial" w:hAnsi="Arial" w:cs="Arial"/>
          <w:sz w:val="28"/>
          <w:szCs w:val="28"/>
        </w:rPr>
        <w:t>o</w:t>
      </w:r>
      <w:r w:rsidRPr="00292FD8">
        <w:rPr>
          <w:rFonts w:ascii="Arial" w:eastAsia="Arial" w:hAnsi="Arial" w:cs="Arial"/>
          <w:spacing w:val="-2"/>
          <w:sz w:val="28"/>
          <w:szCs w:val="28"/>
        </w:rPr>
        <w:t xml:space="preserve"> </w:t>
      </w:r>
      <w:r w:rsidRPr="00292FD8">
        <w:rPr>
          <w:rFonts w:ascii="Arial" w:eastAsia="Arial" w:hAnsi="Arial" w:cs="Arial"/>
          <w:sz w:val="28"/>
          <w:szCs w:val="28"/>
        </w:rPr>
        <w:t>r</w:t>
      </w:r>
      <w:r w:rsidRPr="00292FD8">
        <w:rPr>
          <w:rFonts w:ascii="Arial" w:eastAsia="Arial" w:hAnsi="Arial" w:cs="Arial"/>
          <w:spacing w:val="1"/>
          <w:sz w:val="28"/>
          <w:szCs w:val="28"/>
        </w:rPr>
        <w:t>e</w:t>
      </w:r>
      <w:r w:rsidRPr="00292FD8">
        <w:rPr>
          <w:rFonts w:ascii="Arial" w:eastAsia="Arial" w:hAnsi="Arial" w:cs="Arial"/>
          <w:sz w:val="28"/>
          <w:szCs w:val="28"/>
        </w:rPr>
        <w:t>fr</w:t>
      </w:r>
      <w:r w:rsidRPr="00292FD8">
        <w:rPr>
          <w:rFonts w:ascii="Arial" w:eastAsia="Arial" w:hAnsi="Arial" w:cs="Arial"/>
          <w:spacing w:val="1"/>
          <w:sz w:val="28"/>
          <w:szCs w:val="28"/>
        </w:rPr>
        <w:t>a</w:t>
      </w:r>
      <w:r w:rsidRPr="00292FD8">
        <w:rPr>
          <w:rFonts w:ascii="Arial" w:eastAsia="Arial" w:hAnsi="Arial" w:cs="Arial"/>
          <w:sz w:val="28"/>
          <w:szCs w:val="28"/>
        </w:rPr>
        <w:t>in</w:t>
      </w:r>
      <w:r w:rsidRPr="00292FD8">
        <w:rPr>
          <w:rFonts w:ascii="Arial" w:eastAsia="Arial" w:hAnsi="Arial" w:cs="Arial"/>
          <w:spacing w:val="-7"/>
          <w:sz w:val="28"/>
          <w:szCs w:val="28"/>
        </w:rPr>
        <w:t xml:space="preserve"> </w:t>
      </w:r>
      <w:r w:rsidRPr="00292FD8">
        <w:rPr>
          <w:rFonts w:ascii="Arial" w:eastAsia="Arial" w:hAnsi="Arial" w:cs="Arial"/>
          <w:spacing w:val="-1"/>
          <w:sz w:val="28"/>
          <w:szCs w:val="28"/>
        </w:rPr>
        <w:t>f</w:t>
      </w:r>
      <w:r w:rsidRPr="00292FD8">
        <w:rPr>
          <w:rFonts w:ascii="Arial" w:eastAsia="Arial" w:hAnsi="Arial" w:cs="Arial"/>
          <w:spacing w:val="1"/>
          <w:sz w:val="28"/>
          <w:szCs w:val="28"/>
        </w:rPr>
        <w:t>ro</w:t>
      </w:r>
      <w:r w:rsidRPr="00292FD8">
        <w:rPr>
          <w:rFonts w:ascii="Arial" w:eastAsia="Arial" w:hAnsi="Arial" w:cs="Arial"/>
          <w:sz w:val="28"/>
          <w:szCs w:val="28"/>
        </w:rPr>
        <w:t>m</w:t>
      </w:r>
      <w:r w:rsidRPr="00292FD8">
        <w:rPr>
          <w:rFonts w:ascii="Arial" w:eastAsia="Arial" w:hAnsi="Arial" w:cs="Arial"/>
          <w:spacing w:val="-6"/>
          <w:sz w:val="28"/>
          <w:szCs w:val="28"/>
        </w:rPr>
        <w:t xml:space="preserve"> </w:t>
      </w:r>
      <w:r w:rsidRPr="00292FD8">
        <w:rPr>
          <w:rFonts w:ascii="Arial" w:eastAsia="Arial" w:hAnsi="Arial" w:cs="Arial"/>
          <w:sz w:val="28"/>
          <w:szCs w:val="28"/>
        </w:rPr>
        <w:t>l</w:t>
      </w:r>
      <w:r w:rsidRPr="00292FD8">
        <w:rPr>
          <w:rFonts w:ascii="Arial" w:eastAsia="Arial" w:hAnsi="Arial" w:cs="Arial"/>
          <w:spacing w:val="1"/>
          <w:sz w:val="28"/>
          <w:szCs w:val="28"/>
        </w:rPr>
        <w:t>ea</w:t>
      </w:r>
      <w:r w:rsidRPr="00292FD8">
        <w:rPr>
          <w:rFonts w:ascii="Arial" w:eastAsia="Arial" w:hAnsi="Arial" w:cs="Arial"/>
          <w:spacing w:val="-3"/>
          <w:sz w:val="28"/>
          <w:szCs w:val="28"/>
        </w:rPr>
        <w:t>v</w:t>
      </w:r>
      <w:r w:rsidRPr="00292FD8">
        <w:rPr>
          <w:rFonts w:ascii="Arial" w:eastAsia="Arial" w:hAnsi="Arial" w:cs="Arial"/>
          <w:sz w:val="28"/>
          <w:szCs w:val="28"/>
        </w:rPr>
        <w:t>i</w:t>
      </w:r>
      <w:r w:rsidRPr="00292FD8">
        <w:rPr>
          <w:rFonts w:ascii="Arial" w:eastAsia="Arial" w:hAnsi="Arial" w:cs="Arial"/>
          <w:spacing w:val="1"/>
          <w:sz w:val="28"/>
          <w:szCs w:val="28"/>
        </w:rPr>
        <w:t>n</w:t>
      </w:r>
      <w:r w:rsidRPr="00292FD8">
        <w:rPr>
          <w:rFonts w:ascii="Arial" w:eastAsia="Arial" w:hAnsi="Arial" w:cs="Arial"/>
          <w:sz w:val="28"/>
          <w:szCs w:val="28"/>
        </w:rPr>
        <w:t>g</w:t>
      </w:r>
      <w:r w:rsidRPr="00292FD8">
        <w:rPr>
          <w:rFonts w:ascii="Arial" w:eastAsia="Arial" w:hAnsi="Arial" w:cs="Arial"/>
          <w:spacing w:val="-9"/>
          <w:sz w:val="28"/>
          <w:szCs w:val="28"/>
        </w:rPr>
        <w:t xml:space="preserve"> </w:t>
      </w:r>
      <w:r w:rsidRPr="00292FD8">
        <w:rPr>
          <w:rFonts w:ascii="Arial" w:eastAsia="Arial" w:hAnsi="Arial" w:cs="Arial"/>
          <w:sz w:val="28"/>
          <w:szCs w:val="28"/>
        </w:rPr>
        <w:t>or</w:t>
      </w:r>
      <w:r w:rsidRPr="00292FD8">
        <w:rPr>
          <w:rFonts w:ascii="Arial" w:eastAsia="Arial" w:hAnsi="Arial" w:cs="Arial"/>
          <w:spacing w:val="-1"/>
          <w:sz w:val="28"/>
          <w:szCs w:val="28"/>
        </w:rPr>
        <w:t xml:space="preserve"> </w:t>
      </w:r>
      <w:r w:rsidRPr="00292FD8">
        <w:rPr>
          <w:rFonts w:ascii="Arial" w:eastAsia="Arial" w:hAnsi="Arial" w:cs="Arial"/>
          <w:sz w:val="28"/>
          <w:szCs w:val="28"/>
        </w:rPr>
        <w:t>e</w:t>
      </w:r>
      <w:r w:rsidRPr="00292FD8">
        <w:rPr>
          <w:rFonts w:ascii="Arial" w:eastAsia="Arial" w:hAnsi="Arial" w:cs="Arial"/>
          <w:spacing w:val="2"/>
          <w:sz w:val="28"/>
          <w:szCs w:val="28"/>
        </w:rPr>
        <w:t>n</w:t>
      </w:r>
      <w:r w:rsidRPr="00292FD8">
        <w:rPr>
          <w:rFonts w:ascii="Arial" w:eastAsia="Arial" w:hAnsi="Arial" w:cs="Arial"/>
          <w:sz w:val="28"/>
          <w:szCs w:val="28"/>
        </w:rPr>
        <w:t>te</w:t>
      </w:r>
      <w:r w:rsidRPr="00292FD8">
        <w:rPr>
          <w:rFonts w:ascii="Arial" w:eastAsia="Arial" w:hAnsi="Arial" w:cs="Arial"/>
          <w:spacing w:val="1"/>
          <w:sz w:val="28"/>
          <w:szCs w:val="28"/>
        </w:rPr>
        <w:t>r</w:t>
      </w:r>
      <w:r w:rsidRPr="00292FD8">
        <w:rPr>
          <w:rFonts w:ascii="Arial" w:eastAsia="Arial" w:hAnsi="Arial" w:cs="Arial"/>
          <w:sz w:val="28"/>
          <w:szCs w:val="28"/>
        </w:rPr>
        <w:t>i</w:t>
      </w:r>
      <w:r w:rsidRPr="00292FD8">
        <w:rPr>
          <w:rFonts w:ascii="Arial" w:eastAsia="Arial" w:hAnsi="Arial" w:cs="Arial"/>
          <w:spacing w:val="1"/>
          <w:sz w:val="28"/>
          <w:szCs w:val="28"/>
        </w:rPr>
        <w:t>n</w:t>
      </w:r>
      <w:r w:rsidRPr="00292FD8">
        <w:rPr>
          <w:rFonts w:ascii="Arial" w:eastAsia="Arial" w:hAnsi="Arial" w:cs="Arial"/>
          <w:sz w:val="28"/>
          <w:szCs w:val="28"/>
        </w:rPr>
        <w:t>g</w:t>
      </w:r>
      <w:r w:rsidRPr="00292FD8">
        <w:rPr>
          <w:rFonts w:ascii="Arial" w:eastAsia="Arial" w:hAnsi="Arial" w:cs="Arial"/>
          <w:spacing w:val="-10"/>
          <w:sz w:val="28"/>
          <w:szCs w:val="28"/>
        </w:rPr>
        <w:t xml:space="preserve"> </w:t>
      </w:r>
      <w:r w:rsidRPr="00292FD8">
        <w:rPr>
          <w:rFonts w:ascii="Arial" w:eastAsia="Arial" w:hAnsi="Arial" w:cs="Arial"/>
          <w:spacing w:val="-1"/>
          <w:sz w:val="28"/>
          <w:szCs w:val="28"/>
        </w:rPr>
        <w:t>t</w:t>
      </w:r>
      <w:r w:rsidRPr="00292FD8">
        <w:rPr>
          <w:rFonts w:ascii="Arial" w:eastAsia="Arial" w:hAnsi="Arial" w:cs="Arial"/>
          <w:spacing w:val="1"/>
          <w:sz w:val="28"/>
          <w:szCs w:val="28"/>
        </w:rPr>
        <w:t>h</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r</w:t>
      </w:r>
      <w:r w:rsidRPr="00292FD8">
        <w:rPr>
          <w:rFonts w:ascii="Arial" w:eastAsia="Arial" w:hAnsi="Arial" w:cs="Arial"/>
          <w:spacing w:val="1"/>
          <w:sz w:val="28"/>
          <w:szCs w:val="28"/>
        </w:rPr>
        <w:t>oo</w:t>
      </w:r>
      <w:r w:rsidRPr="00292FD8">
        <w:rPr>
          <w:rFonts w:ascii="Arial" w:eastAsia="Arial" w:hAnsi="Arial" w:cs="Arial"/>
          <w:sz w:val="28"/>
          <w:szCs w:val="28"/>
        </w:rPr>
        <w:t>m</w:t>
      </w:r>
      <w:r w:rsidRPr="00292FD8">
        <w:rPr>
          <w:rFonts w:ascii="Arial" w:eastAsia="Arial" w:hAnsi="Arial" w:cs="Arial"/>
          <w:spacing w:val="-6"/>
          <w:sz w:val="28"/>
          <w:szCs w:val="28"/>
        </w:rPr>
        <w:t xml:space="preserve"> </w:t>
      </w:r>
      <w:r w:rsidRPr="00292FD8">
        <w:rPr>
          <w:rFonts w:ascii="Arial" w:eastAsia="Arial" w:hAnsi="Arial" w:cs="Arial"/>
          <w:sz w:val="28"/>
          <w:szCs w:val="28"/>
        </w:rPr>
        <w:t>d</w:t>
      </w:r>
      <w:r w:rsidRPr="00292FD8">
        <w:rPr>
          <w:rFonts w:ascii="Arial" w:eastAsia="Arial" w:hAnsi="Arial" w:cs="Arial"/>
          <w:spacing w:val="2"/>
          <w:sz w:val="28"/>
          <w:szCs w:val="28"/>
        </w:rPr>
        <w:t>u</w:t>
      </w:r>
      <w:r w:rsidRPr="00292FD8">
        <w:rPr>
          <w:rFonts w:ascii="Arial" w:eastAsia="Arial" w:hAnsi="Arial" w:cs="Arial"/>
          <w:spacing w:val="1"/>
          <w:sz w:val="28"/>
          <w:szCs w:val="28"/>
        </w:rPr>
        <w:t>r</w:t>
      </w:r>
      <w:r w:rsidRPr="00292FD8">
        <w:rPr>
          <w:rFonts w:ascii="Arial" w:eastAsia="Arial" w:hAnsi="Arial" w:cs="Arial"/>
          <w:sz w:val="28"/>
          <w:szCs w:val="28"/>
        </w:rPr>
        <w:t>i</w:t>
      </w:r>
      <w:r w:rsidRPr="00292FD8">
        <w:rPr>
          <w:rFonts w:ascii="Arial" w:eastAsia="Arial" w:hAnsi="Arial" w:cs="Arial"/>
          <w:spacing w:val="1"/>
          <w:sz w:val="28"/>
          <w:szCs w:val="28"/>
        </w:rPr>
        <w:t>n</w:t>
      </w:r>
      <w:r w:rsidRPr="00292FD8">
        <w:rPr>
          <w:rFonts w:ascii="Arial" w:eastAsia="Arial" w:hAnsi="Arial" w:cs="Arial"/>
          <w:sz w:val="28"/>
          <w:szCs w:val="28"/>
        </w:rPr>
        <w:t>g</w:t>
      </w:r>
      <w:r w:rsidRPr="00292FD8">
        <w:rPr>
          <w:rFonts w:ascii="Arial" w:eastAsia="Arial" w:hAnsi="Arial" w:cs="Arial"/>
          <w:spacing w:val="-8"/>
          <w:sz w:val="28"/>
          <w:szCs w:val="28"/>
        </w:rPr>
        <w:t xml:space="preserve"> </w:t>
      </w:r>
      <w:r w:rsidRPr="00292FD8">
        <w:rPr>
          <w:rFonts w:ascii="Arial" w:eastAsia="Arial" w:hAnsi="Arial" w:cs="Arial"/>
          <w:spacing w:val="-1"/>
          <w:sz w:val="28"/>
          <w:szCs w:val="28"/>
        </w:rPr>
        <w:t>t</w:t>
      </w:r>
      <w:r w:rsidRPr="00292FD8">
        <w:rPr>
          <w:rFonts w:ascii="Arial" w:eastAsia="Arial" w:hAnsi="Arial" w:cs="Arial"/>
          <w:spacing w:val="1"/>
          <w:sz w:val="28"/>
          <w:szCs w:val="28"/>
        </w:rPr>
        <w:t>h</w:t>
      </w:r>
      <w:r w:rsidRPr="00292FD8">
        <w:rPr>
          <w:rFonts w:ascii="Arial" w:eastAsia="Arial" w:hAnsi="Arial" w:cs="Arial"/>
          <w:sz w:val="28"/>
          <w:szCs w:val="28"/>
        </w:rPr>
        <w:t>e c</w:t>
      </w:r>
      <w:r w:rsidRPr="00292FD8">
        <w:rPr>
          <w:rFonts w:ascii="Arial" w:eastAsia="Arial" w:hAnsi="Arial" w:cs="Arial"/>
          <w:spacing w:val="1"/>
          <w:sz w:val="28"/>
          <w:szCs w:val="28"/>
        </w:rPr>
        <w:t>on</w:t>
      </w:r>
      <w:r w:rsidRPr="00292FD8">
        <w:rPr>
          <w:rFonts w:ascii="Arial" w:eastAsia="Arial" w:hAnsi="Arial" w:cs="Arial"/>
          <w:sz w:val="28"/>
          <w:szCs w:val="28"/>
        </w:rPr>
        <w:t>test</w:t>
      </w:r>
      <w:r w:rsidR="00292FD8">
        <w:rPr>
          <w:rFonts w:ascii="Arial" w:eastAsia="Arial" w:hAnsi="Arial" w:cs="Arial"/>
          <w:sz w:val="28"/>
          <w:szCs w:val="28"/>
        </w:rPr>
        <w:t>, especially while the contestants are speaking</w:t>
      </w:r>
      <w:r w:rsidRPr="00292FD8">
        <w:rPr>
          <w:rFonts w:ascii="Arial" w:eastAsia="Arial" w:hAnsi="Arial" w:cs="Arial"/>
          <w:sz w:val="28"/>
          <w:szCs w:val="28"/>
        </w:rPr>
        <w:t>.</w:t>
      </w:r>
      <w:r w:rsidR="00292FD8">
        <w:rPr>
          <w:rFonts w:ascii="Arial" w:eastAsia="Arial" w:hAnsi="Arial" w:cs="Arial"/>
          <w:sz w:val="28"/>
          <w:szCs w:val="28"/>
        </w:rPr>
        <w:t xml:space="preserve"> </w:t>
      </w:r>
      <w:r w:rsidRPr="00292FD8">
        <w:rPr>
          <w:rFonts w:ascii="Arial" w:eastAsia="Arial" w:hAnsi="Arial" w:cs="Arial"/>
          <w:spacing w:val="-11"/>
          <w:sz w:val="28"/>
          <w:szCs w:val="28"/>
        </w:rPr>
        <w:t xml:space="preserve"> </w:t>
      </w:r>
    </w:p>
    <w:p w14:paraId="3ED328EE" w14:textId="139414F6" w:rsidR="004D3F5E" w:rsidRPr="004D3F5E" w:rsidRDefault="00E374CC" w:rsidP="00292FD8">
      <w:pPr>
        <w:pStyle w:val="ListParagraph"/>
        <w:numPr>
          <w:ilvl w:val="0"/>
          <w:numId w:val="2"/>
        </w:numPr>
        <w:spacing w:before="4" w:line="320" w:lineRule="exact"/>
        <w:ind w:right="54"/>
        <w:rPr>
          <w:rFonts w:ascii="Arial" w:eastAsia="Arial" w:hAnsi="Arial" w:cs="Arial"/>
          <w:sz w:val="28"/>
          <w:szCs w:val="28"/>
        </w:rPr>
      </w:pPr>
      <w:r>
        <w:rPr>
          <w:rFonts w:ascii="Arial" w:eastAsia="Arial" w:hAnsi="Arial" w:cs="Arial"/>
          <w:spacing w:val="-11"/>
          <w:sz w:val="28"/>
          <w:szCs w:val="28"/>
        </w:rPr>
        <w:t xml:space="preserve">If you must leave the room, please do so </w:t>
      </w:r>
      <w:r w:rsidR="004D3F5E">
        <w:rPr>
          <w:rFonts w:ascii="Arial" w:eastAsia="Arial" w:hAnsi="Arial" w:cs="Arial"/>
          <w:spacing w:val="-11"/>
          <w:sz w:val="28"/>
          <w:szCs w:val="28"/>
        </w:rPr>
        <w:t xml:space="preserve">as quietly as possibly </w:t>
      </w:r>
      <w:r>
        <w:rPr>
          <w:rFonts w:ascii="Arial" w:eastAsia="Arial" w:hAnsi="Arial" w:cs="Arial"/>
          <w:spacing w:val="-11"/>
          <w:sz w:val="28"/>
          <w:szCs w:val="28"/>
        </w:rPr>
        <w:t>during the minutes of silence</w:t>
      </w:r>
      <w:r w:rsidR="0054126C">
        <w:rPr>
          <w:rFonts w:ascii="Arial" w:eastAsia="Arial" w:hAnsi="Arial" w:cs="Arial"/>
          <w:spacing w:val="-11"/>
          <w:sz w:val="28"/>
          <w:szCs w:val="28"/>
        </w:rPr>
        <w:t xml:space="preserve"> allocated for the judges’ scoring of each contestant</w:t>
      </w:r>
      <w:r>
        <w:rPr>
          <w:rFonts w:ascii="Arial" w:eastAsia="Arial" w:hAnsi="Arial" w:cs="Arial"/>
          <w:spacing w:val="-11"/>
          <w:sz w:val="28"/>
          <w:szCs w:val="28"/>
        </w:rPr>
        <w:t xml:space="preserve">.  </w:t>
      </w:r>
    </w:p>
    <w:p w14:paraId="3ED328EF" w14:textId="77777777" w:rsidR="004D3F5E" w:rsidRPr="004D3F5E" w:rsidRDefault="004D3F5E" w:rsidP="00292FD8">
      <w:pPr>
        <w:pStyle w:val="ListParagraph"/>
        <w:numPr>
          <w:ilvl w:val="0"/>
          <w:numId w:val="2"/>
        </w:numPr>
        <w:spacing w:before="4" w:line="320" w:lineRule="exact"/>
        <w:ind w:right="54"/>
        <w:rPr>
          <w:rFonts w:ascii="Arial" w:eastAsia="Arial" w:hAnsi="Arial" w:cs="Arial"/>
          <w:sz w:val="28"/>
          <w:szCs w:val="28"/>
        </w:rPr>
      </w:pPr>
      <w:r>
        <w:rPr>
          <w:rFonts w:ascii="Arial" w:eastAsia="Arial" w:hAnsi="Arial" w:cs="Arial"/>
          <w:spacing w:val="-11"/>
          <w:sz w:val="28"/>
          <w:szCs w:val="28"/>
        </w:rPr>
        <w:t>Admittance</w:t>
      </w:r>
      <w:r w:rsidR="00E374CC">
        <w:rPr>
          <w:rFonts w:ascii="Arial" w:eastAsia="Arial" w:hAnsi="Arial" w:cs="Arial"/>
          <w:spacing w:val="-11"/>
          <w:sz w:val="28"/>
          <w:szCs w:val="28"/>
        </w:rPr>
        <w:t xml:space="preserve"> back into the room </w:t>
      </w:r>
      <w:r>
        <w:rPr>
          <w:rFonts w:ascii="Arial" w:eastAsia="Arial" w:hAnsi="Arial" w:cs="Arial"/>
          <w:spacing w:val="-11"/>
          <w:sz w:val="28"/>
          <w:szCs w:val="28"/>
        </w:rPr>
        <w:t xml:space="preserve">will be restricted </w:t>
      </w:r>
      <w:r w:rsidR="00E374CC">
        <w:rPr>
          <w:rFonts w:ascii="Arial" w:eastAsia="Arial" w:hAnsi="Arial" w:cs="Arial"/>
          <w:spacing w:val="-11"/>
          <w:sz w:val="28"/>
          <w:szCs w:val="28"/>
        </w:rPr>
        <w:t xml:space="preserve">while a contestant is speaking.  </w:t>
      </w:r>
    </w:p>
    <w:p w14:paraId="3ED328F0" w14:textId="0EC45FCA" w:rsidR="00292FD8" w:rsidRPr="00292FD8" w:rsidRDefault="00640D38" w:rsidP="00292FD8">
      <w:pPr>
        <w:pStyle w:val="ListParagraph"/>
        <w:numPr>
          <w:ilvl w:val="0"/>
          <w:numId w:val="2"/>
        </w:numPr>
        <w:spacing w:before="4" w:line="320" w:lineRule="exact"/>
        <w:ind w:right="54"/>
        <w:rPr>
          <w:rFonts w:ascii="Arial" w:eastAsia="Arial" w:hAnsi="Arial" w:cs="Arial"/>
          <w:sz w:val="28"/>
          <w:szCs w:val="28"/>
        </w:rPr>
      </w:pPr>
      <w:r w:rsidRPr="00292FD8">
        <w:rPr>
          <w:rFonts w:ascii="Arial" w:eastAsia="Arial" w:hAnsi="Arial" w:cs="Arial"/>
          <w:spacing w:val="-1"/>
          <w:sz w:val="28"/>
          <w:szCs w:val="28"/>
        </w:rPr>
        <w:t>A</w:t>
      </w:r>
      <w:r w:rsidRPr="00292FD8">
        <w:rPr>
          <w:rFonts w:ascii="Arial" w:eastAsia="Arial" w:hAnsi="Arial" w:cs="Arial"/>
          <w:sz w:val="28"/>
          <w:szCs w:val="28"/>
        </w:rPr>
        <w:t>f</w:t>
      </w:r>
      <w:r w:rsidRPr="00292FD8">
        <w:rPr>
          <w:rFonts w:ascii="Arial" w:eastAsia="Arial" w:hAnsi="Arial" w:cs="Arial"/>
          <w:spacing w:val="-1"/>
          <w:sz w:val="28"/>
          <w:szCs w:val="28"/>
        </w:rPr>
        <w:t>t</w:t>
      </w:r>
      <w:r w:rsidRPr="00292FD8">
        <w:rPr>
          <w:rFonts w:ascii="Arial" w:eastAsia="Arial" w:hAnsi="Arial" w:cs="Arial"/>
          <w:spacing w:val="1"/>
          <w:sz w:val="28"/>
          <w:szCs w:val="28"/>
        </w:rPr>
        <w:t>e</w:t>
      </w:r>
      <w:r w:rsidRPr="00292FD8">
        <w:rPr>
          <w:rFonts w:ascii="Arial" w:eastAsia="Arial" w:hAnsi="Arial" w:cs="Arial"/>
          <w:sz w:val="28"/>
          <w:szCs w:val="28"/>
        </w:rPr>
        <w:t>r</w:t>
      </w:r>
      <w:r w:rsidRPr="00292FD8">
        <w:rPr>
          <w:rFonts w:ascii="Arial" w:eastAsia="Arial" w:hAnsi="Arial" w:cs="Arial"/>
          <w:spacing w:val="-6"/>
          <w:sz w:val="28"/>
          <w:szCs w:val="28"/>
        </w:rPr>
        <w:t xml:space="preserve"> </w:t>
      </w:r>
      <w:r w:rsidRPr="00292FD8">
        <w:rPr>
          <w:rFonts w:ascii="Arial" w:eastAsia="Arial" w:hAnsi="Arial" w:cs="Arial"/>
          <w:spacing w:val="-1"/>
          <w:sz w:val="28"/>
          <w:szCs w:val="28"/>
        </w:rPr>
        <w:t>t</w:t>
      </w:r>
      <w:r w:rsidRPr="00292FD8">
        <w:rPr>
          <w:rFonts w:ascii="Arial" w:eastAsia="Arial" w:hAnsi="Arial" w:cs="Arial"/>
          <w:spacing w:val="1"/>
          <w:sz w:val="28"/>
          <w:szCs w:val="28"/>
        </w:rPr>
        <w:t>h</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co</w:t>
      </w:r>
      <w:r w:rsidRPr="00292FD8">
        <w:rPr>
          <w:rFonts w:ascii="Arial" w:eastAsia="Arial" w:hAnsi="Arial" w:cs="Arial"/>
          <w:spacing w:val="2"/>
          <w:sz w:val="28"/>
          <w:szCs w:val="28"/>
        </w:rPr>
        <w:t>n</w:t>
      </w:r>
      <w:r w:rsidRPr="00292FD8">
        <w:rPr>
          <w:rFonts w:ascii="Arial" w:eastAsia="Arial" w:hAnsi="Arial" w:cs="Arial"/>
          <w:sz w:val="28"/>
          <w:szCs w:val="28"/>
        </w:rPr>
        <w:t>test,</w:t>
      </w:r>
      <w:r w:rsidRPr="00292FD8">
        <w:rPr>
          <w:rFonts w:ascii="Arial" w:eastAsia="Arial" w:hAnsi="Arial" w:cs="Arial"/>
          <w:spacing w:val="-11"/>
          <w:sz w:val="28"/>
          <w:szCs w:val="28"/>
        </w:rPr>
        <w:t xml:space="preserve"> </w:t>
      </w:r>
      <w:r w:rsidRPr="00292FD8">
        <w:rPr>
          <w:rFonts w:ascii="Arial" w:eastAsia="Arial" w:hAnsi="Arial" w:cs="Arial"/>
          <w:spacing w:val="1"/>
          <w:sz w:val="28"/>
          <w:szCs w:val="28"/>
        </w:rPr>
        <w:t>n</w:t>
      </w:r>
      <w:r w:rsidRPr="00292FD8">
        <w:rPr>
          <w:rFonts w:ascii="Arial" w:eastAsia="Arial" w:hAnsi="Arial" w:cs="Arial"/>
          <w:sz w:val="28"/>
          <w:szCs w:val="28"/>
        </w:rPr>
        <w:t>o</w:t>
      </w:r>
      <w:r w:rsidRPr="00292FD8">
        <w:rPr>
          <w:rFonts w:ascii="Arial" w:eastAsia="Arial" w:hAnsi="Arial" w:cs="Arial"/>
          <w:spacing w:val="-3"/>
          <w:sz w:val="28"/>
          <w:szCs w:val="28"/>
        </w:rPr>
        <w:t xml:space="preserve"> </w:t>
      </w:r>
      <w:r w:rsidRPr="00292FD8">
        <w:rPr>
          <w:rFonts w:ascii="Arial" w:eastAsia="Arial" w:hAnsi="Arial" w:cs="Arial"/>
          <w:sz w:val="28"/>
          <w:szCs w:val="28"/>
        </w:rPr>
        <w:t>o</w:t>
      </w:r>
      <w:r w:rsidRPr="00292FD8">
        <w:rPr>
          <w:rFonts w:ascii="Arial" w:eastAsia="Arial" w:hAnsi="Arial" w:cs="Arial"/>
          <w:spacing w:val="2"/>
          <w:sz w:val="28"/>
          <w:szCs w:val="28"/>
        </w:rPr>
        <w:t>n</w:t>
      </w:r>
      <w:r w:rsidRPr="00292FD8">
        <w:rPr>
          <w:rFonts w:ascii="Arial" w:eastAsia="Arial" w:hAnsi="Arial" w:cs="Arial"/>
          <w:sz w:val="28"/>
          <w:szCs w:val="28"/>
        </w:rPr>
        <w:t>e</w:t>
      </w:r>
      <w:r w:rsidRPr="00292FD8">
        <w:rPr>
          <w:rFonts w:ascii="Arial" w:eastAsia="Arial" w:hAnsi="Arial" w:cs="Arial"/>
          <w:spacing w:val="-5"/>
          <w:sz w:val="28"/>
          <w:szCs w:val="28"/>
        </w:rPr>
        <w:t xml:space="preserve"> </w:t>
      </w:r>
      <w:r w:rsidRPr="00292FD8">
        <w:rPr>
          <w:rFonts w:ascii="Arial" w:eastAsia="Arial" w:hAnsi="Arial" w:cs="Arial"/>
          <w:spacing w:val="-7"/>
          <w:sz w:val="28"/>
          <w:szCs w:val="28"/>
        </w:rPr>
        <w:t>w</w:t>
      </w:r>
      <w:r w:rsidRPr="00292FD8">
        <w:rPr>
          <w:rFonts w:ascii="Arial" w:eastAsia="Arial" w:hAnsi="Arial" w:cs="Arial"/>
          <w:sz w:val="28"/>
          <w:szCs w:val="28"/>
        </w:rPr>
        <w:t>i</w:t>
      </w:r>
      <w:r w:rsidRPr="00292FD8">
        <w:rPr>
          <w:rFonts w:ascii="Arial" w:eastAsia="Arial" w:hAnsi="Arial" w:cs="Arial"/>
          <w:spacing w:val="1"/>
          <w:sz w:val="28"/>
          <w:szCs w:val="28"/>
        </w:rPr>
        <w:t>l</w:t>
      </w:r>
      <w:r w:rsidRPr="00292FD8">
        <w:rPr>
          <w:rFonts w:ascii="Arial" w:eastAsia="Arial" w:hAnsi="Arial" w:cs="Arial"/>
          <w:sz w:val="28"/>
          <w:szCs w:val="28"/>
        </w:rPr>
        <w:t>l</w:t>
      </w:r>
      <w:r w:rsidRPr="00292FD8">
        <w:rPr>
          <w:rFonts w:ascii="Arial" w:eastAsia="Arial" w:hAnsi="Arial" w:cs="Arial"/>
          <w:spacing w:val="-4"/>
          <w:sz w:val="28"/>
          <w:szCs w:val="28"/>
        </w:rPr>
        <w:t xml:space="preserve"> </w:t>
      </w:r>
      <w:r w:rsidRPr="00292FD8">
        <w:rPr>
          <w:rFonts w:ascii="Arial" w:eastAsia="Arial" w:hAnsi="Arial" w:cs="Arial"/>
          <w:spacing w:val="1"/>
          <w:sz w:val="28"/>
          <w:szCs w:val="28"/>
        </w:rPr>
        <w:t>b</w:t>
      </w:r>
      <w:r w:rsidRPr="00292FD8">
        <w:rPr>
          <w:rFonts w:ascii="Arial" w:eastAsia="Arial" w:hAnsi="Arial" w:cs="Arial"/>
          <w:sz w:val="28"/>
          <w:szCs w:val="28"/>
        </w:rPr>
        <w:t>e</w:t>
      </w:r>
      <w:r w:rsidRPr="00292FD8">
        <w:rPr>
          <w:rFonts w:ascii="Arial" w:eastAsia="Arial" w:hAnsi="Arial" w:cs="Arial"/>
          <w:spacing w:val="-3"/>
          <w:sz w:val="28"/>
          <w:szCs w:val="28"/>
        </w:rPr>
        <w:t xml:space="preserve"> </w:t>
      </w:r>
      <w:r w:rsidRPr="00292FD8">
        <w:rPr>
          <w:rFonts w:ascii="Arial" w:eastAsia="Arial" w:hAnsi="Arial" w:cs="Arial"/>
          <w:sz w:val="28"/>
          <w:szCs w:val="28"/>
        </w:rPr>
        <w:t>p</w:t>
      </w:r>
      <w:r w:rsidRPr="00292FD8">
        <w:rPr>
          <w:rFonts w:ascii="Arial" w:eastAsia="Arial" w:hAnsi="Arial" w:cs="Arial"/>
          <w:spacing w:val="2"/>
          <w:sz w:val="28"/>
          <w:szCs w:val="28"/>
        </w:rPr>
        <w:t>e</w:t>
      </w:r>
      <w:r w:rsidRPr="00292FD8">
        <w:rPr>
          <w:rFonts w:ascii="Arial" w:eastAsia="Arial" w:hAnsi="Arial" w:cs="Arial"/>
          <w:spacing w:val="1"/>
          <w:sz w:val="28"/>
          <w:szCs w:val="28"/>
        </w:rPr>
        <w:t>rm</w:t>
      </w:r>
      <w:r w:rsidRPr="00292FD8">
        <w:rPr>
          <w:rFonts w:ascii="Arial" w:eastAsia="Arial" w:hAnsi="Arial" w:cs="Arial"/>
          <w:sz w:val="28"/>
          <w:szCs w:val="28"/>
        </w:rPr>
        <w:t>itted</w:t>
      </w:r>
      <w:r w:rsidRPr="00292FD8">
        <w:rPr>
          <w:rFonts w:ascii="Arial" w:eastAsia="Arial" w:hAnsi="Arial" w:cs="Arial"/>
          <w:spacing w:val="-10"/>
          <w:sz w:val="28"/>
          <w:szCs w:val="28"/>
        </w:rPr>
        <w:t xml:space="preserve"> </w:t>
      </w:r>
      <w:r w:rsidRPr="00292FD8">
        <w:rPr>
          <w:rFonts w:ascii="Arial" w:eastAsia="Arial" w:hAnsi="Arial" w:cs="Arial"/>
          <w:spacing w:val="-1"/>
          <w:sz w:val="28"/>
          <w:szCs w:val="28"/>
        </w:rPr>
        <w:t>t</w:t>
      </w:r>
      <w:r w:rsidRPr="00292FD8">
        <w:rPr>
          <w:rFonts w:ascii="Arial" w:eastAsia="Arial" w:hAnsi="Arial" w:cs="Arial"/>
          <w:sz w:val="28"/>
          <w:szCs w:val="28"/>
        </w:rPr>
        <w:t>o</w:t>
      </w:r>
      <w:r w:rsidRPr="00292FD8">
        <w:rPr>
          <w:rFonts w:ascii="Arial" w:eastAsia="Arial" w:hAnsi="Arial" w:cs="Arial"/>
          <w:spacing w:val="-2"/>
          <w:sz w:val="28"/>
          <w:szCs w:val="28"/>
        </w:rPr>
        <w:t xml:space="preserve"> </w:t>
      </w:r>
      <w:r w:rsidRPr="00292FD8">
        <w:rPr>
          <w:rFonts w:ascii="Arial" w:eastAsia="Arial" w:hAnsi="Arial" w:cs="Arial"/>
          <w:sz w:val="28"/>
          <w:szCs w:val="28"/>
        </w:rPr>
        <w:t>l</w:t>
      </w:r>
      <w:r w:rsidRPr="00292FD8">
        <w:rPr>
          <w:rFonts w:ascii="Arial" w:eastAsia="Arial" w:hAnsi="Arial" w:cs="Arial"/>
          <w:spacing w:val="1"/>
          <w:sz w:val="28"/>
          <w:szCs w:val="28"/>
        </w:rPr>
        <w:t>ea</w:t>
      </w:r>
      <w:r w:rsidRPr="00292FD8">
        <w:rPr>
          <w:rFonts w:ascii="Arial" w:eastAsia="Arial" w:hAnsi="Arial" w:cs="Arial"/>
          <w:spacing w:val="-3"/>
          <w:sz w:val="28"/>
          <w:szCs w:val="28"/>
        </w:rPr>
        <w:t>v</w:t>
      </w:r>
      <w:r w:rsidRPr="00292FD8">
        <w:rPr>
          <w:rFonts w:ascii="Arial" w:eastAsia="Arial" w:hAnsi="Arial" w:cs="Arial"/>
          <w:sz w:val="28"/>
          <w:szCs w:val="28"/>
        </w:rPr>
        <w:t>e</w:t>
      </w:r>
      <w:r w:rsidRPr="00292FD8">
        <w:rPr>
          <w:rFonts w:ascii="Arial" w:eastAsia="Arial" w:hAnsi="Arial" w:cs="Arial"/>
          <w:spacing w:val="-7"/>
          <w:sz w:val="28"/>
          <w:szCs w:val="28"/>
        </w:rPr>
        <w:t xml:space="preserve"> </w:t>
      </w:r>
      <w:r w:rsidRPr="00292FD8">
        <w:rPr>
          <w:rFonts w:ascii="Arial" w:eastAsia="Arial" w:hAnsi="Arial" w:cs="Arial"/>
          <w:spacing w:val="-1"/>
          <w:sz w:val="28"/>
          <w:szCs w:val="28"/>
        </w:rPr>
        <w:t>t</w:t>
      </w:r>
      <w:r w:rsidRPr="00292FD8">
        <w:rPr>
          <w:rFonts w:ascii="Arial" w:eastAsia="Arial" w:hAnsi="Arial" w:cs="Arial"/>
          <w:spacing w:val="1"/>
          <w:sz w:val="28"/>
          <w:szCs w:val="28"/>
        </w:rPr>
        <w:t>h</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r</w:t>
      </w:r>
      <w:r w:rsidRPr="00292FD8">
        <w:rPr>
          <w:rFonts w:ascii="Arial" w:eastAsia="Arial" w:hAnsi="Arial" w:cs="Arial"/>
          <w:spacing w:val="1"/>
          <w:sz w:val="28"/>
          <w:szCs w:val="28"/>
        </w:rPr>
        <w:t>oo</w:t>
      </w:r>
      <w:r w:rsidRPr="00292FD8">
        <w:rPr>
          <w:rFonts w:ascii="Arial" w:eastAsia="Arial" w:hAnsi="Arial" w:cs="Arial"/>
          <w:sz w:val="28"/>
          <w:szCs w:val="28"/>
        </w:rPr>
        <w:t>m</w:t>
      </w:r>
      <w:r w:rsidRPr="00292FD8">
        <w:rPr>
          <w:rFonts w:ascii="Arial" w:eastAsia="Arial" w:hAnsi="Arial" w:cs="Arial"/>
          <w:spacing w:val="-6"/>
          <w:sz w:val="28"/>
          <w:szCs w:val="28"/>
        </w:rPr>
        <w:t xml:space="preserve"> </w:t>
      </w:r>
      <w:r w:rsidRPr="00292FD8">
        <w:rPr>
          <w:rFonts w:ascii="Arial" w:eastAsia="Arial" w:hAnsi="Arial" w:cs="Arial"/>
          <w:sz w:val="28"/>
          <w:szCs w:val="28"/>
        </w:rPr>
        <w:t>u</w:t>
      </w:r>
      <w:r w:rsidRPr="00292FD8">
        <w:rPr>
          <w:rFonts w:ascii="Arial" w:eastAsia="Arial" w:hAnsi="Arial" w:cs="Arial"/>
          <w:spacing w:val="2"/>
          <w:sz w:val="28"/>
          <w:szCs w:val="28"/>
        </w:rPr>
        <w:t>n</w:t>
      </w:r>
      <w:r w:rsidRPr="00292FD8">
        <w:rPr>
          <w:rFonts w:ascii="Arial" w:eastAsia="Arial" w:hAnsi="Arial" w:cs="Arial"/>
          <w:sz w:val="28"/>
          <w:szCs w:val="28"/>
        </w:rPr>
        <w:t>t</w:t>
      </w:r>
      <w:r w:rsidRPr="00292FD8">
        <w:rPr>
          <w:rFonts w:ascii="Arial" w:eastAsia="Arial" w:hAnsi="Arial" w:cs="Arial"/>
          <w:spacing w:val="11"/>
          <w:sz w:val="28"/>
          <w:szCs w:val="28"/>
        </w:rPr>
        <w:t>i</w:t>
      </w:r>
      <w:r w:rsidRPr="00292FD8">
        <w:rPr>
          <w:rFonts w:ascii="Arial" w:eastAsia="Arial" w:hAnsi="Arial" w:cs="Arial"/>
          <w:sz w:val="28"/>
          <w:szCs w:val="28"/>
        </w:rPr>
        <w:t>l</w:t>
      </w:r>
      <w:r w:rsidRPr="00292FD8">
        <w:rPr>
          <w:rFonts w:ascii="Arial" w:eastAsia="Arial" w:hAnsi="Arial" w:cs="Arial"/>
          <w:spacing w:val="-5"/>
          <w:sz w:val="28"/>
          <w:szCs w:val="28"/>
        </w:rPr>
        <w:t xml:space="preserve"> </w:t>
      </w:r>
      <w:r w:rsidRPr="00292FD8">
        <w:rPr>
          <w:rFonts w:ascii="Arial" w:eastAsia="Arial" w:hAnsi="Arial" w:cs="Arial"/>
          <w:spacing w:val="1"/>
          <w:sz w:val="28"/>
          <w:szCs w:val="28"/>
        </w:rPr>
        <w:t>a</w:t>
      </w:r>
      <w:r w:rsidRPr="00292FD8">
        <w:rPr>
          <w:rFonts w:ascii="Arial" w:eastAsia="Arial" w:hAnsi="Arial" w:cs="Arial"/>
          <w:sz w:val="28"/>
          <w:szCs w:val="28"/>
        </w:rPr>
        <w:t>ll</w:t>
      </w:r>
      <w:r w:rsidRPr="00292FD8">
        <w:rPr>
          <w:rFonts w:ascii="Arial" w:eastAsia="Arial" w:hAnsi="Arial" w:cs="Arial"/>
          <w:spacing w:val="-3"/>
          <w:sz w:val="28"/>
          <w:szCs w:val="28"/>
        </w:rPr>
        <w:t xml:space="preserve"> </w:t>
      </w:r>
      <w:r w:rsidRPr="00292FD8">
        <w:rPr>
          <w:rFonts w:ascii="Arial" w:eastAsia="Arial" w:hAnsi="Arial" w:cs="Arial"/>
          <w:sz w:val="28"/>
          <w:szCs w:val="28"/>
        </w:rPr>
        <w:t>b</w:t>
      </w:r>
      <w:r w:rsidRPr="00292FD8">
        <w:rPr>
          <w:rFonts w:ascii="Arial" w:eastAsia="Arial" w:hAnsi="Arial" w:cs="Arial"/>
          <w:spacing w:val="2"/>
          <w:sz w:val="28"/>
          <w:szCs w:val="28"/>
        </w:rPr>
        <w:t>a</w:t>
      </w:r>
      <w:r w:rsidRPr="00292FD8">
        <w:rPr>
          <w:rFonts w:ascii="Arial" w:eastAsia="Arial" w:hAnsi="Arial" w:cs="Arial"/>
          <w:sz w:val="28"/>
          <w:szCs w:val="28"/>
        </w:rPr>
        <w:t>l</w:t>
      </w:r>
      <w:r w:rsidRPr="00292FD8">
        <w:rPr>
          <w:rFonts w:ascii="Arial" w:eastAsia="Arial" w:hAnsi="Arial" w:cs="Arial"/>
          <w:spacing w:val="1"/>
          <w:sz w:val="28"/>
          <w:szCs w:val="28"/>
        </w:rPr>
        <w:t>lo</w:t>
      </w:r>
      <w:r w:rsidRPr="00292FD8">
        <w:rPr>
          <w:rFonts w:ascii="Arial" w:eastAsia="Arial" w:hAnsi="Arial" w:cs="Arial"/>
          <w:sz w:val="28"/>
          <w:szCs w:val="28"/>
        </w:rPr>
        <w:t xml:space="preserve">ts </w:t>
      </w:r>
      <w:r w:rsidRPr="00292FD8">
        <w:rPr>
          <w:rFonts w:ascii="Arial" w:eastAsia="Arial" w:hAnsi="Arial" w:cs="Arial"/>
          <w:spacing w:val="1"/>
          <w:sz w:val="28"/>
          <w:szCs w:val="28"/>
        </w:rPr>
        <w:t>ar</w:t>
      </w:r>
      <w:r w:rsidRPr="00292FD8">
        <w:rPr>
          <w:rFonts w:ascii="Arial" w:eastAsia="Arial" w:hAnsi="Arial" w:cs="Arial"/>
          <w:sz w:val="28"/>
          <w:szCs w:val="28"/>
        </w:rPr>
        <w:t>e</w:t>
      </w:r>
      <w:r w:rsidRPr="00292FD8">
        <w:rPr>
          <w:rFonts w:ascii="Arial" w:eastAsia="Arial" w:hAnsi="Arial" w:cs="Arial"/>
          <w:spacing w:val="-4"/>
          <w:sz w:val="28"/>
          <w:szCs w:val="28"/>
        </w:rPr>
        <w:t xml:space="preserve"> </w:t>
      </w:r>
      <w:r w:rsidRPr="00292FD8">
        <w:rPr>
          <w:rFonts w:ascii="Arial" w:eastAsia="Arial" w:hAnsi="Arial" w:cs="Arial"/>
          <w:sz w:val="28"/>
          <w:szCs w:val="28"/>
        </w:rPr>
        <w:t>co</w:t>
      </w:r>
      <w:r w:rsidRPr="00292FD8">
        <w:rPr>
          <w:rFonts w:ascii="Arial" w:eastAsia="Arial" w:hAnsi="Arial" w:cs="Arial"/>
          <w:spacing w:val="1"/>
          <w:sz w:val="28"/>
          <w:szCs w:val="28"/>
        </w:rPr>
        <w:t>l</w:t>
      </w:r>
      <w:r w:rsidRPr="00292FD8">
        <w:rPr>
          <w:rFonts w:ascii="Arial" w:eastAsia="Arial" w:hAnsi="Arial" w:cs="Arial"/>
          <w:sz w:val="28"/>
          <w:szCs w:val="28"/>
        </w:rPr>
        <w:t>l</w:t>
      </w:r>
      <w:r w:rsidRPr="00292FD8">
        <w:rPr>
          <w:rFonts w:ascii="Arial" w:eastAsia="Arial" w:hAnsi="Arial" w:cs="Arial"/>
          <w:spacing w:val="1"/>
          <w:sz w:val="28"/>
          <w:szCs w:val="28"/>
        </w:rPr>
        <w:t>e</w:t>
      </w:r>
      <w:r w:rsidRPr="00292FD8">
        <w:rPr>
          <w:rFonts w:ascii="Arial" w:eastAsia="Arial" w:hAnsi="Arial" w:cs="Arial"/>
          <w:sz w:val="28"/>
          <w:szCs w:val="28"/>
        </w:rPr>
        <w:t>cte</w:t>
      </w:r>
      <w:r w:rsidRPr="00292FD8">
        <w:rPr>
          <w:rFonts w:ascii="Arial" w:eastAsia="Arial" w:hAnsi="Arial" w:cs="Arial"/>
          <w:spacing w:val="2"/>
          <w:sz w:val="28"/>
          <w:szCs w:val="28"/>
        </w:rPr>
        <w:t>d</w:t>
      </w:r>
      <w:r w:rsidR="0054126C">
        <w:rPr>
          <w:rFonts w:ascii="Arial" w:eastAsia="Arial" w:hAnsi="Arial" w:cs="Arial"/>
          <w:spacing w:val="2"/>
          <w:sz w:val="28"/>
          <w:szCs w:val="28"/>
        </w:rPr>
        <w:t xml:space="preserve"> to help ensure the integrity of the process</w:t>
      </w:r>
      <w:r w:rsidR="00E374CC">
        <w:rPr>
          <w:rFonts w:ascii="Arial" w:eastAsia="Arial" w:hAnsi="Arial" w:cs="Arial"/>
          <w:spacing w:val="2"/>
          <w:sz w:val="28"/>
          <w:szCs w:val="28"/>
        </w:rPr>
        <w:t>.</w:t>
      </w:r>
    </w:p>
    <w:p w14:paraId="3ED328F1" w14:textId="09C64090" w:rsidR="00E15C6F" w:rsidRDefault="00E15C6F" w:rsidP="00292FD8">
      <w:pPr>
        <w:pStyle w:val="ListParagraph"/>
        <w:spacing w:before="4" w:line="320" w:lineRule="exact"/>
        <w:ind w:right="54"/>
        <w:rPr>
          <w:rFonts w:ascii="Arial" w:eastAsia="Arial" w:hAnsi="Arial" w:cs="Arial"/>
          <w:sz w:val="28"/>
          <w:szCs w:val="28"/>
        </w:rPr>
      </w:pPr>
    </w:p>
    <w:p w14:paraId="01B7103C" w14:textId="77777777" w:rsidR="00412BFB" w:rsidRDefault="00412BFB" w:rsidP="00292FD8">
      <w:pPr>
        <w:pStyle w:val="ListParagraph"/>
        <w:spacing w:before="4" w:line="320" w:lineRule="exact"/>
        <w:ind w:right="54"/>
        <w:rPr>
          <w:rFonts w:ascii="Arial" w:eastAsia="Arial" w:hAnsi="Arial" w:cs="Arial"/>
          <w:sz w:val="28"/>
          <w:szCs w:val="28"/>
        </w:rPr>
        <w:sectPr w:rsidR="00412BFB" w:rsidSect="00AE4AA0">
          <w:pgSz w:w="12240" w:h="15840"/>
          <w:pgMar w:top="660" w:right="860" w:bottom="280" w:left="620" w:header="0" w:footer="473" w:gutter="0"/>
          <w:cols w:space="720"/>
        </w:sectPr>
      </w:pPr>
    </w:p>
    <w:p w14:paraId="3ED32A78" w14:textId="0AF13DFA" w:rsidR="00E15C6F" w:rsidRDefault="00640D38" w:rsidP="00425C5E">
      <w:pPr>
        <w:pStyle w:val="TOC2"/>
      </w:pPr>
      <w:bookmarkStart w:id="4" w:name="_Toc529813059"/>
      <w:r>
        <w:lastRenderedPageBreak/>
        <w:t>Ta</w:t>
      </w:r>
      <w:r>
        <w:rPr>
          <w:spacing w:val="-1"/>
        </w:rPr>
        <w:t>b</w:t>
      </w:r>
      <w:r>
        <w:t>le</w:t>
      </w:r>
      <w:r>
        <w:rPr>
          <w:spacing w:val="-8"/>
        </w:rPr>
        <w:t xml:space="preserve"> </w:t>
      </w:r>
      <w:r>
        <w:t>T</w:t>
      </w:r>
      <w:r>
        <w:rPr>
          <w:spacing w:val="-1"/>
        </w:rPr>
        <w:t>o</w:t>
      </w:r>
      <w:r>
        <w:t>pics</w:t>
      </w:r>
      <w:r>
        <w:rPr>
          <w:spacing w:val="-10"/>
        </w:rPr>
        <w:t xml:space="preserve"> </w:t>
      </w:r>
      <w:r>
        <w:t>C</w:t>
      </w:r>
      <w:r>
        <w:rPr>
          <w:spacing w:val="-1"/>
        </w:rPr>
        <w:t>o</w:t>
      </w:r>
      <w:r>
        <w:t>n</w:t>
      </w:r>
      <w:r>
        <w:rPr>
          <w:spacing w:val="-1"/>
        </w:rPr>
        <w:t>t</w:t>
      </w:r>
      <w:r>
        <w:t>est</w:t>
      </w:r>
      <w:r>
        <w:rPr>
          <w:spacing w:val="-12"/>
        </w:rPr>
        <w:t xml:space="preserve"> </w:t>
      </w:r>
      <w:r>
        <w:t>Sc</w:t>
      </w:r>
      <w:r>
        <w:rPr>
          <w:spacing w:val="1"/>
        </w:rPr>
        <w:t>r</w:t>
      </w:r>
      <w:r>
        <w:t>ipt</w:t>
      </w:r>
      <w:bookmarkEnd w:id="4"/>
    </w:p>
    <w:p w14:paraId="3ED32A79" w14:textId="77777777" w:rsidR="00E15C6F" w:rsidRDefault="00E15C6F">
      <w:pPr>
        <w:spacing w:before="10" w:line="220" w:lineRule="exact"/>
        <w:rPr>
          <w:sz w:val="22"/>
          <w:szCs w:val="22"/>
        </w:rPr>
      </w:pPr>
    </w:p>
    <w:p w14:paraId="3ED32A7A" w14:textId="77777777" w:rsidR="00E15C6F" w:rsidRDefault="00FF1680">
      <w:pPr>
        <w:spacing w:before="23"/>
        <w:ind w:left="100"/>
        <w:rPr>
          <w:rFonts w:ascii="Arial" w:eastAsia="Arial" w:hAnsi="Arial" w:cs="Arial"/>
          <w:sz w:val="28"/>
          <w:szCs w:val="28"/>
        </w:rPr>
      </w:pPr>
      <w:r>
        <w:rPr>
          <w:rFonts w:ascii="Arial" w:eastAsia="Arial" w:hAnsi="Arial" w:cs="Arial"/>
          <w:b/>
          <w:sz w:val="28"/>
          <w:szCs w:val="28"/>
        </w:rPr>
        <w:t>Contest Master</w:t>
      </w:r>
      <w:r w:rsidR="00640D38">
        <w:rPr>
          <w:rFonts w:ascii="Arial" w:eastAsia="Arial" w:hAnsi="Arial" w:cs="Arial"/>
          <w:b/>
          <w:sz w:val="28"/>
          <w:szCs w:val="28"/>
        </w:rPr>
        <w:t>:</w:t>
      </w:r>
    </w:p>
    <w:p w14:paraId="3ED32A7B" w14:textId="470663C9" w:rsidR="00E15C6F" w:rsidRDefault="00640D38">
      <w:pPr>
        <w:spacing w:before="5" w:line="320" w:lineRule="exact"/>
        <w:ind w:left="100" w:right="625"/>
        <w:rPr>
          <w:rFonts w:ascii="Arial" w:eastAsia="Arial" w:hAnsi="Arial" w:cs="Arial"/>
          <w:sz w:val="28"/>
          <w:szCs w:val="28"/>
        </w:rPr>
      </w:pPr>
      <w:r>
        <w:rPr>
          <w:rFonts w:ascii="Arial" w:eastAsia="Arial" w:hAnsi="Arial" w:cs="Arial"/>
          <w:spacing w:val="6"/>
          <w:sz w:val="28"/>
          <w:szCs w:val="28"/>
        </w:rPr>
        <w:t>W</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pacing w:val="-7"/>
          <w:sz w:val="28"/>
          <w:szCs w:val="28"/>
        </w:rPr>
        <w:t>w</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4"/>
          <w:sz w:val="28"/>
          <w:szCs w:val="28"/>
        </w:rPr>
        <w:t xml:space="preserve"> </w:t>
      </w:r>
      <w:r>
        <w:rPr>
          <w:rFonts w:ascii="Arial" w:eastAsia="Arial" w:hAnsi="Arial" w:cs="Arial"/>
          <w:spacing w:val="1"/>
          <w:sz w:val="28"/>
          <w:szCs w:val="28"/>
        </w:rPr>
        <w:t>no</w:t>
      </w:r>
      <w:r>
        <w:rPr>
          <w:rFonts w:ascii="Arial" w:eastAsia="Arial" w:hAnsi="Arial" w:cs="Arial"/>
          <w:sz w:val="28"/>
          <w:szCs w:val="28"/>
        </w:rPr>
        <w:t>w</w:t>
      </w:r>
      <w:r>
        <w:rPr>
          <w:rFonts w:ascii="Arial" w:eastAsia="Arial" w:hAnsi="Arial" w:cs="Arial"/>
          <w:spacing w:val="-12"/>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pacing w:val="1"/>
          <w:sz w:val="28"/>
          <w:szCs w:val="28"/>
        </w:rPr>
        <w:t>g</w:t>
      </w:r>
      <w:r>
        <w:rPr>
          <w:rFonts w:ascii="Arial" w:eastAsia="Arial" w:hAnsi="Arial" w:cs="Arial"/>
          <w:sz w:val="28"/>
          <w:szCs w:val="28"/>
        </w:rPr>
        <w:t>in</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T</w:t>
      </w:r>
      <w:r>
        <w:rPr>
          <w:rFonts w:ascii="Arial" w:eastAsia="Arial" w:hAnsi="Arial" w:cs="Arial"/>
          <w:spacing w:val="1"/>
          <w:sz w:val="28"/>
          <w:szCs w:val="28"/>
        </w:rPr>
        <w:t>ab</w:t>
      </w:r>
      <w:r>
        <w:rPr>
          <w:rFonts w:ascii="Arial" w:eastAsia="Arial" w:hAnsi="Arial" w:cs="Arial"/>
          <w:sz w:val="28"/>
          <w:szCs w:val="28"/>
        </w:rPr>
        <w:t>le</w:t>
      </w:r>
      <w:r>
        <w:rPr>
          <w:rFonts w:ascii="Arial" w:eastAsia="Arial" w:hAnsi="Arial" w:cs="Arial"/>
          <w:spacing w:val="-6"/>
          <w:sz w:val="28"/>
          <w:szCs w:val="28"/>
        </w:rPr>
        <w:t xml:space="preserve"> </w:t>
      </w:r>
      <w:r>
        <w:rPr>
          <w:rFonts w:ascii="Arial" w:eastAsia="Arial" w:hAnsi="Arial" w:cs="Arial"/>
          <w:sz w:val="28"/>
          <w:szCs w:val="28"/>
        </w:rPr>
        <w:t>T</w:t>
      </w:r>
      <w:r>
        <w:rPr>
          <w:rFonts w:ascii="Arial" w:eastAsia="Arial" w:hAnsi="Arial" w:cs="Arial"/>
          <w:spacing w:val="1"/>
          <w:sz w:val="28"/>
          <w:szCs w:val="28"/>
        </w:rPr>
        <w:t>op</w:t>
      </w:r>
      <w:r>
        <w:rPr>
          <w:rFonts w:ascii="Arial" w:eastAsia="Arial" w:hAnsi="Arial" w:cs="Arial"/>
          <w:sz w:val="28"/>
          <w:szCs w:val="28"/>
        </w:rPr>
        <w:t>ics</w:t>
      </w:r>
      <w:r>
        <w:rPr>
          <w:rFonts w:ascii="Arial" w:eastAsia="Arial" w:hAnsi="Arial" w:cs="Arial"/>
          <w:spacing w:val="-8"/>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1"/>
          <w:sz w:val="28"/>
          <w:szCs w:val="28"/>
        </w:rPr>
        <w:t xml:space="preserve"> </w:t>
      </w: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r</w:t>
      </w:r>
      <w:r>
        <w:rPr>
          <w:rFonts w:ascii="Arial" w:eastAsia="Arial" w:hAnsi="Arial" w:cs="Arial"/>
          <w:spacing w:val="1"/>
          <w:sz w:val="28"/>
          <w:szCs w:val="28"/>
        </w:rPr>
        <w:t>ea</w:t>
      </w:r>
      <w:r>
        <w:rPr>
          <w:rFonts w:ascii="Arial" w:eastAsia="Arial" w:hAnsi="Arial" w:cs="Arial"/>
          <w:sz w:val="28"/>
          <w:szCs w:val="28"/>
        </w:rPr>
        <w:t>d</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p</w:t>
      </w:r>
      <w:r>
        <w:rPr>
          <w:rFonts w:ascii="Arial" w:eastAsia="Arial" w:hAnsi="Arial" w:cs="Arial"/>
          <w:spacing w:val="2"/>
          <w:sz w:val="28"/>
          <w:szCs w:val="28"/>
        </w:rPr>
        <w:t>u</w:t>
      </w:r>
      <w:r>
        <w:rPr>
          <w:rFonts w:ascii="Arial" w:eastAsia="Arial" w:hAnsi="Arial" w:cs="Arial"/>
          <w:spacing w:val="1"/>
          <w:sz w:val="28"/>
          <w:szCs w:val="28"/>
        </w:rPr>
        <w:t>rpo</w:t>
      </w:r>
      <w:r>
        <w:rPr>
          <w:rFonts w:ascii="Arial" w:eastAsia="Arial" w:hAnsi="Arial" w:cs="Arial"/>
          <w:sz w:val="28"/>
          <w:szCs w:val="28"/>
        </w:rPr>
        <w:t>se</w:t>
      </w:r>
      <w:r>
        <w:rPr>
          <w:rFonts w:ascii="Arial" w:eastAsia="Arial" w:hAnsi="Arial" w:cs="Arial"/>
          <w:spacing w:val="-10"/>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sidR="000E7A91">
        <w:rPr>
          <w:rFonts w:ascii="Arial" w:eastAsia="Arial" w:hAnsi="Arial" w:cs="Arial"/>
          <w:sz w:val="28"/>
          <w:szCs w:val="28"/>
        </w:rPr>
        <w:t>e Table Topics 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9"/>
          <w:sz w:val="28"/>
          <w:szCs w:val="28"/>
        </w:rPr>
        <w:t xml:space="preserve"> </w:t>
      </w:r>
      <w:r>
        <w:rPr>
          <w:rFonts w:ascii="Arial" w:eastAsia="Arial" w:hAnsi="Arial" w:cs="Arial"/>
          <w:sz w:val="28"/>
          <w:szCs w:val="28"/>
        </w:rPr>
        <w:t>as</w:t>
      </w:r>
      <w:r>
        <w:rPr>
          <w:rFonts w:ascii="Arial" w:eastAsia="Arial" w:hAnsi="Arial" w:cs="Arial"/>
          <w:spacing w:val="-3"/>
          <w:sz w:val="28"/>
          <w:szCs w:val="28"/>
        </w:rPr>
        <w:t xml:space="preserve"> </w:t>
      </w:r>
      <w:r>
        <w:rPr>
          <w:rFonts w:ascii="Arial" w:eastAsia="Arial" w:hAnsi="Arial" w:cs="Arial"/>
          <w:spacing w:val="1"/>
          <w:sz w:val="28"/>
          <w:szCs w:val="28"/>
        </w:rPr>
        <w:t>de</w:t>
      </w:r>
      <w:r>
        <w:rPr>
          <w:rFonts w:ascii="Arial" w:eastAsia="Arial" w:hAnsi="Arial" w:cs="Arial"/>
          <w:sz w:val="28"/>
          <w:szCs w:val="28"/>
        </w:rPr>
        <w:t>fi</w:t>
      </w:r>
      <w:r>
        <w:rPr>
          <w:rFonts w:ascii="Arial" w:eastAsia="Arial" w:hAnsi="Arial" w:cs="Arial"/>
          <w:spacing w:val="1"/>
          <w:sz w:val="28"/>
          <w:szCs w:val="28"/>
        </w:rPr>
        <w:t>ne</w:t>
      </w:r>
      <w:r>
        <w:rPr>
          <w:rFonts w:ascii="Arial" w:eastAsia="Arial" w:hAnsi="Arial" w:cs="Arial"/>
          <w:sz w:val="28"/>
          <w:szCs w:val="28"/>
        </w:rPr>
        <w:t>d</w:t>
      </w:r>
      <w:r>
        <w:rPr>
          <w:rFonts w:ascii="Arial" w:eastAsia="Arial" w:hAnsi="Arial" w:cs="Arial"/>
          <w:spacing w:val="-9"/>
          <w:sz w:val="28"/>
          <w:szCs w:val="28"/>
        </w:rPr>
        <w:t xml:space="preserve"> </w:t>
      </w:r>
      <w:r>
        <w:rPr>
          <w:rFonts w:ascii="Arial" w:eastAsia="Arial" w:hAnsi="Arial" w:cs="Arial"/>
          <w:sz w:val="28"/>
          <w:szCs w:val="28"/>
        </w:rPr>
        <w:t>by</w:t>
      </w:r>
      <w:r>
        <w:rPr>
          <w:rFonts w:ascii="Arial" w:eastAsia="Arial" w:hAnsi="Arial" w:cs="Arial"/>
          <w:spacing w:val="-10"/>
          <w:sz w:val="28"/>
          <w:szCs w:val="28"/>
        </w:rPr>
        <w:t xml:space="preserve"> </w:t>
      </w:r>
      <w:r>
        <w:rPr>
          <w:rFonts w:ascii="Arial" w:eastAsia="Arial" w:hAnsi="Arial" w:cs="Arial"/>
          <w:sz w:val="28"/>
          <w:szCs w:val="28"/>
        </w:rPr>
        <w:t>T</w:t>
      </w:r>
      <w:r>
        <w:rPr>
          <w:rFonts w:ascii="Arial" w:eastAsia="Arial" w:hAnsi="Arial" w:cs="Arial"/>
          <w:spacing w:val="1"/>
          <w:sz w:val="28"/>
          <w:szCs w:val="28"/>
        </w:rPr>
        <w:t>oa</w:t>
      </w:r>
      <w:r>
        <w:rPr>
          <w:rFonts w:ascii="Arial" w:eastAsia="Arial" w:hAnsi="Arial" w:cs="Arial"/>
          <w:sz w:val="28"/>
          <w:szCs w:val="28"/>
        </w:rPr>
        <w:t>stm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1"/>
          <w:sz w:val="28"/>
          <w:szCs w:val="28"/>
        </w:rPr>
        <w:t>r</w:t>
      </w:r>
      <w:r>
        <w:rPr>
          <w:rFonts w:ascii="Arial" w:eastAsia="Arial" w:hAnsi="Arial" w:cs="Arial"/>
          <w:sz w:val="28"/>
          <w:szCs w:val="28"/>
        </w:rPr>
        <w:t>s:</w:t>
      </w:r>
    </w:p>
    <w:p w14:paraId="3ED32A7C" w14:textId="77777777" w:rsidR="00E15C6F" w:rsidRDefault="00E15C6F">
      <w:pPr>
        <w:spacing w:before="1" w:line="120" w:lineRule="exact"/>
        <w:rPr>
          <w:sz w:val="12"/>
          <w:szCs w:val="12"/>
        </w:rPr>
      </w:pPr>
    </w:p>
    <w:p w14:paraId="3ED32A7D" w14:textId="77777777" w:rsidR="00E15C6F" w:rsidRDefault="00E15C6F">
      <w:pPr>
        <w:spacing w:line="200" w:lineRule="exact"/>
      </w:pPr>
    </w:p>
    <w:p w14:paraId="3ED32A7E" w14:textId="77777777" w:rsidR="00E15C6F" w:rsidRDefault="00640D38" w:rsidP="00F32E5C">
      <w:pPr>
        <w:spacing w:line="320" w:lineRule="exact"/>
        <w:ind w:left="1170" w:right="456" w:hanging="360"/>
        <w:rPr>
          <w:rFonts w:ascii="Arial" w:eastAsia="Arial" w:hAnsi="Arial" w:cs="Arial"/>
          <w:sz w:val="28"/>
          <w:szCs w:val="28"/>
        </w:rPr>
      </w:pPr>
      <w:r>
        <w:rPr>
          <w:rFonts w:ascii="Arial" w:eastAsia="Arial" w:hAnsi="Arial" w:cs="Arial"/>
          <w:spacing w:val="1"/>
          <w:sz w:val="28"/>
          <w:szCs w:val="28"/>
        </w:rPr>
        <w:t>1</w:t>
      </w:r>
      <w:r>
        <w:rPr>
          <w:rFonts w:ascii="Arial" w:eastAsia="Arial" w:hAnsi="Arial" w:cs="Arial"/>
          <w:sz w:val="28"/>
          <w:szCs w:val="28"/>
        </w:rPr>
        <w:t>.</w:t>
      </w:r>
      <w:r>
        <w:rPr>
          <w:rFonts w:ascii="Arial" w:eastAsia="Arial" w:hAnsi="Arial" w:cs="Arial"/>
          <w:spacing w:val="46"/>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z w:val="28"/>
          <w:szCs w:val="28"/>
        </w:rPr>
        <w:t>p</w:t>
      </w:r>
      <w:r>
        <w:rPr>
          <w:rFonts w:ascii="Arial" w:eastAsia="Arial" w:hAnsi="Arial" w:cs="Arial"/>
          <w:spacing w:val="1"/>
          <w:sz w:val="28"/>
          <w:szCs w:val="28"/>
        </w:rPr>
        <w:t>ro</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9"/>
          <w:sz w:val="28"/>
          <w:szCs w:val="28"/>
        </w:rPr>
        <w:t xml:space="preserve"> </w:t>
      </w:r>
      <w:r>
        <w:rPr>
          <w:rFonts w:ascii="Arial" w:eastAsia="Arial" w:hAnsi="Arial" w:cs="Arial"/>
          <w:sz w:val="28"/>
          <w:szCs w:val="28"/>
        </w:rPr>
        <w:t>an</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p</w:t>
      </w:r>
      <w:r>
        <w:rPr>
          <w:rFonts w:ascii="Arial" w:eastAsia="Arial" w:hAnsi="Arial" w:cs="Arial"/>
          <w:spacing w:val="1"/>
          <w:sz w:val="28"/>
          <w:szCs w:val="28"/>
        </w:rPr>
        <w:t>por</w:t>
      </w:r>
      <w:r>
        <w:rPr>
          <w:rFonts w:ascii="Arial" w:eastAsia="Arial" w:hAnsi="Arial" w:cs="Arial"/>
          <w:sz w:val="28"/>
          <w:szCs w:val="28"/>
        </w:rPr>
        <w:t>tu</w:t>
      </w:r>
      <w:r>
        <w:rPr>
          <w:rFonts w:ascii="Arial" w:eastAsia="Arial" w:hAnsi="Arial" w:cs="Arial"/>
          <w:spacing w:val="2"/>
          <w:sz w:val="28"/>
          <w:szCs w:val="28"/>
        </w:rPr>
        <w:t>n</w:t>
      </w:r>
      <w:r>
        <w:rPr>
          <w:rFonts w:ascii="Arial" w:eastAsia="Arial" w:hAnsi="Arial" w:cs="Arial"/>
          <w:sz w:val="28"/>
          <w:szCs w:val="28"/>
        </w:rPr>
        <w:t>ity</w:t>
      </w:r>
      <w:r>
        <w:rPr>
          <w:rFonts w:ascii="Arial" w:eastAsia="Arial" w:hAnsi="Arial" w:cs="Arial"/>
          <w:spacing w:val="-21"/>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l</w:t>
      </w:r>
      <w:r>
        <w:rPr>
          <w:rFonts w:ascii="Arial" w:eastAsia="Arial" w:hAnsi="Arial" w:cs="Arial"/>
          <w:spacing w:val="1"/>
          <w:sz w:val="28"/>
          <w:szCs w:val="28"/>
        </w:rPr>
        <w:t>ear</w:t>
      </w:r>
      <w:r>
        <w:rPr>
          <w:rFonts w:ascii="Arial" w:eastAsia="Arial" w:hAnsi="Arial" w:cs="Arial"/>
          <w:sz w:val="28"/>
          <w:szCs w:val="28"/>
        </w:rPr>
        <w:t>n</w:t>
      </w:r>
      <w:r>
        <w:rPr>
          <w:rFonts w:ascii="Arial" w:eastAsia="Arial" w:hAnsi="Arial" w:cs="Arial"/>
          <w:spacing w:val="-6"/>
          <w:sz w:val="28"/>
          <w:szCs w:val="28"/>
        </w:rPr>
        <w:t xml:space="preserve"> </w:t>
      </w:r>
      <w:r>
        <w:rPr>
          <w:rFonts w:ascii="Arial" w:eastAsia="Arial" w:hAnsi="Arial" w:cs="Arial"/>
          <w:sz w:val="28"/>
          <w:szCs w:val="28"/>
        </w:rPr>
        <w:t>by</w:t>
      </w:r>
      <w:r>
        <w:rPr>
          <w:rFonts w:ascii="Arial" w:eastAsia="Arial" w:hAnsi="Arial" w:cs="Arial"/>
          <w:spacing w:val="-10"/>
          <w:sz w:val="28"/>
          <w:szCs w:val="28"/>
        </w:rPr>
        <w:t xml:space="preserve"> </w:t>
      </w:r>
      <w:r>
        <w:rPr>
          <w:rFonts w:ascii="Arial" w:eastAsia="Arial" w:hAnsi="Arial" w:cs="Arial"/>
          <w:sz w:val="28"/>
          <w:szCs w:val="28"/>
        </w:rPr>
        <w:t>o</w:t>
      </w:r>
      <w:r>
        <w:rPr>
          <w:rFonts w:ascii="Arial" w:eastAsia="Arial" w:hAnsi="Arial" w:cs="Arial"/>
          <w:spacing w:val="2"/>
          <w:sz w:val="28"/>
          <w:szCs w:val="28"/>
        </w:rPr>
        <w:t>b</w:t>
      </w:r>
      <w:r>
        <w:rPr>
          <w:rFonts w:ascii="Arial" w:eastAsia="Arial" w:hAnsi="Arial" w:cs="Arial"/>
          <w:sz w:val="28"/>
          <w:szCs w:val="28"/>
        </w:rPr>
        <w:t>s</w:t>
      </w:r>
      <w:r>
        <w:rPr>
          <w:rFonts w:ascii="Arial" w:eastAsia="Arial" w:hAnsi="Arial" w:cs="Arial"/>
          <w:spacing w:val="1"/>
          <w:sz w:val="28"/>
          <w:szCs w:val="28"/>
        </w:rPr>
        <w:t>er</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m</w:t>
      </w:r>
      <w:r>
        <w:rPr>
          <w:rFonts w:ascii="Arial" w:eastAsia="Arial" w:hAnsi="Arial" w:cs="Arial"/>
          <w:spacing w:val="1"/>
          <w:sz w:val="28"/>
          <w:szCs w:val="28"/>
        </w:rPr>
        <w:t>or</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p</w:t>
      </w:r>
      <w:r>
        <w:rPr>
          <w:rFonts w:ascii="Arial" w:eastAsia="Arial" w:hAnsi="Arial" w:cs="Arial"/>
          <w:spacing w:val="1"/>
          <w:sz w:val="28"/>
          <w:szCs w:val="28"/>
        </w:rPr>
        <w:t>ro</w:t>
      </w:r>
      <w:r>
        <w:rPr>
          <w:rFonts w:ascii="Arial" w:eastAsia="Arial" w:hAnsi="Arial" w:cs="Arial"/>
          <w:sz w:val="28"/>
          <w:szCs w:val="28"/>
        </w:rPr>
        <w:t>fici</w:t>
      </w:r>
      <w:r>
        <w:rPr>
          <w:rFonts w:ascii="Arial" w:eastAsia="Arial" w:hAnsi="Arial" w:cs="Arial"/>
          <w:spacing w:val="1"/>
          <w:sz w:val="28"/>
          <w:szCs w:val="28"/>
        </w:rPr>
        <w:t>en</w:t>
      </w:r>
      <w:r>
        <w:rPr>
          <w:rFonts w:ascii="Arial" w:eastAsia="Arial" w:hAnsi="Arial" w:cs="Arial"/>
          <w:sz w:val="28"/>
          <w:szCs w:val="28"/>
        </w:rPr>
        <w:t>t s</w:t>
      </w:r>
      <w:r>
        <w:rPr>
          <w:rFonts w:ascii="Arial" w:eastAsia="Arial" w:hAnsi="Arial" w:cs="Arial"/>
          <w:spacing w:val="1"/>
          <w:sz w:val="28"/>
          <w:szCs w:val="28"/>
        </w:rPr>
        <w:t>pea</w:t>
      </w:r>
      <w:r>
        <w:rPr>
          <w:rFonts w:ascii="Arial" w:eastAsia="Arial" w:hAnsi="Arial" w:cs="Arial"/>
          <w:sz w:val="28"/>
          <w:szCs w:val="28"/>
        </w:rPr>
        <w:t>k</w:t>
      </w:r>
      <w:r>
        <w:rPr>
          <w:rFonts w:ascii="Arial" w:eastAsia="Arial" w:hAnsi="Arial" w:cs="Arial"/>
          <w:spacing w:val="1"/>
          <w:sz w:val="28"/>
          <w:szCs w:val="28"/>
        </w:rPr>
        <w:t>er</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h</w:t>
      </w:r>
      <w:r>
        <w:rPr>
          <w:rFonts w:ascii="Arial" w:eastAsia="Arial" w:hAnsi="Arial" w:cs="Arial"/>
          <w:sz w:val="28"/>
          <w:szCs w:val="28"/>
        </w:rPr>
        <w:t xml:space="preserve">o </w:t>
      </w:r>
      <w:r>
        <w:rPr>
          <w:rFonts w:ascii="Arial" w:eastAsia="Arial" w:hAnsi="Arial" w:cs="Arial"/>
          <w:spacing w:val="1"/>
          <w:sz w:val="28"/>
          <w:szCs w:val="28"/>
        </w:rPr>
        <w:t>ha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pacing w:val="1"/>
          <w:sz w:val="28"/>
          <w:szCs w:val="28"/>
        </w:rPr>
        <w:t>ne</w:t>
      </w:r>
      <w:r>
        <w:rPr>
          <w:rFonts w:ascii="Arial" w:eastAsia="Arial" w:hAnsi="Arial" w:cs="Arial"/>
          <w:sz w:val="28"/>
          <w:szCs w:val="28"/>
        </w:rPr>
        <w:t>fited</w:t>
      </w:r>
      <w:r>
        <w:rPr>
          <w:rFonts w:ascii="Arial" w:eastAsia="Arial" w:hAnsi="Arial" w:cs="Arial"/>
          <w:spacing w:val="-10"/>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ro</w:t>
      </w:r>
      <w:r>
        <w:rPr>
          <w:rFonts w:ascii="Arial" w:eastAsia="Arial" w:hAnsi="Arial" w:cs="Arial"/>
          <w:sz w:val="28"/>
          <w:szCs w:val="28"/>
        </w:rPr>
        <w:t>m</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z w:val="28"/>
          <w:szCs w:val="28"/>
        </w:rPr>
        <w:t>T</w:t>
      </w:r>
      <w:r>
        <w:rPr>
          <w:rFonts w:ascii="Arial" w:eastAsia="Arial" w:hAnsi="Arial" w:cs="Arial"/>
          <w:spacing w:val="1"/>
          <w:sz w:val="28"/>
          <w:szCs w:val="28"/>
        </w:rPr>
        <w:t>oa</w:t>
      </w:r>
      <w:r>
        <w:rPr>
          <w:rFonts w:ascii="Arial" w:eastAsia="Arial" w:hAnsi="Arial" w:cs="Arial"/>
          <w:sz w:val="28"/>
          <w:szCs w:val="28"/>
        </w:rPr>
        <w:t>stm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1"/>
          <w:sz w:val="28"/>
          <w:szCs w:val="28"/>
        </w:rPr>
        <w:t>r</w:t>
      </w:r>
      <w:r>
        <w:rPr>
          <w:rFonts w:ascii="Arial" w:eastAsia="Arial" w:hAnsi="Arial" w:cs="Arial"/>
          <w:sz w:val="28"/>
          <w:szCs w:val="28"/>
        </w:rPr>
        <w:t>s</w:t>
      </w:r>
      <w:r>
        <w:rPr>
          <w:rFonts w:ascii="Arial" w:eastAsia="Arial" w:hAnsi="Arial" w:cs="Arial"/>
          <w:spacing w:val="-17"/>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ra</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i</w:t>
      </w:r>
      <w:r>
        <w:rPr>
          <w:rFonts w:ascii="Arial" w:eastAsia="Arial" w:hAnsi="Arial" w:cs="Arial"/>
          <w:spacing w:val="1"/>
          <w:sz w:val="28"/>
          <w:szCs w:val="28"/>
        </w:rPr>
        <w:t>ng</w:t>
      </w:r>
      <w:r>
        <w:rPr>
          <w:rFonts w:ascii="Arial" w:eastAsia="Arial" w:hAnsi="Arial" w:cs="Arial"/>
          <w:sz w:val="28"/>
          <w:szCs w:val="28"/>
        </w:rPr>
        <w:t>.</w:t>
      </w:r>
    </w:p>
    <w:p w14:paraId="3ED32A7F" w14:textId="77777777" w:rsidR="00E15C6F" w:rsidRDefault="00640D38" w:rsidP="00F32E5C">
      <w:pPr>
        <w:spacing w:line="320" w:lineRule="exact"/>
        <w:ind w:left="1170" w:right="180" w:hanging="360"/>
        <w:rPr>
          <w:rFonts w:ascii="Arial" w:eastAsia="Arial" w:hAnsi="Arial" w:cs="Arial"/>
          <w:sz w:val="28"/>
          <w:szCs w:val="28"/>
        </w:rPr>
      </w:pPr>
      <w:r>
        <w:rPr>
          <w:rFonts w:ascii="Arial" w:eastAsia="Arial" w:hAnsi="Arial" w:cs="Arial"/>
          <w:spacing w:val="1"/>
          <w:sz w:val="28"/>
          <w:szCs w:val="28"/>
        </w:rPr>
        <w:t>2</w:t>
      </w:r>
      <w:r>
        <w:rPr>
          <w:rFonts w:ascii="Arial" w:eastAsia="Arial" w:hAnsi="Arial" w:cs="Arial"/>
          <w:sz w:val="28"/>
          <w:szCs w:val="28"/>
        </w:rPr>
        <w:t>.</w:t>
      </w:r>
      <w:r>
        <w:rPr>
          <w:rFonts w:ascii="Arial" w:eastAsia="Arial" w:hAnsi="Arial" w:cs="Arial"/>
          <w:spacing w:val="46"/>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z w:val="28"/>
          <w:szCs w:val="28"/>
        </w:rPr>
        <w:t>e</w:t>
      </w:r>
      <w:r>
        <w:rPr>
          <w:rFonts w:ascii="Arial" w:eastAsia="Arial" w:hAnsi="Arial" w:cs="Arial"/>
          <w:spacing w:val="2"/>
          <w:sz w:val="28"/>
          <w:szCs w:val="28"/>
        </w:rPr>
        <w:t>n</w:t>
      </w:r>
      <w:r>
        <w:rPr>
          <w:rFonts w:ascii="Arial" w:eastAsia="Arial" w:hAnsi="Arial" w:cs="Arial"/>
          <w:sz w:val="28"/>
          <w:szCs w:val="28"/>
        </w:rPr>
        <w:t>c</w:t>
      </w:r>
      <w:r>
        <w:rPr>
          <w:rFonts w:ascii="Arial" w:eastAsia="Arial" w:hAnsi="Arial" w:cs="Arial"/>
          <w:spacing w:val="1"/>
          <w:sz w:val="28"/>
          <w:szCs w:val="28"/>
        </w:rPr>
        <w:t>ourag</w:t>
      </w:r>
      <w:r>
        <w:rPr>
          <w:rFonts w:ascii="Arial" w:eastAsia="Arial" w:hAnsi="Arial" w:cs="Arial"/>
          <w:sz w:val="28"/>
          <w:szCs w:val="28"/>
        </w:rPr>
        <w:t>e</w:t>
      </w:r>
      <w:r>
        <w:rPr>
          <w:rFonts w:ascii="Arial" w:eastAsia="Arial" w:hAnsi="Arial" w:cs="Arial"/>
          <w:spacing w:val="-13"/>
          <w:sz w:val="28"/>
          <w:szCs w:val="28"/>
        </w:rPr>
        <w:t xml:space="preserve"> </w:t>
      </w:r>
      <w:r>
        <w:rPr>
          <w:rFonts w:ascii="Arial" w:eastAsia="Arial" w:hAnsi="Arial" w:cs="Arial"/>
          <w:sz w:val="28"/>
          <w:szCs w:val="28"/>
        </w:rPr>
        <w:t>d</w:t>
      </w:r>
      <w:r>
        <w:rPr>
          <w:rFonts w:ascii="Arial" w:eastAsia="Arial" w:hAnsi="Arial" w:cs="Arial"/>
          <w:spacing w:val="2"/>
          <w:sz w:val="28"/>
          <w:szCs w:val="28"/>
        </w:rPr>
        <w:t>e</w:t>
      </w:r>
      <w:r>
        <w:rPr>
          <w:rFonts w:ascii="Arial" w:eastAsia="Arial" w:hAnsi="Arial" w:cs="Arial"/>
          <w:spacing w:val="-3"/>
          <w:sz w:val="28"/>
          <w:szCs w:val="28"/>
        </w:rPr>
        <w:t>v</w:t>
      </w:r>
      <w:r>
        <w:rPr>
          <w:rFonts w:ascii="Arial" w:eastAsia="Arial" w:hAnsi="Arial" w:cs="Arial"/>
          <w:spacing w:val="1"/>
          <w:sz w:val="28"/>
          <w:szCs w:val="28"/>
        </w:rPr>
        <w:t>e</w:t>
      </w:r>
      <w:r>
        <w:rPr>
          <w:rFonts w:ascii="Arial" w:eastAsia="Arial" w:hAnsi="Arial" w:cs="Arial"/>
          <w:sz w:val="28"/>
          <w:szCs w:val="28"/>
        </w:rPr>
        <w:t>l</w:t>
      </w:r>
      <w:r>
        <w:rPr>
          <w:rFonts w:ascii="Arial" w:eastAsia="Arial" w:hAnsi="Arial" w:cs="Arial"/>
          <w:spacing w:val="1"/>
          <w:sz w:val="28"/>
          <w:szCs w:val="28"/>
        </w:rPr>
        <w:t>opmen</w:t>
      </w:r>
      <w:r>
        <w:rPr>
          <w:rFonts w:ascii="Arial" w:eastAsia="Arial" w:hAnsi="Arial" w:cs="Arial"/>
          <w:sz w:val="28"/>
          <w:szCs w:val="28"/>
        </w:rPr>
        <w:t>t</w:t>
      </w:r>
      <w:r>
        <w:rPr>
          <w:rFonts w:ascii="Arial" w:eastAsia="Arial" w:hAnsi="Arial" w:cs="Arial"/>
          <w:spacing w:val="-17"/>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i</w:t>
      </w:r>
      <w:r>
        <w:rPr>
          <w:rFonts w:ascii="Arial" w:eastAsia="Arial" w:hAnsi="Arial" w:cs="Arial"/>
          <w:spacing w:val="1"/>
          <w:sz w:val="28"/>
          <w:szCs w:val="28"/>
        </w:rPr>
        <w:t>mpromp</w:t>
      </w:r>
      <w:r>
        <w:rPr>
          <w:rFonts w:ascii="Arial" w:eastAsia="Arial" w:hAnsi="Arial" w:cs="Arial"/>
          <w:sz w:val="28"/>
          <w:szCs w:val="28"/>
        </w:rPr>
        <w:t>tu</w:t>
      </w:r>
      <w:r>
        <w:rPr>
          <w:rFonts w:ascii="Arial" w:eastAsia="Arial" w:hAnsi="Arial" w:cs="Arial"/>
          <w:spacing w:val="-13"/>
          <w:sz w:val="28"/>
          <w:szCs w:val="28"/>
        </w:rPr>
        <w:t xml:space="preserve"> </w:t>
      </w:r>
      <w:r>
        <w:rPr>
          <w:rFonts w:ascii="Arial" w:eastAsia="Arial" w:hAnsi="Arial" w:cs="Arial"/>
          <w:spacing w:val="1"/>
          <w:sz w:val="28"/>
          <w:szCs w:val="28"/>
        </w:rPr>
        <w:t>and</w:t>
      </w:r>
      <w:r>
        <w:rPr>
          <w:rFonts w:ascii="Arial" w:eastAsia="Arial" w:hAnsi="Arial" w:cs="Arial"/>
          <w:sz w:val="28"/>
          <w:szCs w:val="28"/>
        </w:rPr>
        <w:t>/or</w:t>
      </w:r>
      <w:r>
        <w:rPr>
          <w:rFonts w:ascii="Arial" w:eastAsia="Arial" w:hAnsi="Arial" w:cs="Arial"/>
          <w:spacing w:val="-7"/>
          <w:sz w:val="28"/>
          <w:szCs w:val="28"/>
        </w:rPr>
        <w:t xml:space="preserve"> </w:t>
      </w:r>
      <w:r>
        <w:rPr>
          <w:rFonts w:ascii="Arial" w:eastAsia="Arial" w:hAnsi="Arial" w:cs="Arial"/>
          <w:sz w:val="28"/>
          <w:szCs w:val="28"/>
        </w:rPr>
        <w:t>e</w:t>
      </w:r>
      <w:r>
        <w:rPr>
          <w:rFonts w:ascii="Arial" w:eastAsia="Arial" w:hAnsi="Arial" w:cs="Arial"/>
          <w:spacing w:val="-2"/>
          <w:sz w:val="28"/>
          <w:szCs w:val="28"/>
        </w:rPr>
        <w:t>x</w:t>
      </w:r>
      <w:r>
        <w:rPr>
          <w:rFonts w:ascii="Arial" w:eastAsia="Arial" w:hAnsi="Arial" w:cs="Arial"/>
          <w:sz w:val="28"/>
          <w:szCs w:val="28"/>
        </w:rPr>
        <w:t>te</w:t>
      </w:r>
      <w:r>
        <w:rPr>
          <w:rFonts w:ascii="Arial" w:eastAsia="Arial" w:hAnsi="Arial" w:cs="Arial"/>
          <w:spacing w:val="1"/>
          <w:sz w:val="28"/>
          <w:szCs w:val="28"/>
        </w:rPr>
        <w:t>mporaneou</w:t>
      </w:r>
      <w:r>
        <w:rPr>
          <w:rFonts w:ascii="Arial" w:eastAsia="Arial" w:hAnsi="Arial" w:cs="Arial"/>
          <w:sz w:val="28"/>
          <w:szCs w:val="28"/>
        </w:rPr>
        <w:t>s</w:t>
      </w:r>
      <w:r>
        <w:rPr>
          <w:rFonts w:ascii="Arial" w:eastAsia="Arial" w:hAnsi="Arial" w:cs="Arial"/>
          <w:spacing w:val="-21"/>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1"/>
          <w:sz w:val="28"/>
          <w:szCs w:val="28"/>
        </w:rPr>
        <w:t xml:space="preserve"> </w:t>
      </w:r>
      <w:r>
        <w:rPr>
          <w:rFonts w:ascii="Arial" w:eastAsia="Arial" w:hAnsi="Arial" w:cs="Arial"/>
          <w:sz w:val="28"/>
          <w:szCs w:val="28"/>
        </w:rPr>
        <w:t>skil</w:t>
      </w:r>
      <w:r>
        <w:rPr>
          <w:rFonts w:ascii="Arial" w:eastAsia="Arial" w:hAnsi="Arial" w:cs="Arial"/>
          <w:spacing w:val="1"/>
          <w:sz w:val="28"/>
          <w:szCs w:val="28"/>
        </w:rPr>
        <w:t>l</w:t>
      </w:r>
      <w:r>
        <w:rPr>
          <w:rFonts w:ascii="Arial" w:eastAsia="Arial" w:hAnsi="Arial" w:cs="Arial"/>
          <w:sz w:val="28"/>
          <w:szCs w:val="28"/>
        </w:rPr>
        <w:t xml:space="preserve">s </w:t>
      </w:r>
      <w:r>
        <w:rPr>
          <w:rFonts w:ascii="Arial" w:eastAsia="Arial" w:hAnsi="Arial" w:cs="Arial"/>
          <w:spacing w:val="1"/>
          <w:sz w:val="28"/>
          <w:szCs w:val="28"/>
        </w:rPr>
        <w:t>an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r</w:t>
      </w:r>
      <w:r>
        <w:rPr>
          <w:rFonts w:ascii="Arial" w:eastAsia="Arial" w:hAnsi="Arial" w:cs="Arial"/>
          <w:spacing w:val="1"/>
          <w:sz w:val="28"/>
          <w:szCs w:val="28"/>
        </w:rPr>
        <w:t>e</w:t>
      </w:r>
      <w:r>
        <w:rPr>
          <w:rFonts w:ascii="Arial" w:eastAsia="Arial" w:hAnsi="Arial" w:cs="Arial"/>
          <w:sz w:val="28"/>
          <w:szCs w:val="28"/>
        </w:rPr>
        <w:t>c</w:t>
      </w:r>
      <w:r>
        <w:rPr>
          <w:rFonts w:ascii="Arial" w:eastAsia="Arial" w:hAnsi="Arial" w:cs="Arial"/>
          <w:spacing w:val="1"/>
          <w:sz w:val="28"/>
          <w:szCs w:val="28"/>
        </w:rPr>
        <w:t>ogn</w:t>
      </w:r>
      <w:r>
        <w:rPr>
          <w:rFonts w:ascii="Arial" w:eastAsia="Arial" w:hAnsi="Arial" w:cs="Arial"/>
          <w:sz w:val="28"/>
          <w:szCs w:val="28"/>
        </w:rPr>
        <w:t>ize</w:t>
      </w:r>
      <w:r>
        <w:rPr>
          <w:rFonts w:ascii="Arial" w:eastAsia="Arial" w:hAnsi="Arial" w:cs="Arial"/>
          <w:spacing w:val="-11"/>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z w:val="28"/>
          <w:szCs w:val="28"/>
        </w:rPr>
        <w:t>st</w:t>
      </w:r>
      <w:r>
        <w:rPr>
          <w:rFonts w:ascii="Arial" w:eastAsia="Arial" w:hAnsi="Arial" w:cs="Arial"/>
          <w:spacing w:val="-6"/>
          <w:sz w:val="28"/>
          <w:szCs w:val="28"/>
        </w:rPr>
        <w:t xml:space="preserve"> </w:t>
      </w: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3"/>
          <w:sz w:val="28"/>
          <w:szCs w:val="28"/>
        </w:rPr>
        <w:t xml:space="preserve"> </w:t>
      </w:r>
      <w:r>
        <w:rPr>
          <w:rFonts w:ascii="Arial" w:eastAsia="Arial" w:hAnsi="Arial" w:cs="Arial"/>
          <w:sz w:val="28"/>
          <w:szCs w:val="28"/>
        </w:rPr>
        <w:t>e</w:t>
      </w:r>
      <w:r>
        <w:rPr>
          <w:rFonts w:ascii="Arial" w:eastAsia="Arial" w:hAnsi="Arial" w:cs="Arial"/>
          <w:spacing w:val="2"/>
          <w:sz w:val="28"/>
          <w:szCs w:val="28"/>
        </w:rPr>
        <w:t>n</w:t>
      </w:r>
      <w:r>
        <w:rPr>
          <w:rFonts w:ascii="Arial" w:eastAsia="Arial" w:hAnsi="Arial" w:cs="Arial"/>
          <w:sz w:val="28"/>
          <w:szCs w:val="28"/>
        </w:rPr>
        <w:t>c</w:t>
      </w:r>
      <w:r>
        <w:rPr>
          <w:rFonts w:ascii="Arial" w:eastAsia="Arial" w:hAnsi="Arial" w:cs="Arial"/>
          <w:spacing w:val="1"/>
          <w:sz w:val="28"/>
          <w:szCs w:val="28"/>
        </w:rPr>
        <w:t>ouragemen</w:t>
      </w:r>
      <w:r>
        <w:rPr>
          <w:rFonts w:ascii="Arial" w:eastAsia="Arial" w:hAnsi="Arial" w:cs="Arial"/>
          <w:sz w:val="28"/>
          <w:szCs w:val="28"/>
        </w:rPr>
        <w:t>t</w:t>
      </w:r>
      <w:r>
        <w:rPr>
          <w:rFonts w:ascii="Arial" w:eastAsia="Arial" w:hAnsi="Arial" w:cs="Arial"/>
          <w:spacing w:val="-20"/>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pacing w:val="1"/>
          <w:sz w:val="28"/>
          <w:szCs w:val="28"/>
        </w:rPr>
        <w:t>a</w:t>
      </w:r>
      <w:r>
        <w:rPr>
          <w:rFonts w:ascii="Arial" w:eastAsia="Arial" w:hAnsi="Arial" w:cs="Arial"/>
          <w:sz w:val="28"/>
          <w:szCs w:val="28"/>
        </w:rPr>
        <w:t>l</w:t>
      </w:r>
      <w:r>
        <w:rPr>
          <w:rFonts w:ascii="Arial" w:eastAsia="Arial" w:hAnsi="Arial" w:cs="Arial"/>
          <w:spacing w:val="1"/>
          <w:sz w:val="28"/>
          <w:szCs w:val="28"/>
        </w:rPr>
        <w:t>l</w:t>
      </w:r>
      <w:r>
        <w:rPr>
          <w:rFonts w:ascii="Arial" w:eastAsia="Arial" w:hAnsi="Arial" w:cs="Arial"/>
          <w:sz w:val="28"/>
          <w:szCs w:val="28"/>
        </w:rPr>
        <w:t>.</w:t>
      </w:r>
    </w:p>
    <w:p w14:paraId="3ED32A80" w14:textId="77777777" w:rsidR="00E15C6F" w:rsidRDefault="00E15C6F">
      <w:pPr>
        <w:spacing w:before="6" w:line="100" w:lineRule="exact"/>
        <w:rPr>
          <w:sz w:val="11"/>
          <w:szCs w:val="11"/>
        </w:rPr>
      </w:pPr>
    </w:p>
    <w:p w14:paraId="3ED32A81" w14:textId="77777777" w:rsidR="00E15C6F" w:rsidRDefault="00E15C6F">
      <w:pPr>
        <w:spacing w:line="200" w:lineRule="exact"/>
      </w:pPr>
    </w:p>
    <w:p w14:paraId="3ED32A82" w14:textId="77777777" w:rsidR="00E15C6F" w:rsidRDefault="00640D38">
      <w:pPr>
        <w:ind w:left="100"/>
        <w:rPr>
          <w:rFonts w:ascii="Arial" w:eastAsia="Arial" w:hAnsi="Arial" w:cs="Arial"/>
          <w:sz w:val="28"/>
          <w:szCs w:val="28"/>
        </w:rPr>
      </w:pPr>
      <w:r>
        <w:rPr>
          <w:rFonts w:ascii="Arial" w:eastAsia="Arial" w:hAnsi="Arial" w:cs="Arial"/>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z w:val="28"/>
          <w:szCs w:val="28"/>
        </w:rPr>
        <w:t>o</w:t>
      </w:r>
      <w:r>
        <w:rPr>
          <w:rFonts w:ascii="Arial" w:eastAsia="Arial" w:hAnsi="Arial" w:cs="Arial"/>
          <w:spacing w:val="1"/>
          <w:sz w:val="28"/>
          <w:szCs w:val="28"/>
        </w:rPr>
        <w:t>rde</w:t>
      </w:r>
      <w:r>
        <w:rPr>
          <w:rFonts w:ascii="Arial" w:eastAsia="Arial" w:hAnsi="Arial" w:cs="Arial"/>
          <w:sz w:val="28"/>
          <w:szCs w:val="28"/>
        </w:rPr>
        <w:t>r</w:t>
      </w:r>
      <w:r>
        <w:rPr>
          <w:rFonts w:ascii="Arial" w:eastAsia="Arial" w:hAnsi="Arial" w:cs="Arial"/>
          <w:spacing w:val="-7"/>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15"/>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a</w:t>
      </w:r>
      <w:r>
        <w:rPr>
          <w:rFonts w:ascii="Arial" w:eastAsia="Arial" w:hAnsi="Arial" w:cs="Arial"/>
          <w:sz w:val="28"/>
          <w:szCs w:val="28"/>
        </w:rPr>
        <w:t>s</w:t>
      </w:r>
      <w:r>
        <w:rPr>
          <w:rFonts w:ascii="Arial" w:eastAsia="Arial" w:hAnsi="Arial" w:cs="Arial"/>
          <w:spacing w:val="-5"/>
          <w:sz w:val="28"/>
          <w:szCs w:val="28"/>
        </w:rPr>
        <w:t xml:space="preserve"> </w:t>
      </w:r>
      <w:r>
        <w:rPr>
          <w:rFonts w:ascii="Arial" w:eastAsia="Arial" w:hAnsi="Arial" w:cs="Arial"/>
          <w:sz w:val="28"/>
          <w:szCs w:val="28"/>
        </w:rPr>
        <w:t>r</w:t>
      </w:r>
      <w:r>
        <w:rPr>
          <w:rFonts w:ascii="Arial" w:eastAsia="Arial" w:hAnsi="Arial" w:cs="Arial"/>
          <w:spacing w:val="1"/>
          <w:sz w:val="28"/>
          <w:szCs w:val="28"/>
        </w:rPr>
        <w:t>andom</w:t>
      </w:r>
      <w:r>
        <w:rPr>
          <w:rFonts w:ascii="Arial" w:eastAsia="Arial" w:hAnsi="Arial" w:cs="Arial"/>
          <w:sz w:val="28"/>
          <w:szCs w:val="28"/>
        </w:rPr>
        <w:t>ly</w:t>
      </w:r>
      <w:r>
        <w:rPr>
          <w:rFonts w:ascii="Arial" w:eastAsia="Arial" w:hAnsi="Arial" w:cs="Arial"/>
          <w:spacing w:val="-18"/>
          <w:sz w:val="28"/>
          <w:szCs w:val="28"/>
        </w:rPr>
        <w:t xml:space="preserve"> </w:t>
      </w:r>
      <w:r>
        <w:rPr>
          <w:rFonts w:ascii="Arial" w:eastAsia="Arial" w:hAnsi="Arial" w:cs="Arial"/>
          <w:sz w:val="28"/>
          <w:szCs w:val="28"/>
        </w:rPr>
        <w:t>se</w:t>
      </w:r>
      <w:r>
        <w:rPr>
          <w:rFonts w:ascii="Arial" w:eastAsia="Arial" w:hAnsi="Arial" w:cs="Arial"/>
          <w:spacing w:val="1"/>
          <w:sz w:val="28"/>
          <w:szCs w:val="28"/>
        </w:rPr>
        <w:t>le</w:t>
      </w:r>
      <w:r>
        <w:rPr>
          <w:rFonts w:ascii="Arial" w:eastAsia="Arial" w:hAnsi="Arial" w:cs="Arial"/>
          <w:sz w:val="28"/>
          <w:szCs w:val="28"/>
        </w:rPr>
        <w:t>cted</w:t>
      </w:r>
      <w:r>
        <w:rPr>
          <w:rFonts w:ascii="Arial" w:eastAsia="Arial" w:hAnsi="Arial" w:cs="Arial"/>
          <w:spacing w:val="-8"/>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z w:val="28"/>
          <w:szCs w:val="28"/>
        </w:rPr>
        <w:t>fo</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pacing w:val="1"/>
          <w:sz w:val="28"/>
          <w:szCs w:val="28"/>
        </w:rPr>
        <w:t>ar</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to</w:t>
      </w:r>
      <w:r>
        <w:rPr>
          <w:rFonts w:ascii="Arial" w:eastAsia="Arial" w:hAnsi="Arial" w:cs="Arial"/>
          <w:spacing w:val="13"/>
          <w:sz w:val="28"/>
          <w:szCs w:val="28"/>
        </w:rPr>
        <w:t>d</w:t>
      </w:r>
      <w:r>
        <w:rPr>
          <w:rFonts w:ascii="Arial" w:eastAsia="Arial" w:hAnsi="Arial" w:cs="Arial"/>
          <w:spacing w:val="1"/>
          <w:sz w:val="28"/>
          <w:szCs w:val="28"/>
        </w:rPr>
        <w:t>a</w:t>
      </w:r>
      <w:r>
        <w:rPr>
          <w:rFonts w:ascii="Arial" w:eastAsia="Arial" w:hAnsi="Arial" w:cs="Arial"/>
          <w:spacing w:val="-7"/>
          <w:sz w:val="28"/>
          <w:szCs w:val="28"/>
        </w:rPr>
        <w:t>y</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pacing w:val="1"/>
          <w:sz w:val="28"/>
          <w:szCs w:val="28"/>
        </w:rPr>
        <w:t>mee</w:t>
      </w:r>
      <w:r>
        <w:rPr>
          <w:rFonts w:ascii="Arial" w:eastAsia="Arial" w:hAnsi="Arial" w:cs="Arial"/>
          <w:sz w:val="28"/>
          <w:szCs w:val="28"/>
        </w:rPr>
        <w:t>ti</w:t>
      </w:r>
      <w:r>
        <w:rPr>
          <w:rFonts w:ascii="Arial" w:eastAsia="Arial" w:hAnsi="Arial" w:cs="Arial"/>
          <w:spacing w:val="1"/>
          <w:sz w:val="28"/>
          <w:szCs w:val="28"/>
        </w:rPr>
        <w:t>ng</w:t>
      </w:r>
      <w:r>
        <w:rPr>
          <w:rFonts w:ascii="Arial" w:eastAsia="Arial" w:hAnsi="Arial" w:cs="Arial"/>
          <w:sz w:val="28"/>
          <w:szCs w:val="28"/>
        </w:rPr>
        <w:t>,</w:t>
      </w:r>
    </w:p>
    <w:p w14:paraId="3ED32A83" w14:textId="2B8D9666" w:rsidR="00E15C6F" w:rsidRDefault="00640D38">
      <w:pPr>
        <w:spacing w:line="320" w:lineRule="exact"/>
        <w:ind w:left="100"/>
        <w:rPr>
          <w:rFonts w:ascii="Arial" w:eastAsia="Arial" w:hAnsi="Arial" w:cs="Arial"/>
          <w:position w:val="-1"/>
          <w:sz w:val="28"/>
          <w:szCs w:val="28"/>
        </w:rPr>
      </w:pPr>
      <w:r>
        <w:rPr>
          <w:rFonts w:ascii="Arial" w:eastAsia="Arial" w:hAnsi="Arial" w:cs="Arial"/>
          <w:spacing w:val="1"/>
          <w:position w:val="-1"/>
          <w:sz w:val="28"/>
          <w:szCs w:val="28"/>
        </w:rPr>
        <w:t>an</w:t>
      </w:r>
      <w:r>
        <w:rPr>
          <w:rFonts w:ascii="Arial" w:eastAsia="Arial" w:hAnsi="Arial" w:cs="Arial"/>
          <w:position w:val="-1"/>
          <w:sz w:val="28"/>
          <w:szCs w:val="28"/>
        </w:rPr>
        <w:t>d</w:t>
      </w:r>
      <w:r>
        <w:rPr>
          <w:rFonts w:ascii="Arial" w:eastAsia="Arial" w:hAnsi="Arial" w:cs="Arial"/>
          <w:spacing w:val="-5"/>
          <w:position w:val="-1"/>
          <w:sz w:val="28"/>
          <w:szCs w:val="28"/>
        </w:rPr>
        <w:t xml:space="preserve"> </w:t>
      </w:r>
      <w:r>
        <w:rPr>
          <w:rFonts w:ascii="Arial" w:eastAsia="Arial" w:hAnsi="Arial" w:cs="Arial"/>
          <w:position w:val="-1"/>
          <w:sz w:val="28"/>
          <w:szCs w:val="28"/>
        </w:rPr>
        <w:t>is</w:t>
      </w:r>
      <w:r>
        <w:rPr>
          <w:rFonts w:ascii="Arial" w:eastAsia="Arial" w:hAnsi="Arial" w:cs="Arial"/>
          <w:spacing w:val="-2"/>
          <w:position w:val="-1"/>
          <w:sz w:val="28"/>
          <w:szCs w:val="28"/>
        </w:rPr>
        <w:t xml:space="preserve"> </w:t>
      </w:r>
      <w:r>
        <w:rPr>
          <w:rFonts w:ascii="Arial" w:eastAsia="Arial" w:hAnsi="Arial" w:cs="Arial"/>
          <w:position w:val="-1"/>
          <w:sz w:val="28"/>
          <w:szCs w:val="28"/>
        </w:rPr>
        <w:t>as</w:t>
      </w:r>
      <w:r>
        <w:rPr>
          <w:rFonts w:ascii="Arial" w:eastAsia="Arial" w:hAnsi="Arial" w:cs="Arial"/>
          <w:spacing w:val="-3"/>
          <w:position w:val="-1"/>
          <w:sz w:val="28"/>
          <w:szCs w:val="28"/>
        </w:rPr>
        <w:t xml:space="preserve"> </w:t>
      </w:r>
      <w:r>
        <w:rPr>
          <w:rFonts w:ascii="Arial" w:eastAsia="Arial" w:hAnsi="Arial" w:cs="Arial"/>
          <w:position w:val="-1"/>
          <w:sz w:val="28"/>
          <w:szCs w:val="28"/>
        </w:rPr>
        <w:t>fo</w:t>
      </w:r>
      <w:r>
        <w:rPr>
          <w:rFonts w:ascii="Arial" w:eastAsia="Arial" w:hAnsi="Arial" w:cs="Arial"/>
          <w:spacing w:val="1"/>
          <w:position w:val="-1"/>
          <w:sz w:val="28"/>
          <w:szCs w:val="28"/>
        </w:rPr>
        <w:t>l</w:t>
      </w:r>
      <w:r>
        <w:rPr>
          <w:rFonts w:ascii="Arial" w:eastAsia="Arial" w:hAnsi="Arial" w:cs="Arial"/>
          <w:position w:val="-1"/>
          <w:sz w:val="28"/>
          <w:szCs w:val="28"/>
        </w:rPr>
        <w:t>l</w:t>
      </w:r>
      <w:r>
        <w:rPr>
          <w:rFonts w:ascii="Arial" w:eastAsia="Arial" w:hAnsi="Arial" w:cs="Arial"/>
          <w:spacing w:val="1"/>
          <w:position w:val="-1"/>
          <w:sz w:val="28"/>
          <w:szCs w:val="28"/>
        </w:rPr>
        <w:t>o</w:t>
      </w:r>
      <w:r>
        <w:rPr>
          <w:rFonts w:ascii="Arial" w:eastAsia="Arial" w:hAnsi="Arial" w:cs="Arial"/>
          <w:spacing w:val="-7"/>
          <w:position w:val="-1"/>
          <w:sz w:val="28"/>
          <w:szCs w:val="28"/>
        </w:rPr>
        <w:t>w</w:t>
      </w:r>
      <w:r>
        <w:rPr>
          <w:rFonts w:ascii="Arial" w:eastAsia="Arial" w:hAnsi="Arial" w:cs="Arial"/>
          <w:position w:val="-1"/>
          <w:sz w:val="28"/>
          <w:szCs w:val="28"/>
        </w:rPr>
        <w:t>s</w:t>
      </w:r>
      <w:r w:rsidR="00AE4AA0">
        <w:rPr>
          <w:rFonts w:ascii="Arial" w:eastAsia="Arial" w:hAnsi="Arial" w:cs="Arial"/>
          <w:position w:val="-1"/>
          <w:sz w:val="28"/>
          <w:szCs w:val="28"/>
        </w:rPr>
        <w:t xml:space="preserve"> </w:t>
      </w:r>
      <w:r w:rsidR="00AE4AA0">
        <w:rPr>
          <w:rFonts w:ascii="Arial" w:eastAsia="Arial" w:hAnsi="Arial" w:cs="Arial"/>
          <w:i/>
          <w:position w:val="-1"/>
          <w:sz w:val="28"/>
          <w:szCs w:val="28"/>
        </w:rPr>
        <w:t xml:space="preserve">[read each name twice, </w:t>
      </w:r>
      <w:proofErr w:type="gramStart"/>
      <w:r w:rsidR="00AE4AA0">
        <w:rPr>
          <w:rFonts w:ascii="Arial" w:eastAsia="Arial" w:hAnsi="Arial" w:cs="Arial"/>
          <w:i/>
          <w:position w:val="-1"/>
          <w:sz w:val="28"/>
          <w:szCs w:val="28"/>
        </w:rPr>
        <w:t>slowly</w:t>
      </w:r>
      <w:proofErr w:type="gramEnd"/>
      <w:r w:rsidR="00AE4AA0">
        <w:rPr>
          <w:rFonts w:ascii="Arial" w:eastAsia="Arial" w:hAnsi="Arial" w:cs="Arial"/>
          <w:i/>
          <w:position w:val="-1"/>
          <w:sz w:val="28"/>
          <w:szCs w:val="28"/>
        </w:rPr>
        <w:t xml:space="preserve"> and clearly, pausing in between]</w:t>
      </w:r>
      <w:r>
        <w:rPr>
          <w:rFonts w:ascii="Arial" w:eastAsia="Arial" w:hAnsi="Arial" w:cs="Arial"/>
          <w:position w:val="-1"/>
          <w:sz w:val="28"/>
          <w:szCs w:val="28"/>
        </w:rPr>
        <w:t>:</w:t>
      </w:r>
    </w:p>
    <w:p w14:paraId="71CFA191" w14:textId="77777777" w:rsidR="00473EFA" w:rsidRDefault="00473EFA">
      <w:pPr>
        <w:spacing w:line="320" w:lineRule="exact"/>
        <w:ind w:left="100"/>
        <w:rPr>
          <w:rFonts w:ascii="Arial" w:eastAsia="Arial" w:hAnsi="Arial" w:cs="Arial"/>
          <w:position w:val="-1"/>
          <w:sz w:val="28"/>
          <w:szCs w:val="28"/>
        </w:rPr>
      </w:pPr>
    </w:p>
    <w:tbl>
      <w:tblPr>
        <w:tblStyle w:val="TableGrid"/>
        <w:tblW w:w="0" w:type="auto"/>
        <w:tblInd w:w="535" w:type="dxa"/>
        <w:tblLook w:val="04A0" w:firstRow="1" w:lastRow="0" w:firstColumn="1" w:lastColumn="0" w:noHBand="0" w:noVBand="1"/>
      </w:tblPr>
      <w:tblGrid>
        <w:gridCol w:w="2520"/>
        <w:gridCol w:w="7299"/>
      </w:tblGrid>
      <w:tr w:rsidR="00473EFA" w14:paraId="74648621" w14:textId="77777777" w:rsidTr="000C12A7">
        <w:tc>
          <w:tcPr>
            <w:tcW w:w="2520" w:type="dxa"/>
          </w:tcPr>
          <w:p w14:paraId="401739CE" w14:textId="77777777" w:rsidR="00473EFA" w:rsidRPr="00CA16DE" w:rsidRDefault="00473EFA" w:rsidP="000C12A7">
            <w:pPr>
              <w:tabs>
                <w:tab w:val="left" w:pos="6200"/>
              </w:tabs>
              <w:spacing w:line="300" w:lineRule="exact"/>
              <w:jc w:val="center"/>
              <w:rPr>
                <w:rFonts w:ascii="Arial" w:eastAsia="Arial" w:hAnsi="Arial" w:cs="Arial"/>
                <w:sz w:val="28"/>
                <w:szCs w:val="28"/>
                <w:u w:val="single"/>
              </w:rPr>
            </w:pPr>
            <w:r>
              <w:rPr>
                <w:rFonts w:ascii="Arial" w:eastAsia="Arial" w:hAnsi="Arial" w:cs="Arial"/>
                <w:sz w:val="28"/>
                <w:szCs w:val="28"/>
                <w:u w:val="single"/>
              </w:rPr>
              <w:t xml:space="preserve">Contestant </w:t>
            </w:r>
            <w:r w:rsidRPr="00CA16DE">
              <w:rPr>
                <w:rFonts w:ascii="Arial" w:eastAsia="Arial" w:hAnsi="Arial" w:cs="Arial"/>
                <w:sz w:val="28"/>
                <w:szCs w:val="28"/>
                <w:u w:val="single"/>
              </w:rPr>
              <w:t>Order</w:t>
            </w:r>
          </w:p>
        </w:tc>
        <w:tc>
          <w:tcPr>
            <w:tcW w:w="7299" w:type="dxa"/>
          </w:tcPr>
          <w:p w14:paraId="56116535" w14:textId="77777777" w:rsidR="00473EFA" w:rsidRPr="00CA16DE" w:rsidRDefault="00473EFA" w:rsidP="000C12A7">
            <w:pPr>
              <w:tabs>
                <w:tab w:val="left" w:pos="6200"/>
              </w:tabs>
              <w:spacing w:line="300" w:lineRule="exact"/>
              <w:rPr>
                <w:rFonts w:ascii="Arial" w:eastAsia="Arial" w:hAnsi="Arial" w:cs="Arial"/>
                <w:sz w:val="28"/>
                <w:szCs w:val="28"/>
                <w:u w:val="single"/>
              </w:rPr>
            </w:pPr>
            <w:r w:rsidRPr="00CA16DE">
              <w:rPr>
                <w:rFonts w:ascii="Arial" w:eastAsia="Arial" w:hAnsi="Arial" w:cs="Arial"/>
                <w:sz w:val="28"/>
                <w:szCs w:val="28"/>
                <w:u w:val="single"/>
              </w:rPr>
              <w:t>Name</w:t>
            </w:r>
          </w:p>
        </w:tc>
      </w:tr>
      <w:tr w:rsidR="00473EFA" w14:paraId="3ED0633D" w14:textId="77777777" w:rsidTr="000C12A7">
        <w:tc>
          <w:tcPr>
            <w:tcW w:w="2520" w:type="dxa"/>
          </w:tcPr>
          <w:p w14:paraId="4F7AA50F"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1</w:t>
            </w:r>
          </w:p>
        </w:tc>
        <w:tc>
          <w:tcPr>
            <w:tcW w:w="7299" w:type="dxa"/>
          </w:tcPr>
          <w:p w14:paraId="2F1B2111" w14:textId="77777777" w:rsidR="00473EFA" w:rsidRDefault="00473EFA" w:rsidP="000C12A7">
            <w:pPr>
              <w:tabs>
                <w:tab w:val="left" w:pos="6200"/>
              </w:tabs>
              <w:spacing w:line="300" w:lineRule="exact"/>
              <w:rPr>
                <w:rFonts w:ascii="Arial" w:eastAsia="Arial" w:hAnsi="Arial" w:cs="Arial"/>
                <w:sz w:val="28"/>
                <w:szCs w:val="28"/>
              </w:rPr>
            </w:pPr>
          </w:p>
        </w:tc>
      </w:tr>
      <w:tr w:rsidR="00473EFA" w14:paraId="33CB3B4A" w14:textId="77777777" w:rsidTr="000C12A7">
        <w:tc>
          <w:tcPr>
            <w:tcW w:w="2520" w:type="dxa"/>
          </w:tcPr>
          <w:p w14:paraId="5B7C01BC"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2</w:t>
            </w:r>
          </w:p>
        </w:tc>
        <w:tc>
          <w:tcPr>
            <w:tcW w:w="7299" w:type="dxa"/>
          </w:tcPr>
          <w:p w14:paraId="3F5B7CB0" w14:textId="77777777" w:rsidR="00473EFA" w:rsidRDefault="00473EFA" w:rsidP="000C12A7">
            <w:pPr>
              <w:tabs>
                <w:tab w:val="left" w:pos="6200"/>
              </w:tabs>
              <w:spacing w:line="300" w:lineRule="exact"/>
              <w:rPr>
                <w:rFonts w:ascii="Arial" w:eastAsia="Arial" w:hAnsi="Arial" w:cs="Arial"/>
                <w:sz w:val="28"/>
                <w:szCs w:val="28"/>
              </w:rPr>
            </w:pPr>
          </w:p>
        </w:tc>
      </w:tr>
      <w:tr w:rsidR="00473EFA" w14:paraId="30F2341A" w14:textId="77777777" w:rsidTr="000C12A7">
        <w:tc>
          <w:tcPr>
            <w:tcW w:w="2520" w:type="dxa"/>
          </w:tcPr>
          <w:p w14:paraId="16AE4713"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3</w:t>
            </w:r>
          </w:p>
        </w:tc>
        <w:tc>
          <w:tcPr>
            <w:tcW w:w="7299" w:type="dxa"/>
          </w:tcPr>
          <w:p w14:paraId="36E9586E" w14:textId="77777777" w:rsidR="00473EFA" w:rsidRDefault="00473EFA" w:rsidP="000C12A7">
            <w:pPr>
              <w:tabs>
                <w:tab w:val="left" w:pos="6200"/>
              </w:tabs>
              <w:spacing w:line="300" w:lineRule="exact"/>
              <w:rPr>
                <w:rFonts w:ascii="Arial" w:eastAsia="Arial" w:hAnsi="Arial" w:cs="Arial"/>
                <w:sz w:val="28"/>
                <w:szCs w:val="28"/>
              </w:rPr>
            </w:pPr>
          </w:p>
        </w:tc>
      </w:tr>
      <w:tr w:rsidR="00473EFA" w14:paraId="6868730E" w14:textId="77777777" w:rsidTr="000C12A7">
        <w:tc>
          <w:tcPr>
            <w:tcW w:w="2520" w:type="dxa"/>
          </w:tcPr>
          <w:p w14:paraId="56C58F81"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4</w:t>
            </w:r>
          </w:p>
        </w:tc>
        <w:tc>
          <w:tcPr>
            <w:tcW w:w="7299" w:type="dxa"/>
          </w:tcPr>
          <w:p w14:paraId="741F1B55" w14:textId="77777777" w:rsidR="00473EFA" w:rsidRDefault="00473EFA" w:rsidP="000C12A7">
            <w:pPr>
              <w:tabs>
                <w:tab w:val="left" w:pos="6200"/>
              </w:tabs>
              <w:spacing w:line="300" w:lineRule="exact"/>
              <w:rPr>
                <w:rFonts w:ascii="Arial" w:eastAsia="Arial" w:hAnsi="Arial" w:cs="Arial"/>
                <w:sz w:val="28"/>
                <w:szCs w:val="28"/>
              </w:rPr>
            </w:pPr>
          </w:p>
        </w:tc>
      </w:tr>
      <w:tr w:rsidR="00473EFA" w14:paraId="1FAD262E" w14:textId="77777777" w:rsidTr="000C12A7">
        <w:tc>
          <w:tcPr>
            <w:tcW w:w="2520" w:type="dxa"/>
          </w:tcPr>
          <w:p w14:paraId="0A12BE93"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5</w:t>
            </w:r>
          </w:p>
        </w:tc>
        <w:tc>
          <w:tcPr>
            <w:tcW w:w="7299" w:type="dxa"/>
          </w:tcPr>
          <w:p w14:paraId="0C25C2C1" w14:textId="77777777" w:rsidR="00473EFA" w:rsidRDefault="00473EFA" w:rsidP="000C12A7">
            <w:pPr>
              <w:tabs>
                <w:tab w:val="left" w:pos="6200"/>
              </w:tabs>
              <w:spacing w:line="300" w:lineRule="exact"/>
              <w:rPr>
                <w:rFonts w:ascii="Arial" w:eastAsia="Arial" w:hAnsi="Arial" w:cs="Arial"/>
                <w:sz w:val="28"/>
                <w:szCs w:val="28"/>
              </w:rPr>
            </w:pPr>
          </w:p>
        </w:tc>
      </w:tr>
      <w:tr w:rsidR="00473EFA" w14:paraId="0616559E" w14:textId="77777777" w:rsidTr="000C12A7">
        <w:tc>
          <w:tcPr>
            <w:tcW w:w="2520" w:type="dxa"/>
          </w:tcPr>
          <w:p w14:paraId="509E71CD"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6</w:t>
            </w:r>
          </w:p>
        </w:tc>
        <w:tc>
          <w:tcPr>
            <w:tcW w:w="7299" w:type="dxa"/>
          </w:tcPr>
          <w:p w14:paraId="69809D10" w14:textId="77777777" w:rsidR="00473EFA" w:rsidRDefault="00473EFA" w:rsidP="000C12A7">
            <w:pPr>
              <w:tabs>
                <w:tab w:val="left" w:pos="6200"/>
              </w:tabs>
              <w:spacing w:line="300" w:lineRule="exact"/>
              <w:rPr>
                <w:rFonts w:ascii="Arial" w:eastAsia="Arial" w:hAnsi="Arial" w:cs="Arial"/>
                <w:sz w:val="28"/>
                <w:szCs w:val="28"/>
              </w:rPr>
            </w:pPr>
          </w:p>
        </w:tc>
      </w:tr>
      <w:tr w:rsidR="00473EFA" w14:paraId="4D9651F1" w14:textId="77777777" w:rsidTr="000C12A7">
        <w:tc>
          <w:tcPr>
            <w:tcW w:w="2520" w:type="dxa"/>
          </w:tcPr>
          <w:p w14:paraId="21DF49F8"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7</w:t>
            </w:r>
          </w:p>
        </w:tc>
        <w:tc>
          <w:tcPr>
            <w:tcW w:w="7299" w:type="dxa"/>
          </w:tcPr>
          <w:p w14:paraId="0E257215" w14:textId="77777777" w:rsidR="00473EFA" w:rsidRDefault="00473EFA" w:rsidP="000C12A7">
            <w:pPr>
              <w:tabs>
                <w:tab w:val="left" w:pos="6200"/>
              </w:tabs>
              <w:spacing w:line="300" w:lineRule="exact"/>
              <w:rPr>
                <w:rFonts w:ascii="Arial" w:eastAsia="Arial" w:hAnsi="Arial" w:cs="Arial"/>
                <w:sz w:val="28"/>
                <w:szCs w:val="28"/>
              </w:rPr>
            </w:pPr>
          </w:p>
        </w:tc>
      </w:tr>
      <w:tr w:rsidR="00473EFA" w14:paraId="5ED0AB46" w14:textId="77777777" w:rsidTr="000C12A7">
        <w:tc>
          <w:tcPr>
            <w:tcW w:w="2520" w:type="dxa"/>
          </w:tcPr>
          <w:p w14:paraId="1AD25AE0" w14:textId="77777777" w:rsidR="00473EFA" w:rsidRDefault="00473EFA" w:rsidP="000C12A7">
            <w:pPr>
              <w:tabs>
                <w:tab w:val="left" w:pos="6200"/>
              </w:tabs>
              <w:spacing w:line="300" w:lineRule="exact"/>
              <w:jc w:val="center"/>
              <w:rPr>
                <w:rFonts w:ascii="Arial" w:eastAsia="Arial" w:hAnsi="Arial" w:cs="Arial"/>
                <w:sz w:val="28"/>
                <w:szCs w:val="28"/>
              </w:rPr>
            </w:pPr>
            <w:r>
              <w:rPr>
                <w:rFonts w:ascii="Arial" w:eastAsia="Arial" w:hAnsi="Arial" w:cs="Arial"/>
                <w:sz w:val="28"/>
                <w:szCs w:val="28"/>
              </w:rPr>
              <w:t>8</w:t>
            </w:r>
          </w:p>
        </w:tc>
        <w:tc>
          <w:tcPr>
            <w:tcW w:w="7299" w:type="dxa"/>
          </w:tcPr>
          <w:p w14:paraId="12F5126D" w14:textId="77777777" w:rsidR="00473EFA" w:rsidRDefault="00473EFA" w:rsidP="000C12A7">
            <w:pPr>
              <w:tabs>
                <w:tab w:val="left" w:pos="6200"/>
              </w:tabs>
              <w:spacing w:line="300" w:lineRule="exact"/>
              <w:rPr>
                <w:rFonts w:ascii="Arial" w:eastAsia="Arial" w:hAnsi="Arial" w:cs="Arial"/>
                <w:sz w:val="28"/>
                <w:szCs w:val="28"/>
              </w:rPr>
            </w:pPr>
          </w:p>
        </w:tc>
      </w:tr>
    </w:tbl>
    <w:p w14:paraId="3ED32A8C" w14:textId="77777777" w:rsidR="009803FD" w:rsidRDefault="009803FD" w:rsidP="009803FD">
      <w:pPr>
        <w:spacing w:before="2" w:line="100" w:lineRule="exact"/>
        <w:rPr>
          <w:sz w:val="10"/>
          <w:szCs w:val="10"/>
        </w:rPr>
      </w:pPr>
    </w:p>
    <w:p w14:paraId="3ED32A8D" w14:textId="77777777" w:rsidR="00E15C6F" w:rsidRDefault="00E15C6F">
      <w:pPr>
        <w:spacing w:line="200" w:lineRule="exact"/>
      </w:pPr>
    </w:p>
    <w:p w14:paraId="3ED32A8E" w14:textId="77777777" w:rsidR="00421BAF" w:rsidRDefault="00640D38" w:rsidP="00421BAF">
      <w:pPr>
        <w:spacing w:before="28" w:line="320" w:lineRule="exact"/>
        <w:ind w:left="100" w:right="348"/>
        <w:rPr>
          <w:rFonts w:ascii="Arial" w:eastAsia="Arial" w:hAnsi="Arial" w:cs="Arial"/>
          <w:sz w:val="28"/>
          <w:szCs w:val="28"/>
        </w:rPr>
      </w:pP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w:t>
      </w:r>
      <w:r>
        <w:rPr>
          <w:rFonts w:ascii="Arial" w:eastAsia="Arial" w:hAnsi="Arial" w:cs="Arial"/>
          <w:spacing w:val="1"/>
          <w:sz w:val="28"/>
          <w:szCs w:val="28"/>
        </w:rPr>
        <w:t>h</w:t>
      </w:r>
      <w:r>
        <w:rPr>
          <w:rFonts w:ascii="Arial" w:eastAsia="Arial" w:hAnsi="Arial" w:cs="Arial"/>
          <w:sz w:val="28"/>
          <w:szCs w:val="28"/>
        </w:rPr>
        <w:t>i</w:t>
      </w:r>
      <w:r>
        <w:rPr>
          <w:rFonts w:ascii="Arial" w:eastAsia="Arial" w:hAnsi="Arial" w:cs="Arial"/>
          <w:spacing w:val="1"/>
          <w:sz w:val="28"/>
          <w:szCs w:val="28"/>
        </w:rPr>
        <w:t>e</w:t>
      </w:r>
      <w:r>
        <w:rPr>
          <w:rFonts w:ascii="Arial" w:eastAsia="Arial" w:hAnsi="Arial" w:cs="Arial"/>
          <w:sz w:val="28"/>
          <w:szCs w:val="28"/>
        </w:rPr>
        <w:t>f</w:t>
      </w:r>
      <w:r>
        <w:rPr>
          <w:rFonts w:ascii="Arial" w:eastAsia="Arial" w:hAnsi="Arial" w:cs="Arial"/>
          <w:spacing w:val="-8"/>
          <w:sz w:val="28"/>
          <w:szCs w:val="28"/>
        </w:rPr>
        <w:t xml:space="preserve"> </w:t>
      </w:r>
      <w:proofErr w:type="gramStart"/>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 xml:space="preserve">, </w:t>
      </w:r>
      <w:r>
        <w:rPr>
          <w:rFonts w:ascii="Arial" w:eastAsia="Arial" w:hAnsi="Arial" w:cs="Arial"/>
          <w:sz w:val="28"/>
          <w:szCs w:val="28"/>
          <w:u w:val="single" w:color="000000"/>
        </w:rPr>
        <w:t xml:space="preserve">  </w:t>
      </w:r>
      <w:proofErr w:type="gramEnd"/>
      <w:r>
        <w:rPr>
          <w:rFonts w:ascii="Arial" w:eastAsia="Arial" w:hAnsi="Arial" w:cs="Arial"/>
          <w:sz w:val="28"/>
          <w:szCs w:val="28"/>
          <w:u w:val="single" w:color="000000"/>
        </w:rPr>
        <w:t xml:space="preserve">                                            </w:t>
      </w:r>
      <w:r>
        <w:rPr>
          <w:rFonts w:ascii="Arial" w:eastAsia="Arial" w:hAnsi="Arial" w:cs="Arial"/>
          <w:spacing w:val="69"/>
          <w:sz w:val="28"/>
          <w:szCs w:val="28"/>
          <w:u w:val="single" w:color="000000"/>
        </w:rPr>
        <w:t xml:space="preserve"> </w:t>
      </w:r>
      <w:r>
        <w:rPr>
          <w:rFonts w:ascii="Arial" w:eastAsia="Arial" w:hAnsi="Arial" w:cs="Arial"/>
          <w:spacing w:val="-52"/>
          <w:sz w:val="28"/>
          <w:szCs w:val="28"/>
        </w:rPr>
        <w:t xml:space="preserve"> </w:t>
      </w:r>
      <w:r>
        <w:rPr>
          <w:rFonts w:ascii="Arial" w:eastAsia="Arial" w:hAnsi="Arial" w:cs="Arial"/>
          <w:i/>
          <w:sz w:val="28"/>
          <w:szCs w:val="28"/>
        </w:rPr>
        <w:t>,</w:t>
      </w:r>
      <w:r>
        <w:rPr>
          <w:rFonts w:ascii="Arial" w:eastAsia="Arial" w:hAnsi="Arial" w:cs="Arial"/>
          <w:i/>
          <w:spacing w:val="-2"/>
          <w:sz w:val="28"/>
          <w:szCs w:val="28"/>
        </w:rPr>
        <w:t xml:space="preserve"> </w:t>
      </w:r>
      <w:r>
        <w:rPr>
          <w:rFonts w:ascii="Arial" w:eastAsia="Arial" w:hAnsi="Arial" w:cs="Arial"/>
          <w:sz w:val="28"/>
          <w:szCs w:val="28"/>
        </w:rPr>
        <w:t>c</w:t>
      </w:r>
      <w:r>
        <w:rPr>
          <w:rFonts w:ascii="Arial" w:eastAsia="Arial" w:hAnsi="Arial" w:cs="Arial"/>
          <w:spacing w:val="1"/>
          <w:sz w:val="28"/>
          <w:szCs w:val="28"/>
        </w:rPr>
        <w:t>om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or</w:t>
      </w:r>
      <w:r>
        <w:rPr>
          <w:rFonts w:ascii="Arial" w:eastAsia="Arial" w:hAnsi="Arial" w:cs="Arial"/>
          <w:spacing w:val="-7"/>
          <w:sz w:val="28"/>
          <w:szCs w:val="28"/>
        </w:rPr>
        <w:t>w</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9"/>
          <w:sz w:val="28"/>
          <w:szCs w:val="28"/>
        </w:rPr>
        <w:t xml:space="preserve"> </w:t>
      </w:r>
      <w:r>
        <w:rPr>
          <w:rFonts w:ascii="Arial" w:eastAsia="Arial" w:hAnsi="Arial" w:cs="Arial"/>
          <w:spacing w:val="-1"/>
          <w:sz w:val="28"/>
          <w:szCs w:val="28"/>
        </w:rPr>
        <w:t>t</w:t>
      </w:r>
      <w:r>
        <w:rPr>
          <w:rFonts w:ascii="Arial" w:eastAsia="Arial" w:hAnsi="Arial" w:cs="Arial"/>
          <w:sz w:val="28"/>
          <w:szCs w:val="28"/>
        </w:rPr>
        <w:t xml:space="preserve">o </w:t>
      </w:r>
      <w:r>
        <w:rPr>
          <w:rFonts w:ascii="Arial" w:eastAsia="Arial" w:hAnsi="Arial" w:cs="Arial"/>
          <w:spacing w:val="1"/>
          <w:sz w:val="28"/>
          <w:szCs w:val="28"/>
        </w:rPr>
        <w:t>pro</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d</w:t>
      </w:r>
      <w:r>
        <w:rPr>
          <w:rFonts w:ascii="Arial" w:eastAsia="Arial" w:hAnsi="Arial" w:cs="Arial"/>
          <w:sz w:val="28"/>
          <w:szCs w:val="28"/>
        </w:rPr>
        <w:t>e</w:t>
      </w:r>
      <w:r>
        <w:rPr>
          <w:rFonts w:ascii="Arial" w:eastAsia="Arial" w:hAnsi="Arial" w:cs="Arial"/>
          <w:spacing w:val="-9"/>
          <w:sz w:val="28"/>
          <w:szCs w:val="28"/>
        </w:rPr>
        <w:t xml:space="preserve"> </w:t>
      </w:r>
      <w:r>
        <w:rPr>
          <w:rFonts w:ascii="Arial" w:eastAsia="Arial" w:hAnsi="Arial" w:cs="Arial"/>
          <w:sz w:val="28"/>
          <w:szCs w:val="28"/>
        </w:rPr>
        <w:t>an</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v</w:t>
      </w:r>
      <w:r>
        <w:rPr>
          <w:rFonts w:ascii="Arial" w:eastAsia="Arial" w:hAnsi="Arial" w:cs="Arial"/>
          <w:spacing w:val="1"/>
          <w:sz w:val="28"/>
          <w:szCs w:val="28"/>
        </w:rPr>
        <w:t>er</w:t>
      </w:r>
      <w:r>
        <w:rPr>
          <w:rFonts w:ascii="Arial" w:eastAsia="Arial" w:hAnsi="Arial" w:cs="Arial"/>
          <w:spacing w:val="-3"/>
          <w:sz w:val="28"/>
          <w:szCs w:val="28"/>
        </w:rPr>
        <w:t>v</w:t>
      </w:r>
      <w:r>
        <w:rPr>
          <w:rFonts w:ascii="Arial" w:eastAsia="Arial" w:hAnsi="Arial" w:cs="Arial"/>
          <w:sz w:val="28"/>
          <w:szCs w:val="28"/>
        </w:rPr>
        <w:t>i</w:t>
      </w:r>
      <w:r>
        <w:rPr>
          <w:rFonts w:ascii="Arial" w:eastAsia="Arial" w:hAnsi="Arial" w:cs="Arial"/>
          <w:spacing w:val="1"/>
          <w:sz w:val="28"/>
          <w:szCs w:val="28"/>
        </w:rPr>
        <w:t>e</w:t>
      </w:r>
      <w:r>
        <w:rPr>
          <w:rFonts w:ascii="Arial" w:eastAsia="Arial" w:hAnsi="Arial" w:cs="Arial"/>
          <w:sz w:val="28"/>
          <w:szCs w:val="28"/>
        </w:rPr>
        <w:t>w</w:t>
      </w:r>
      <w:r>
        <w:rPr>
          <w:rFonts w:ascii="Arial" w:eastAsia="Arial" w:hAnsi="Arial" w:cs="Arial"/>
          <w:spacing w:val="-18"/>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r</w:t>
      </w:r>
      <w:r>
        <w:rPr>
          <w:rFonts w:ascii="Arial" w:eastAsia="Arial" w:hAnsi="Arial" w:cs="Arial"/>
          <w:spacing w:val="1"/>
          <w:sz w:val="28"/>
          <w:szCs w:val="28"/>
        </w:rPr>
        <w:t>u</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s</w:t>
      </w:r>
      <w:r>
        <w:rPr>
          <w:rFonts w:ascii="Arial" w:eastAsia="Arial" w:hAnsi="Arial" w:cs="Arial"/>
          <w:spacing w:val="-6"/>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z w:val="28"/>
          <w:szCs w:val="28"/>
        </w:rPr>
        <w:t>T</w:t>
      </w:r>
      <w:r>
        <w:rPr>
          <w:rFonts w:ascii="Arial" w:eastAsia="Arial" w:hAnsi="Arial" w:cs="Arial"/>
          <w:spacing w:val="1"/>
          <w:sz w:val="28"/>
          <w:szCs w:val="28"/>
        </w:rPr>
        <w:t>ab</w:t>
      </w:r>
      <w:r>
        <w:rPr>
          <w:rFonts w:ascii="Arial" w:eastAsia="Arial" w:hAnsi="Arial" w:cs="Arial"/>
          <w:sz w:val="28"/>
          <w:szCs w:val="28"/>
        </w:rPr>
        <w:t>le</w:t>
      </w:r>
      <w:r>
        <w:rPr>
          <w:rFonts w:ascii="Arial" w:eastAsia="Arial" w:hAnsi="Arial" w:cs="Arial"/>
          <w:spacing w:val="-5"/>
          <w:sz w:val="28"/>
          <w:szCs w:val="28"/>
        </w:rPr>
        <w:t xml:space="preserve"> </w:t>
      </w:r>
      <w:r>
        <w:rPr>
          <w:rFonts w:ascii="Arial" w:eastAsia="Arial" w:hAnsi="Arial" w:cs="Arial"/>
          <w:sz w:val="28"/>
          <w:szCs w:val="28"/>
        </w:rPr>
        <w:t>T</w:t>
      </w:r>
      <w:r>
        <w:rPr>
          <w:rFonts w:ascii="Arial" w:eastAsia="Arial" w:hAnsi="Arial" w:cs="Arial"/>
          <w:spacing w:val="1"/>
          <w:sz w:val="28"/>
          <w:szCs w:val="28"/>
        </w:rPr>
        <w:t>op</w:t>
      </w:r>
      <w:r>
        <w:rPr>
          <w:rFonts w:ascii="Arial" w:eastAsia="Arial" w:hAnsi="Arial" w:cs="Arial"/>
          <w:sz w:val="28"/>
          <w:szCs w:val="28"/>
        </w:rPr>
        <w:t>ics</w:t>
      </w:r>
      <w:r>
        <w:rPr>
          <w:rFonts w:ascii="Arial" w:eastAsia="Arial" w:hAnsi="Arial" w:cs="Arial"/>
          <w:spacing w:val="-7"/>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sidR="00421BAF" w:rsidRPr="00421BAF">
        <w:rPr>
          <w:rFonts w:ascii="Arial" w:eastAsia="Arial" w:hAnsi="Arial" w:cs="Arial"/>
          <w:sz w:val="28"/>
          <w:szCs w:val="28"/>
        </w:rPr>
        <w:t xml:space="preserve"> </w:t>
      </w:r>
    </w:p>
    <w:p w14:paraId="3ED32A8F" w14:textId="77777777" w:rsidR="00421BAF" w:rsidRDefault="00421BAF" w:rsidP="00421BAF">
      <w:pPr>
        <w:spacing w:before="28" w:line="320" w:lineRule="exact"/>
        <w:ind w:left="100" w:right="348"/>
        <w:rPr>
          <w:rFonts w:ascii="Arial" w:eastAsia="Arial" w:hAnsi="Arial" w:cs="Arial"/>
          <w:sz w:val="28"/>
          <w:szCs w:val="28"/>
        </w:rPr>
      </w:pPr>
    </w:p>
    <w:p w14:paraId="3ED32A90" w14:textId="77777777" w:rsidR="00421BAF" w:rsidRPr="00C01D98" w:rsidRDefault="00421BAF" w:rsidP="00421BAF">
      <w:pPr>
        <w:spacing w:before="28" w:line="320" w:lineRule="exact"/>
        <w:ind w:left="100" w:right="348"/>
        <w:rPr>
          <w:rFonts w:ascii="Arial" w:eastAsia="Arial" w:hAnsi="Arial" w:cs="Arial"/>
          <w:i/>
          <w:color w:val="808080" w:themeColor="background1" w:themeShade="80"/>
          <w:sz w:val="28"/>
          <w:szCs w:val="28"/>
        </w:rPr>
      </w:pPr>
      <w:r w:rsidRPr="00C01D98">
        <w:rPr>
          <w:rFonts w:ascii="Arial" w:eastAsia="Arial" w:hAnsi="Arial" w:cs="Arial"/>
          <w:i/>
          <w:color w:val="808080" w:themeColor="background1" w:themeShade="80"/>
          <w:sz w:val="28"/>
          <w:szCs w:val="28"/>
        </w:rPr>
        <w:t>[Contest Master waits at the lectern for the Chief Judge to come forward.</w:t>
      </w:r>
    </w:p>
    <w:p w14:paraId="3ED32A91" w14:textId="77777777" w:rsidR="00421BAF" w:rsidRPr="00C01D98" w:rsidRDefault="00421BAF" w:rsidP="00421BAF">
      <w:pPr>
        <w:spacing w:before="28" w:line="320" w:lineRule="exact"/>
        <w:ind w:left="100" w:right="348"/>
        <w:rPr>
          <w:rFonts w:ascii="Arial" w:eastAsia="Arial" w:hAnsi="Arial" w:cs="Arial"/>
          <w:i/>
          <w:color w:val="808080" w:themeColor="background1" w:themeShade="80"/>
          <w:sz w:val="28"/>
          <w:szCs w:val="28"/>
        </w:rPr>
      </w:pPr>
      <w:r w:rsidRPr="00C01D98">
        <w:rPr>
          <w:rFonts w:ascii="Arial" w:eastAsia="Arial" w:hAnsi="Arial" w:cs="Arial"/>
          <w:i/>
          <w:color w:val="808080" w:themeColor="background1" w:themeShade="80"/>
          <w:sz w:val="28"/>
          <w:szCs w:val="28"/>
        </w:rPr>
        <w:t>They shake hands and the Contest Master sits down.]</w:t>
      </w:r>
    </w:p>
    <w:p w14:paraId="3ED32A92" w14:textId="77777777" w:rsidR="00E15C6F" w:rsidRDefault="00E15C6F">
      <w:pPr>
        <w:spacing w:before="28" w:line="320" w:lineRule="exact"/>
        <w:ind w:left="100" w:right="368"/>
        <w:rPr>
          <w:rFonts w:ascii="Arial" w:eastAsia="Arial" w:hAnsi="Arial" w:cs="Arial"/>
          <w:sz w:val="28"/>
          <w:szCs w:val="28"/>
        </w:rPr>
        <w:sectPr w:rsidR="00E15C6F" w:rsidSect="00421BAF">
          <w:footerReference w:type="default" r:id="rId10"/>
          <w:pgSz w:w="12240" w:h="15840"/>
          <w:pgMar w:top="660" w:right="640" w:bottom="280" w:left="620" w:header="0" w:footer="473" w:gutter="0"/>
          <w:cols w:space="720"/>
        </w:sectPr>
      </w:pPr>
    </w:p>
    <w:p w14:paraId="3ED32A93" w14:textId="77777777" w:rsidR="00E15C6F" w:rsidRDefault="00640D38">
      <w:pPr>
        <w:spacing w:before="66"/>
        <w:ind w:left="100"/>
        <w:rPr>
          <w:rFonts w:ascii="Arial" w:eastAsia="Arial" w:hAnsi="Arial" w:cs="Arial"/>
          <w:sz w:val="28"/>
          <w:szCs w:val="28"/>
        </w:rPr>
      </w:pPr>
      <w:r>
        <w:rPr>
          <w:rFonts w:ascii="Arial" w:eastAsia="Arial" w:hAnsi="Arial" w:cs="Arial"/>
          <w:b/>
          <w:sz w:val="28"/>
          <w:szCs w:val="28"/>
        </w:rPr>
        <w:lastRenderedPageBreak/>
        <w:t>C</w:t>
      </w:r>
      <w:r>
        <w:rPr>
          <w:rFonts w:ascii="Arial" w:eastAsia="Arial" w:hAnsi="Arial" w:cs="Arial"/>
          <w:b/>
          <w:spacing w:val="1"/>
          <w:sz w:val="28"/>
          <w:szCs w:val="28"/>
        </w:rPr>
        <w:t>h</w:t>
      </w:r>
      <w:r>
        <w:rPr>
          <w:rFonts w:ascii="Arial" w:eastAsia="Arial" w:hAnsi="Arial" w:cs="Arial"/>
          <w:b/>
          <w:sz w:val="28"/>
          <w:szCs w:val="28"/>
        </w:rPr>
        <w:t>ief</w:t>
      </w:r>
      <w:r>
        <w:rPr>
          <w:rFonts w:ascii="Arial" w:eastAsia="Arial" w:hAnsi="Arial" w:cs="Arial"/>
          <w:b/>
          <w:spacing w:val="-6"/>
          <w:sz w:val="28"/>
          <w:szCs w:val="28"/>
        </w:rPr>
        <w:t xml:space="preserve"> </w:t>
      </w:r>
      <w:r>
        <w:rPr>
          <w:rFonts w:ascii="Arial" w:eastAsia="Arial" w:hAnsi="Arial" w:cs="Arial"/>
          <w:b/>
          <w:sz w:val="28"/>
          <w:szCs w:val="28"/>
        </w:rPr>
        <w:t>J</w:t>
      </w:r>
      <w:r>
        <w:rPr>
          <w:rFonts w:ascii="Arial" w:eastAsia="Arial" w:hAnsi="Arial" w:cs="Arial"/>
          <w:b/>
          <w:spacing w:val="1"/>
          <w:sz w:val="28"/>
          <w:szCs w:val="28"/>
        </w:rPr>
        <w:t>u</w:t>
      </w:r>
      <w:r>
        <w:rPr>
          <w:rFonts w:ascii="Arial" w:eastAsia="Arial" w:hAnsi="Arial" w:cs="Arial"/>
          <w:b/>
          <w:sz w:val="28"/>
          <w:szCs w:val="28"/>
        </w:rPr>
        <w:t>dg</w:t>
      </w:r>
      <w:r>
        <w:rPr>
          <w:rFonts w:ascii="Arial" w:eastAsia="Arial" w:hAnsi="Arial" w:cs="Arial"/>
          <w:b/>
          <w:spacing w:val="1"/>
          <w:sz w:val="28"/>
          <w:szCs w:val="28"/>
        </w:rPr>
        <w:t>e</w:t>
      </w:r>
      <w:r>
        <w:rPr>
          <w:rFonts w:ascii="Arial" w:eastAsia="Arial" w:hAnsi="Arial" w:cs="Arial"/>
          <w:b/>
          <w:sz w:val="28"/>
          <w:szCs w:val="28"/>
        </w:rPr>
        <w:t>:</w:t>
      </w:r>
    </w:p>
    <w:p w14:paraId="3ED32A94" w14:textId="77777777" w:rsidR="00E15C6F" w:rsidRPr="00D42617" w:rsidRDefault="00640D38" w:rsidP="00F32E5C">
      <w:pPr>
        <w:pStyle w:val="ListParagraph"/>
        <w:numPr>
          <w:ilvl w:val="0"/>
          <w:numId w:val="16"/>
        </w:numPr>
        <w:spacing w:before="4" w:line="320" w:lineRule="exact"/>
        <w:ind w:left="810" w:right="160" w:hanging="540"/>
        <w:rPr>
          <w:rFonts w:ascii="Arial" w:eastAsia="Arial" w:hAnsi="Arial" w:cs="Arial"/>
          <w:sz w:val="28"/>
          <w:szCs w:val="28"/>
        </w:rPr>
      </w:pPr>
      <w:r w:rsidRPr="00D42617">
        <w:rPr>
          <w:rFonts w:ascii="Arial" w:eastAsia="Arial" w:hAnsi="Arial" w:cs="Arial"/>
          <w:sz w:val="28"/>
          <w:szCs w:val="28"/>
        </w:rPr>
        <w:t>It</w:t>
      </w:r>
      <w:r w:rsidRPr="00D42617">
        <w:rPr>
          <w:rFonts w:ascii="Arial" w:eastAsia="Arial" w:hAnsi="Arial" w:cs="Arial"/>
          <w:spacing w:val="-3"/>
          <w:sz w:val="28"/>
          <w:szCs w:val="28"/>
        </w:rPr>
        <w:t xml:space="preserve"> </w:t>
      </w:r>
      <w:r w:rsidRPr="00D42617">
        <w:rPr>
          <w:rFonts w:ascii="Arial" w:eastAsia="Arial" w:hAnsi="Arial" w:cs="Arial"/>
          <w:sz w:val="28"/>
          <w:szCs w:val="28"/>
        </w:rPr>
        <w:t>h</w:t>
      </w:r>
      <w:r w:rsidRPr="00D42617">
        <w:rPr>
          <w:rFonts w:ascii="Arial" w:eastAsia="Arial" w:hAnsi="Arial" w:cs="Arial"/>
          <w:spacing w:val="2"/>
          <w:sz w:val="28"/>
          <w:szCs w:val="28"/>
        </w:rPr>
        <w:t>a</w:t>
      </w:r>
      <w:r w:rsidRPr="00D42617">
        <w:rPr>
          <w:rFonts w:ascii="Arial" w:eastAsia="Arial" w:hAnsi="Arial" w:cs="Arial"/>
          <w:sz w:val="28"/>
          <w:szCs w:val="28"/>
        </w:rPr>
        <w:t>s</w:t>
      </w:r>
      <w:r w:rsidRPr="00D42617">
        <w:rPr>
          <w:rFonts w:ascii="Arial" w:eastAsia="Arial" w:hAnsi="Arial" w:cs="Arial"/>
          <w:spacing w:val="-5"/>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pacing w:val="1"/>
          <w:sz w:val="28"/>
          <w:szCs w:val="28"/>
        </w:rPr>
        <w:t>e</w:t>
      </w:r>
      <w:r w:rsidRPr="00D42617">
        <w:rPr>
          <w:rFonts w:ascii="Arial" w:eastAsia="Arial" w:hAnsi="Arial" w:cs="Arial"/>
          <w:sz w:val="28"/>
          <w:szCs w:val="28"/>
        </w:rPr>
        <w:t>n</w:t>
      </w:r>
      <w:r w:rsidRPr="00D42617">
        <w:rPr>
          <w:rFonts w:ascii="Arial" w:eastAsia="Arial" w:hAnsi="Arial" w:cs="Arial"/>
          <w:spacing w:val="-6"/>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fi</w:t>
      </w:r>
      <w:r w:rsidRPr="00D42617">
        <w:rPr>
          <w:rFonts w:ascii="Arial" w:eastAsia="Arial" w:hAnsi="Arial" w:cs="Arial"/>
          <w:spacing w:val="1"/>
          <w:sz w:val="28"/>
          <w:szCs w:val="28"/>
        </w:rPr>
        <w:t>rme</w:t>
      </w:r>
      <w:r w:rsidRPr="00D42617">
        <w:rPr>
          <w:rFonts w:ascii="Arial" w:eastAsia="Arial" w:hAnsi="Arial" w:cs="Arial"/>
          <w:sz w:val="28"/>
          <w:szCs w:val="28"/>
        </w:rPr>
        <w:t>d</w:t>
      </w:r>
      <w:r w:rsidRPr="00D42617">
        <w:rPr>
          <w:rFonts w:ascii="Arial" w:eastAsia="Arial" w:hAnsi="Arial" w:cs="Arial"/>
          <w:spacing w:val="-1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ha</w:t>
      </w:r>
      <w:r w:rsidRPr="00D42617">
        <w:rPr>
          <w:rFonts w:ascii="Arial" w:eastAsia="Arial" w:hAnsi="Arial" w:cs="Arial"/>
          <w:sz w:val="28"/>
          <w:szCs w:val="28"/>
        </w:rPr>
        <w:t>t</w:t>
      </w:r>
      <w:r w:rsidRPr="00D42617">
        <w:rPr>
          <w:rFonts w:ascii="Arial" w:eastAsia="Arial" w:hAnsi="Arial" w:cs="Arial"/>
          <w:spacing w:val="-6"/>
          <w:sz w:val="28"/>
          <w:szCs w:val="28"/>
        </w:rPr>
        <w:t xml:space="preserve"> </w:t>
      </w: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ts</w:t>
      </w:r>
      <w:r w:rsidRPr="00D42617">
        <w:rPr>
          <w:rFonts w:ascii="Arial" w:eastAsia="Arial" w:hAnsi="Arial" w:cs="Arial"/>
          <w:spacing w:val="-15"/>
          <w:sz w:val="28"/>
          <w:szCs w:val="28"/>
        </w:rPr>
        <w:t xml:space="preserve"> </w:t>
      </w:r>
      <w:r w:rsidRPr="00D42617">
        <w:rPr>
          <w:rFonts w:ascii="Arial" w:eastAsia="Arial" w:hAnsi="Arial" w:cs="Arial"/>
          <w:spacing w:val="1"/>
          <w:sz w:val="28"/>
          <w:szCs w:val="28"/>
        </w:rPr>
        <w:t>ar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e</w:t>
      </w:r>
      <w:r w:rsidRPr="00D42617">
        <w:rPr>
          <w:rFonts w:ascii="Arial" w:eastAsia="Arial" w:hAnsi="Arial" w:cs="Arial"/>
          <w:spacing w:val="1"/>
          <w:sz w:val="28"/>
          <w:szCs w:val="28"/>
        </w:rPr>
        <w:t>l</w:t>
      </w:r>
      <w:r w:rsidRPr="00D42617">
        <w:rPr>
          <w:rFonts w:ascii="Arial" w:eastAsia="Arial" w:hAnsi="Arial" w:cs="Arial"/>
          <w:sz w:val="28"/>
          <w:szCs w:val="28"/>
        </w:rPr>
        <w:t>i</w:t>
      </w:r>
      <w:r w:rsidRPr="00D42617">
        <w:rPr>
          <w:rFonts w:ascii="Arial" w:eastAsia="Arial" w:hAnsi="Arial" w:cs="Arial"/>
          <w:spacing w:val="1"/>
          <w:sz w:val="28"/>
          <w:szCs w:val="28"/>
        </w:rPr>
        <w:t>g</w:t>
      </w:r>
      <w:r w:rsidRPr="00D42617">
        <w:rPr>
          <w:rFonts w:ascii="Arial" w:eastAsia="Arial" w:hAnsi="Arial" w:cs="Arial"/>
          <w:sz w:val="28"/>
          <w:szCs w:val="28"/>
        </w:rPr>
        <w:t>i</w:t>
      </w:r>
      <w:r w:rsidRPr="00D42617">
        <w:rPr>
          <w:rFonts w:ascii="Arial" w:eastAsia="Arial" w:hAnsi="Arial" w:cs="Arial"/>
          <w:spacing w:val="1"/>
          <w:sz w:val="28"/>
          <w:szCs w:val="28"/>
        </w:rPr>
        <w:t>b</w:t>
      </w:r>
      <w:r w:rsidRPr="00D42617">
        <w:rPr>
          <w:rFonts w:ascii="Arial" w:eastAsia="Arial" w:hAnsi="Arial" w:cs="Arial"/>
          <w:sz w:val="28"/>
          <w:szCs w:val="28"/>
        </w:rPr>
        <w:t>l</w:t>
      </w:r>
      <w:r w:rsidRPr="00D42617">
        <w:rPr>
          <w:rFonts w:ascii="Arial" w:eastAsia="Arial" w:hAnsi="Arial" w:cs="Arial"/>
          <w:spacing w:val="1"/>
          <w:sz w:val="28"/>
          <w:szCs w:val="28"/>
        </w:rPr>
        <w:t>e</w:t>
      </w:r>
      <w:r w:rsidRPr="00D42617">
        <w:rPr>
          <w:rFonts w:ascii="Arial" w:eastAsia="Arial" w:hAnsi="Arial" w:cs="Arial"/>
          <w:sz w:val="28"/>
          <w:szCs w:val="28"/>
        </w:rPr>
        <w:t>.</w:t>
      </w:r>
      <w:r w:rsidRPr="00D42617">
        <w:rPr>
          <w:rFonts w:ascii="Arial" w:eastAsia="Arial" w:hAnsi="Arial" w:cs="Arial"/>
          <w:spacing w:val="-10"/>
          <w:sz w:val="28"/>
          <w:szCs w:val="28"/>
        </w:rPr>
        <w:t xml:space="preserve"> </w:t>
      </w:r>
      <w:r w:rsidRPr="00D42617">
        <w:rPr>
          <w:rFonts w:ascii="Arial" w:eastAsia="Arial" w:hAnsi="Arial" w:cs="Arial"/>
          <w:sz w:val="28"/>
          <w:szCs w:val="28"/>
        </w:rPr>
        <w:t>To</w:t>
      </w:r>
      <w:r w:rsidRPr="00D42617">
        <w:rPr>
          <w:rFonts w:ascii="Arial" w:eastAsia="Arial" w:hAnsi="Arial" w:cs="Arial"/>
          <w:spacing w:val="-2"/>
          <w:sz w:val="28"/>
          <w:szCs w:val="28"/>
        </w:rPr>
        <w:t xml:space="preserve"> </w:t>
      </w:r>
      <w:r w:rsidRPr="00D42617">
        <w:rPr>
          <w:rFonts w:ascii="Arial" w:eastAsia="Arial" w:hAnsi="Arial" w:cs="Arial"/>
          <w:sz w:val="28"/>
          <w:szCs w:val="28"/>
        </w:rPr>
        <w:t>be</w:t>
      </w:r>
      <w:r w:rsidRPr="00D42617">
        <w:rPr>
          <w:rFonts w:ascii="Arial" w:eastAsia="Arial" w:hAnsi="Arial" w:cs="Arial"/>
          <w:spacing w:val="-1"/>
          <w:sz w:val="28"/>
          <w:szCs w:val="28"/>
        </w:rPr>
        <w:t xml:space="preserve"> </w:t>
      </w:r>
      <w:r w:rsidRPr="00D42617">
        <w:rPr>
          <w:rFonts w:ascii="Arial" w:eastAsia="Arial" w:hAnsi="Arial" w:cs="Arial"/>
          <w:sz w:val="28"/>
          <w:szCs w:val="28"/>
        </w:rPr>
        <w:t>e</w:t>
      </w:r>
      <w:r w:rsidRPr="00D42617">
        <w:rPr>
          <w:rFonts w:ascii="Arial" w:eastAsia="Arial" w:hAnsi="Arial" w:cs="Arial"/>
          <w:spacing w:val="1"/>
          <w:sz w:val="28"/>
          <w:szCs w:val="28"/>
        </w:rPr>
        <w:t>l</w:t>
      </w:r>
      <w:r w:rsidRPr="00D42617">
        <w:rPr>
          <w:rFonts w:ascii="Arial" w:eastAsia="Arial" w:hAnsi="Arial" w:cs="Arial"/>
          <w:sz w:val="28"/>
          <w:szCs w:val="28"/>
        </w:rPr>
        <w:t>i</w:t>
      </w:r>
      <w:r w:rsidRPr="00D42617">
        <w:rPr>
          <w:rFonts w:ascii="Arial" w:eastAsia="Arial" w:hAnsi="Arial" w:cs="Arial"/>
          <w:spacing w:val="1"/>
          <w:sz w:val="28"/>
          <w:szCs w:val="28"/>
        </w:rPr>
        <w:t>g</w:t>
      </w:r>
      <w:r w:rsidRPr="00D42617">
        <w:rPr>
          <w:rFonts w:ascii="Arial" w:eastAsia="Arial" w:hAnsi="Arial" w:cs="Arial"/>
          <w:sz w:val="28"/>
          <w:szCs w:val="28"/>
        </w:rPr>
        <w:t>i</w:t>
      </w:r>
      <w:r w:rsidRPr="00D42617">
        <w:rPr>
          <w:rFonts w:ascii="Arial" w:eastAsia="Arial" w:hAnsi="Arial" w:cs="Arial"/>
          <w:spacing w:val="1"/>
          <w:sz w:val="28"/>
          <w:szCs w:val="28"/>
        </w:rPr>
        <w:t>b</w:t>
      </w:r>
      <w:r w:rsidRPr="00D42617">
        <w:rPr>
          <w:rFonts w:ascii="Arial" w:eastAsia="Arial" w:hAnsi="Arial" w:cs="Arial"/>
          <w:sz w:val="28"/>
          <w:szCs w:val="28"/>
        </w:rPr>
        <w:t>le</w:t>
      </w:r>
      <w:r w:rsidRPr="00D42617">
        <w:rPr>
          <w:rFonts w:ascii="Arial" w:eastAsia="Arial" w:hAnsi="Arial" w:cs="Arial"/>
          <w:spacing w:val="-8"/>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 xml:space="preserve"> </w:t>
      </w:r>
      <w:r w:rsidRPr="00D42617">
        <w:rPr>
          <w:rFonts w:ascii="Arial" w:eastAsia="Arial" w:hAnsi="Arial" w:cs="Arial"/>
          <w:sz w:val="28"/>
          <w:szCs w:val="28"/>
        </w:rPr>
        <w:t>c</w:t>
      </w:r>
      <w:r w:rsidRPr="00D42617">
        <w:rPr>
          <w:rFonts w:ascii="Arial" w:eastAsia="Arial" w:hAnsi="Arial" w:cs="Arial"/>
          <w:spacing w:val="1"/>
          <w:sz w:val="28"/>
          <w:szCs w:val="28"/>
        </w:rPr>
        <w:t>on</w:t>
      </w:r>
      <w:r w:rsidRPr="00D42617">
        <w:rPr>
          <w:rFonts w:ascii="Arial" w:eastAsia="Arial" w:hAnsi="Arial" w:cs="Arial"/>
          <w:sz w:val="28"/>
          <w:szCs w:val="28"/>
        </w:rPr>
        <w:t>test</w:t>
      </w:r>
      <w:r w:rsidRPr="00D42617">
        <w:rPr>
          <w:rFonts w:ascii="Arial" w:eastAsia="Arial" w:hAnsi="Arial" w:cs="Arial"/>
          <w:spacing w:val="14"/>
          <w:sz w:val="28"/>
          <w:szCs w:val="28"/>
        </w:rPr>
        <w:t>a</w:t>
      </w:r>
      <w:r w:rsidRPr="00D42617">
        <w:rPr>
          <w:rFonts w:ascii="Arial" w:eastAsia="Arial" w:hAnsi="Arial" w:cs="Arial"/>
          <w:spacing w:val="1"/>
          <w:sz w:val="28"/>
          <w:szCs w:val="28"/>
        </w:rPr>
        <w:t>n</w:t>
      </w:r>
      <w:r w:rsidRPr="00D42617">
        <w:rPr>
          <w:rFonts w:ascii="Arial" w:eastAsia="Arial" w:hAnsi="Arial" w:cs="Arial"/>
          <w:sz w:val="28"/>
          <w:szCs w:val="28"/>
        </w:rPr>
        <w:t xml:space="preserve">t </w:t>
      </w:r>
      <w:r w:rsidRPr="00D42617">
        <w:rPr>
          <w:rFonts w:ascii="Arial" w:eastAsia="Arial" w:hAnsi="Arial" w:cs="Arial"/>
          <w:spacing w:val="1"/>
          <w:sz w:val="28"/>
          <w:szCs w:val="28"/>
        </w:rPr>
        <w:t>mu</w:t>
      </w:r>
      <w:r w:rsidRPr="00D42617">
        <w:rPr>
          <w:rFonts w:ascii="Arial" w:eastAsia="Arial" w:hAnsi="Arial" w:cs="Arial"/>
          <w:sz w:val="28"/>
          <w:szCs w:val="28"/>
        </w:rPr>
        <w:t>st:</w:t>
      </w:r>
    </w:p>
    <w:p w14:paraId="3ED32A95" w14:textId="77777777" w:rsidR="00E15C6F" w:rsidRPr="00D42617" w:rsidRDefault="00640D38" w:rsidP="00F32E5C">
      <w:pPr>
        <w:pStyle w:val="ListParagraph"/>
        <w:numPr>
          <w:ilvl w:val="1"/>
          <w:numId w:val="16"/>
        </w:numPr>
        <w:spacing w:line="300" w:lineRule="exact"/>
        <w:ind w:left="1620" w:right="160" w:hanging="540"/>
        <w:rPr>
          <w:rFonts w:ascii="Arial" w:eastAsia="Arial" w:hAnsi="Arial" w:cs="Arial"/>
          <w:sz w:val="28"/>
          <w:szCs w:val="28"/>
        </w:rPr>
      </w:pP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 xml:space="preserve"> </w:t>
      </w:r>
      <w:r w:rsidRPr="00D42617">
        <w:rPr>
          <w:rFonts w:ascii="Arial" w:eastAsia="Arial" w:hAnsi="Arial" w:cs="Arial"/>
          <w:sz w:val="28"/>
          <w:szCs w:val="28"/>
        </w:rPr>
        <w:t>T</w:t>
      </w:r>
      <w:r w:rsidRPr="00D42617">
        <w:rPr>
          <w:rFonts w:ascii="Arial" w:eastAsia="Arial" w:hAnsi="Arial" w:cs="Arial"/>
          <w:spacing w:val="1"/>
          <w:sz w:val="28"/>
          <w:szCs w:val="28"/>
        </w:rPr>
        <w:t>oa</w:t>
      </w:r>
      <w:r w:rsidRPr="00D42617">
        <w:rPr>
          <w:rFonts w:ascii="Arial" w:eastAsia="Arial" w:hAnsi="Arial" w:cs="Arial"/>
          <w:sz w:val="28"/>
          <w:szCs w:val="28"/>
        </w:rPr>
        <w:t>stm</w:t>
      </w:r>
      <w:r w:rsidRPr="00D42617">
        <w:rPr>
          <w:rFonts w:ascii="Arial" w:eastAsia="Arial" w:hAnsi="Arial" w:cs="Arial"/>
          <w:spacing w:val="1"/>
          <w:sz w:val="28"/>
          <w:szCs w:val="28"/>
        </w:rPr>
        <w:t>a</w:t>
      </w:r>
      <w:r w:rsidRPr="00D42617">
        <w:rPr>
          <w:rFonts w:ascii="Arial" w:eastAsia="Arial" w:hAnsi="Arial" w:cs="Arial"/>
          <w:sz w:val="28"/>
          <w:szCs w:val="28"/>
        </w:rPr>
        <w:t>ster</w:t>
      </w:r>
      <w:r w:rsidRPr="00D42617">
        <w:rPr>
          <w:rFonts w:ascii="Arial" w:eastAsia="Arial" w:hAnsi="Arial" w:cs="Arial"/>
          <w:spacing w:val="-15"/>
          <w:sz w:val="28"/>
          <w:szCs w:val="28"/>
        </w:rPr>
        <w:t xml:space="preserve"> </w:t>
      </w:r>
      <w:r w:rsidRPr="00D42617">
        <w:rPr>
          <w:rFonts w:ascii="Arial" w:eastAsia="Arial" w:hAnsi="Arial" w:cs="Arial"/>
          <w:sz w:val="28"/>
          <w:szCs w:val="28"/>
        </w:rPr>
        <w:t>in</w:t>
      </w:r>
      <w:r w:rsidRPr="00D42617">
        <w:rPr>
          <w:rFonts w:ascii="Arial" w:eastAsia="Arial" w:hAnsi="Arial" w:cs="Arial"/>
          <w:spacing w:val="-2"/>
          <w:sz w:val="28"/>
          <w:szCs w:val="28"/>
        </w:rPr>
        <w:t xml:space="preserve"> </w:t>
      </w:r>
      <w:r w:rsidRPr="00D42617">
        <w:rPr>
          <w:rFonts w:ascii="Arial" w:eastAsia="Arial" w:hAnsi="Arial" w:cs="Arial"/>
          <w:sz w:val="28"/>
          <w:szCs w:val="28"/>
        </w:rPr>
        <w:t>g</w:t>
      </w:r>
      <w:r w:rsidRPr="00D42617">
        <w:rPr>
          <w:rFonts w:ascii="Arial" w:eastAsia="Arial" w:hAnsi="Arial" w:cs="Arial"/>
          <w:spacing w:val="2"/>
          <w:sz w:val="28"/>
          <w:szCs w:val="28"/>
        </w:rPr>
        <w:t>o</w:t>
      </w:r>
      <w:r w:rsidRPr="00D42617">
        <w:rPr>
          <w:rFonts w:ascii="Arial" w:eastAsia="Arial" w:hAnsi="Arial" w:cs="Arial"/>
          <w:spacing w:val="1"/>
          <w:sz w:val="28"/>
          <w:szCs w:val="28"/>
        </w:rPr>
        <w:t>o</w:t>
      </w:r>
      <w:r w:rsidRPr="00D42617">
        <w:rPr>
          <w:rFonts w:ascii="Arial" w:eastAsia="Arial" w:hAnsi="Arial" w:cs="Arial"/>
          <w:sz w:val="28"/>
          <w:szCs w:val="28"/>
        </w:rPr>
        <w:t>d</w:t>
      </w:r>
      <w:r w:rsidRPr="00D42617">
        <w:rPr>
          <w:rFonts w:ascii="Arial" w:eastAsia="Arial" w:hAnsi="Arial" w:cs="Arial"/>
          <w:spacing w:val="-6"/>
          <w:sz w:val="28"/>
          <w:szCs w:val="28"/>
        </w:rPr>
        <w:t xml:space="preserve"> </w:t>
      </w:r>
      <w:r w:rsidRPr="00D42617">
        <w:rPr>
          <w:rFonts w:ascii="Arial" w:eastAsia="Arial" w:hAnsi="Arial" w:cs="Arial"/>
          <w:sz w:val="28"/>
          <w:szCs w:val="28"/>
        </w:rPr>
        <w:t>s</w:t>
      </w:r>
      <w:r w:rsidRPr="00D42617">
        <w:rPr>
          <w:rFonts w:ascii="Arial" w:eastAsia="Arial" w:hAnsi="Arial" w:cs="Arial"/>
          <w:spacing w:val="-1"/>
          <w:sz w:val="28"/>
          <w:szCs w:val="28"/>
        </w:rPr>
        <w:t>t</w:t>
      </w:r>
      <w:r w:rsidRPr="00D42617">
        <w:rPr>
          <w:rFonts w:ascii="Arial" w:eastAsia="Arial" w:hAnsi="Arial" w:cs="Arial"/>
          <w:spacing w:val="1"/>
          <w:sz w:val="28"/>
          <w:szCs w:val="28"/>
        </w:rPr>
        <w:t>and</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g</w:t>
      </w:r>
      <w:r w:rsidRPr="00D42617">
        <w:rPr>
          <w:rFonts w:ascii="Arial" w:eastAsia="Arial" w:hAnsi="Arial" w:cs="Arial"/>
          <w:spacing w:val="-11"/>
          <w:sz w:val="28"/>
          <w:szCs w:val="28"/>
        </w:rPr>
        <w:t xml:space="preserve"> </w:t>
      </w:r>
      <w:r w:rsidRPr="00D42617">
        <w:rPr>
          <w:rFonts w:ascii="Arial" w:eastAsia="Arial" w:hAnsi="Arial" w:cs="Arial"/>
          <w:sz w:val="28"/>
          <w:szCs w:val="28"/>
        </w:rPr>
        <w:t>of</w:t>
      </w:r>
      <w:r w:rsidRPr="00D42617">
        <w:rPr>
          <w:rFonts w:ascii="Arial" w:eastAsia="Arial" w:hAnsi="Arial" w:cs="Arial"/>
          <w:spacing w:val="-2"/>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 xml:space="preserve"> </w:t>
      </w:r>
      <w:r w:rsidRPr="00D42617">
        <w:rPr>
          <w:rFonts w:ascii="Arial" w:eastAsia="Arial" w:hAnsi="Arial" w:cs="Arial"/>
          <w:sz w:val="28"/>
          <w:szCs w:val="28"/>
        </w:rPr>
        <w:t>cl</w:t>
      </w:r>
      <w:r w:rsidRPr="00D42617">
        <w:rPr>
          <w:rFonts w:ascii="Arial" w:eastAsia="Arial" w:hAnsi="Arial" w:cs="Arial"/>
          <w:spacing w:val="2"/>
          <w:sz w:val="28"/>
          <w:szCs w:val="28"/>
        </w:rPr>
        <w:t>u</w:t>
      </w:r>
      <w:r w:rsidRPr="00D42617">
        <w:rPr>
          <w:rFonts w:ascii="Arial" w:eastAsia="Arial" w:hAnsi="Arial" w:cs="Arial"/>
          <w:sz w:val="28"/>
          <w:szCs w:val="28"/>
        </w:rPr>
        <w:t>b</w:t>
      </w:r>
      <w:r w:rsidRPr="00D42617">
        <w:rPr>
          <w:rFonts w:ascii="Arial" w:eastAsia="Arial" w:hAnsi="Arial" w:cs="Arial"/>
          <w:spacing w:val="-5"/>
          <w:sz w:val="28"/>
          <w:szCs w:val="28"/>
        </w:rPr>
        <w:t xml:space="preserve"> </w:t>
      </w:r>
      <w:r w:rsidRPr="00D42617">
        <w:rPr>
          <w:rFonts w:ascii="Arial" w:eastAsia="Arial" w:hAnsi="Arial" w:cs="Arial"/>
          <w:sz w:val="28"/>
          <w:szCs w:val="28"/>
        </w:rPr>
        <w:t>in</w:t>
      </w:r>
      <w:r w:rsidRPr="00D42617">
        <w:rPr>
          <w:rFonts w:ascii="Arial" w:eastAsia="Arial" w:hAnsi="Arial" w:cs="Arial"/>
          <w:spacing w:val="-2"/>
          <w:sz w:val="28"/>
          <w:szCs w:val="28"/>
        </w:rPr>
        <w:t xml:space="preserve"> </w:t>
      </w:r>
      <w:r w:rsidRPr="00D42617">
        <w:rPr>
          <w:rFonts w:ascii="Arial" w:eastAsia="Arial" w:hAnsi="Arial" w:cs="Arial"/>
          <w:sz w:val="28"/>
          <w:szCs w:val="28"/>
        </w:rPr>
        <w:t>g</w:t>
      </w:r>
      <w:r w:rsidRPr="00D42617">
        <w:rPr>
          <w:rFonts w:ascii="Arial" w:eastAsia="Arial" w:hAnsi="Arial" w:cs="Arial"/>
          <w:spacing w:val="2"/>
          <w:sz w:val="28"/>
          <w:szCs w:val="28"/>
        </w:rPr>
        <w:t>o</w:t>
      </w:r>
      <w:r w:rsidRPr="00D42617">
        <w:rPr>
          <w:rFonts w:ascii="Arial" w:eastAsia="Arial" w:hAnsi="Arial" w:cs="Arial"/>
          <w:spacing w:val="1"/>
          <w:sz w:val="28"/>
          <w:szCs w:val="28"/>
        </w:rPr>
        <w:t>o</w:t>
      </w:r>
      <w:r w:rsidRPr="00D42617">
        <w:rPr>
          <w:rFonts w:ascii="Arial" w:eastAsia="Arial" w:hAnsi="Arial" w:cs="Arial"/>
          <w:sz w:val="28"/>
          <w:szCs w:val="28"/>
        </w:rPr>
        <w:t>d</w:t>
      </w:r>
      <w:r w:rsidRPr="00D42617">
        <w:rPr>
          <w:rFonts w:ascii="Arial" w:eastAsia="Arial" w:hAnsi="Arial" w:cs="Arial"/>
          <w:spacing w:val="-6"/>
          <w:sz w:val="28"/>
          <w:szCs w:val="28"/>
        </w:rPr>
        <w:t xml:space="preserve"> </w:t>
      </w:r>
      <w:r w:rsidRPr="00D42617">
        <w:rPr>
          <w:rFonts w:ascii="Arial" w:eastAsia="Arial" w:hAnsi="Arial" w:cs="Arial"/>
          <w:sz w:val="28"/>
          <w:szCs w:val="28"/>
        </w:rPr>
        <w:t>s</w:t>
      </w:r>
      <w:r w:rsidRPr="00D42617">
        <w:rPr>
          <w:rFonts w:ascii="Arial" w:eastAsia="Arial" w:hAnsi="Arial" w:cs="Arial"/>
          <w:spacing w:val="-1"/>
          <w:sz w:val="28"/>
          <w:szCs w:val="28"/>
        </w:rPr>
        <w:t>t</w:t>
      </w:r>
      <w:r w:rsidRPr="00D42617">
        <w:rPr>
          <w:rFonts w:ascii="Arial" w:eastAsia="Arial" w:hAnsi="Arial" w:cs="Arial"/>
          <w:spacing w:val="1"/>
          <w:sz w:val="28"/>
          <w:szCs w:val="28"/>
        </w:rPr>
        <w:t>and</w:t>
      </w:r>
      <w:r w:rsidRPr="00D42617">
        <w:rPr>
          <w:rFonts w:ascii="Arial" w:eastAsia="Arial" w:hAnsi="Arial" w:cs="Arial"/>
          <w:sz w:val="28"/>
          <w:szCs w:val="28"/>
        </w:rPr>
        <w:t>i</w:t>
      </w:r>
      <w:r w:rsidRPr="00D42617">
        <w:rPr>
          <w:rFonts w:ascii="Arial" w:eastAsia="Arial" w:hAnsi="Arial" w:cs="Arial"/>
          <w:spacing w:val="1"/>
          <w:sz w:val="28"/>
          <w:szCs w:val="28"/>
        </w:rPr>
        <w:t>ng</w:t>
      </w:r>
      <w:r w:rsidRPr="00D42617">
        <w:rPr>
          <w:rFonts w:ascii="Arial" w:eastAsia="Arial" w:hAnsi="Arial" w:cs="Arial"/>
          <w:sz w:val="28"/>
          <w:szCs w:val="28"/>
        </w:rPr>
        <w:t>,</w:t>
      </w:r>
    </w:p>
    <w:p w14:paraId="3ED32A96" w14:textId="77777777" w:rsidR="00E15C6F" w:rsidRPr="00D42617" w:rsidRDefault="00640D38" w:rsidP="00F32E5C">
      <w:pPr>
        <w:pStyle w:val="ListParagraph"/>
        <w:numPr>
          <w:ilvl w:val="1"/>
          <w:numId w:val="16"/>
        </w:numPr>
        <w:spacing w:before="4" w:line="320" w:lineRule="exact"/>
        <w:ind w:left="1620" w:right="160" w:hanging="540"/>
        <w:rPr>
          <w:rFonts w:ascii="Arial" w:eastAsia="Arial" w:hAnsi="Arial" w:cs="Arial"/>
          <w:sz w:val="28"/>
          <w:szCs w:val="28"/>
        </w:rPr>
      </w:pPr>
      <w:r w:rsidRPr="00D42617">
        <w:rPr>
          <w:rFonts w:ascii="Arial" w:eastAsia="Arial" w:hAnsi="Arial" w:cs="Arial"/>
          <w:sz w:val="28"/>
          <w:szCs w:val="28"/>
        </w:rPr>
        <w:t>N</w:t>
      </w:r>
      <w:r w:rsidRPr="00D42617">
        <w:rPr>
          <w:rFonts w:ascii="Arial" w:eastAsia="Arial" w:hAnsi="Arial" w:cs="Arial"/>
          <w:spacing w:val="1"/>
          <w:sz w:val="28"/>
          <w:szCs w:val="28"/>
        </w:rPr>
        <w:t>o</w:t>
      </w:r>
      <w:r w:rsidRPr="00D42617">
        <w:rPr>
          <w:rFonts w:ascii="Arial" w:eastAsia="Arial" w:hAnsi="Arial" w:cs="Arial"/>
          <w:sz w:val="28"/>
          <w:szCs w:val="28"/>
        </w:rPr>
        <w:t>t</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pre</w:t>
      </w:r>
      <w:r w:rsidRPr="00D42617">
        <w:rPr>
          <w:rFonts w:ascii="Arial" w:eastAsia="Arial" w:hAnsi="Arial" w:cs="Arial"/>
          <w:sz w:val="28"/>
          <w:szCs w:val="28"/>
        </w:rPr>
        <w:t>s</w:t>
      </w:r>
      <w:r w:rsidRPr="00D42617">
        <w:rPr>
          <w:rFonts w:ascii="Arial" w:eastAsia="Arial" w:hAnsi="Arial" w:cs="Arial"/>
          <w:spacing w:val="1"/>
          <w:sz w:val="28"/>
          <w:szCs w:val="28"/>
        </w:rPr>
        <w:t>en</w:t>
      </w:r>
      <w:r w:rsidRPr="00D42617">
        <w:rPr>
          <w:rFonts w:ascii="Arial" w:eastAsia="Arial" w:hAnsi="Arial" w:cs="Arial"/>
          <w:sz w:val="28"/>
          <w:szCs w:val="28"/>
        </w:rPr>
        <w:t>tly</w:t>
      </w:r>
      <w:r w:rsidRPr="00D42617">
        <w:rPr>
          <w:rFonts w:ascii="Arial" w:eastAsia="Arial" w:hAnsi="Arial" w:cs="Arial"/>
          <w:spacing w:val="-17"/>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an</w:t>
      </w:r>
      <w:r w:rsidRPr="00D42617">
        <w:rPr>
          <w:rFonts w:ascii="Arial" w:eastAsia="Arial" w:hAnsi="Arial" w:cs="Arial"/>
          <w:spacing w:val="-1"/>
          <w:sz w:val="28"/>
          <w:szCs w:val="28"/>
        </w:rPr>
        <w:t xml:space="preserve"> </w:t>
      </w:r>
      <w:r w:rsidRPr="00D42617">
        <w:rPr>
          <w:rFonts w:ascii="Arial" w:eastAsia="Arial" w:hAnsi="Arial" w:cs="Arial"/>
          <w:sz w:val="28"/>
          <w:szCs w:val="28"/>
        </w:rPr>
        <w:t>Int</w:t>
      </w:r>
      <w:r w:rsidRPr="00D42617">
        <w:rPr>
          <w:rFonts w:ascii="Arial" w:eastAsia="Arial" w:hAnsi="Arial" w:cs="Arial"/>
          <w:spacing w:val="1"/>
          <w:sz w:val="28"/>
          <w:szCs w:val="28"/>
        </w:rPr>
        <w:t>erna</w:t>
      </w:r>
      <w:r w:rsidRPr="00D42617">
        <w:rPr>
          <w:rFonts w:ascii="Arial" w:eastAsia="Arial" w:hAnsi="Arial" w:cs="Arial"/>
          <w:sz w:val="28"/>
          <w:szCs w:val="28"/>
        </w:rPr>
        <w:t>ti</w:t>
      </w:r>
      <w:r w:rsidRPr="00D42617">
        <w:rPr>
          <w:rFonts w:ascii="Arial" w:eastAsia="Arial" w:hAnsi="Arial" w:cs="Arial"/>
          <w:spacing w:val="1"/>
          <w:sz w:val="28"/>
          <w:szCs w:val="28"/>
        </w:rPr>
        <w:t>ona</w:t>
      </w:r>
      <w:r w:rsidRPr="00D42617">
        <w:rPr>
          <w:rFonts w:ascii="Arial" w:eastAsia="Arial" w:hAnsi="Arial" w:cs="Arial"/>
          <w:sz w:val="28"/>
          <w:szCs w:val="28"/>
        </w:rPr>
        <w:t>l,</w:t>
      </w:r>
      <w:r w:rsidRPr="00D42617">
        <w:rPr>
          <w:rFonts w:ascii="Arial" w:eastAsia="Arial" w:hAnsi="Arial" w:cs="Arial"/>
          <w:spacing w:val="-16"/>
          <w:sz w:val="28"/>
          <w:szCs w:val="28"/>
        </w:rPr>
        <w:t xml:space="preserve"> </w:t>
      </w:r>
      <w:r w:rsidRPr="00D42617">
        <w:rPr>
          <w:rFonts w:ascii="Arial" w:eastAsia="Arial" w:hAnsi="Arial" w:cs="Arial"/>
          <w:sz w:val="28"/>
          <w:szCs w:val="28"/>
        </w:rPr>
        <w:t>Dist</w:t>
      </w:r>
      <w:r w:rsidRPr="00D42617">
        <w:rPr>
          <w:rFonts w:ascii="Arial" w:eastAsia="Arial" w:hAnsi="Arial" w:cs="Arial"/>
          <w:spacing w:val="1"/>
          <w:sz w:val="28"/>
          <w:szCs w:val="28"/>
        </w:rPr>
        <w:t>r</w:t>
      </w:r>
      <w:r w:rsidRPr="00D42617">
        <w:rPr>
          <w:rFonts w:ascii="Arial" w:eastAsia="Arial" w:hAnsi="Arial" w:cs="Arial"/>
          <w:sz w:val="28"/>
          <w:szCs w:val="28"/>
        </w:rPr>
        <w:t>ict</w:t>
      </w:r>
      <w:r w:rsidRPr="00D42617">
        <w:rPr>
          <w:rFonts w:ascii="Arial" w:eastAsia="Arial" w:hAnsi="Arial" w:cs="Arial"/>
          <w:spacing w:val="-9"/>
          <w:sz w:val="28"/>
          <w:szCs w:val="28"/>
        </w:rPr>
        <w:t xml:space="preserve"> </w:t>
      </w:r>
      <w:r w:rsidRPr="00D42617">
        <w:rPr>
          <w:rFonts w:ascii="Arial" w:eastAsia="Arial" w:hAnsi="Arial" w:cs="Arial"/>
          <w:sz w:val="28"/>
          <w:szCs w:val="28"/>
        </w:rPr>
        <w:t>or</w:t>
      </w:r>
      <w:r w:rsidRPr="00D42617">
        <w:rPr>
          <w:rFonts w:ascii="Arial" w:eastAsia="Arial" w:hAnsi="Arial" w:cs="Arial"/>
          <w:spacing w:val="-1"/>
          <w:sz w:val="28"/>
          <w:szCs w:val="28"/>
        </w:rPr>
        <w:t xml:space="preserve"> A</w:t>
      </w:r>
      <w:r w:rsidRPr="00D42617">
        <w:rPr>
          <w:rFonts w:ascii="Arial" w:eastAsia="Arial" w:hAnsi="Arial" w:cs="Arial"/>
          <w:spacing w:val="1"/>
          <w:sz w:val="28"/>
          <w:szCs w:val="28"/>
        </w:rPr>
        <w:t>re</w:t>
      </w:r>
      <w:r w:rsidRPr="00D42617">
        <w:rPr>
          <w:rFonts w:ascii="Arial" w:eastAsia="Arial" w:hAnsi="Arial" w:cs="Arial"/>
          <w:sz w:val="28"/>
          <w:szCs w:val="28"/>
        </w:rPr>
        <w:t>a</w:t>
      </w:r>
      <w:r w:rsidRPr="00D42617">
        <w:rPr>
          <w:rFonts w:ascii="Arial" w:eastAsia="Arial" w:hAnsi="Arial" w:cs="Arial"/>
          <w:spacing w:val="-6"/>
          <w:sz w:val="28"/>
          <w:szCs w:val="28"/>
        </w:rPr>
        <w:t xml:space="preserve"> </w:t>
      </w:r>
      <w:r w:rsidRPr="00D42617">
        <w:rPr>
          <w:rFonts w:ascii="Arial" w:eastAsia="Arial" w:hAnsi="Arial" w:cs="Arial"/>
          <w:sz w:val="28"/>
          <w:szCs w:val="28"/>
        </w:rPr>
        <w:t>offic</w:t>
      </w:r>
      <w:r w:rsidRPr="00D42617">
        <w:rPr>
          <w:rFonts w:ascii="Arial" w:eastAsia="Arial" w:hAnsi="Arial" w:cs="Arial"/>
          <w:spacing w:val="6"/>
          <w:sz w:val="28"/>
          <w:szCs w:val="28"/>
        </w:rPr>
        <w:t>e</w:t>
      </w:r>
      <w:r w:rsidRPr="00D42617">
        <w:rPr>
          <w:rFonts w:ascii="Arial" w:eastAsia="Arial" w:hAnsi="Arial" w:cs="Arial"/>
          <w:spacing w:val="1"/>
          <w:sz w:val="28"/>
          <w:szCs w:val="28"/>
        </w:rPr>
        <w:t>r</w:t>
      </w:r>
      <w:r w:rsidRPr="00D42617">
        <w:rPr>
          <w:rFonts w:ascii="Arial" w:eastAsia="Arial" w:hAnsi="Arial" w:cs="Arial"/>
          <w:sz w:val="28"/>
          <w:szCs w:val="28"/>
        </w:rPr>
        <w:t>,</w:t>
      </w:r>
      <w:r w:rsidRPr="00D42617">
        <w:rPr>
          <w:rFonts w:ascii="Arial" w:eastAsia="Arial" w:hAnsi="Arial" w:cs="Arial"/>
          <w:spacing w:val="-9"/>
          <w:sz w:val="28"/>
          <w:szCs w:val="28"/>
        </w:rPr>
        <w:t xml:space="preserve"> </w:t>
      </w:r>
      <w:r w:rsidRPr="00D42617">
        <w:rPr>
          <w:rFonts w:ascii="Arial" w:eastAsia="Arial" w:hAnsi="Arial" w:cs="Arial"/>
          <w:spacing w:val="1"/>
          <w:sz w:val="28"/>
          <w:szCs w:val="28"/>
        </w:rPr>
        <w:t>no</w:t>
      </w:r>
      <w:r w:rsidRPr="00D42617">
        <w:rPr>
          <w:rFonts w:ascii="Arial" w:eastAsia="Arial" w:hAnsi="Arial" w:cs="Arial"/>
          <w:sz w:val="28"/>
          <w:szCs w:val="28"/>
        </w:rPr>
        <w:t>r</w:t>
      </w:r>
      <w:r w:rsidRPr="00D42617">
        <w:rPr>
          <w:rFonts w:ascii="Arial" w:eastAsia="Arial" w:hAnsi="Arial" w:cs="Arial"/>
          <w:spacing w:val="-4"/>
          <w:sz w:val="28"/>
          <w:szCs w:val="28"/>
        </w:rPr>
        <w:t xml:space="preserve"> </w:t>
      </w:r>
      <w:r w:rsidRPr="00D42617">
        <w:rPr>
          <w:rFonts w:ascii="Arial" w:eastAsia="Arial" w:hAnsi="Arial" w:cs="Arial"/>
          <w:sz w:val="28"/>
          <w:szCs w:val="28"/>
        </w:rPr>
        <w:t>h</w:t>
      </w:r>
      <w:r w:rsidRPr="00D42617">
        <w:rPr>
          <w:rFonts w:ascii="Arial" w:eastAsia="Arial" w:hAnsi="Arial" w:cs="Arial"/>
          <w:spacing w:val="2"/>
          <w:sz w:val="28"/>
          <w:szCs w:val="28"/>
        </w:rPr>
        <w:t>a</w:t>
      </w:r>
      <w:r w:rsidRPr="00D42617">
        <w:rPr>
          <w:rFonts w:ascii="Arial" w:eastAsia="Arial" w:hAnsi="Arial" w:cs="Arial"/>
          <w:spacing w:val="-3"/>
          <w:sz w:val="28"/>
          <w:szCs w:val="28"/>
        </w:rPr>
        <w:t>v</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z w:val="28"/>
          <w:szCs w:val="28"/>
        </w:rPr>
        <w:t>d</w:t>
      </w:r>
      <w:r w:rsidRPr="00D42617">
        <w:rPr>
          <w:rFonts w:ascii="Arial" w:eastAsia="Arial" w:hAnsi="Arial" w:cs="Arial"/>
          <w:spacing w:val="2"/>
          <w:sz w:val="28"/>
          <w:szCs w:val="28"/>
        </w:rPr>
        <w:t>e</w:t>
      </w:r>
      <w:r w:rsidRPr="00D42617">
        <w:rPr>
          <w:rFonts w:ascii="Arial" w:eastAsia="Arial" w:hAnsi="Arial" w:cs="Arial"/>
          <w:sz w:val="28"/>
          <w:szCs w:val="28"/>
        </w:rPr>
        <w:t>cl</w:t>
      </w:r>
      <w:r w:rsidRPr="00D42617">
        <w:rPr>
          <w:rFonts w:ascii="Arial" w:eastAsia="Arial" w:hAnsi="Arial" w:cs="Arial"/>
          <w:spacing w:val="1"/>
          <w:sz w:val="28"/>
          <w:szCs w:val="28"/>
        </w:rPr>
        <w:t>are</w:t>
      </w:r>
      <w:r w:rsidRPr="00D42617">
        <w:rPr>
          <w:rFonts w:ascii="Arial" w:eastAsia="Arial" w:hAnsi="Arial" w:cs="Arial"/>
          <w:sz w:val="28"/>
          <w:szCs w:val="28"/>
        </w:rPr>
        <w:t>d the</w:t>
      </w:r>
      <w:r w:rsidRPr="00D42617">
        <w:rPr>
          <w:rFonts w:ascii="Arial" w:eastAsia="Arial" w:hAnsi="Arial" w:cs="Arial"/>
          <w:spacing w:val="-2"/>
          <w:sz w:val="28"/>
          <w:szCs w:val="28"/>
        </w:rPr>
        <w:t xml:space="preserve"> </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te</w:t>
      </w:r>
      <w:r w:rsidRPr="00D42617">
        <w:rPr>
          <w:rFonts w:ascii="Arial" w:eastAsia="Arial" w:hAnsi="Arial" w:cs="Arial"/>
          <w:spacing w:val="2"/>
          <w:sz w:val="28"/>
          <w:szCs w:val="28"/>
        </w:rPr>
        <w:t>n</w:t>
      </w:r>
      <w:r w:rsidRPr="00D42617">
        <w:rPr>
          <w:rFonts w:ascii="Arial" w:eastAsia="Arial" w:hAnsi="Arial" w:cs="Arial"/>
          <w:sz w:val="28"/>
          <w:szCs w:val="28"/>
        </w:rPr>
        <w:t>t</w:t>
      </w:r>
      <w:r w:rsidRPr="00D42617">
        <w:rPr>
          <w:rFonts w:ascii="Arial" w:eastAsia="Arial" w:hAnsi="Arial" w:cs="Arial"/>
          <w:spacing w:val="-8"/>
          <w:sz w:val="28"/>
          <w:szCs w:val="28"/>
        </w:rPr>
        <w:t xml:space="preserve"> </w:t>
      </w:r>
      <w:r w:rsidRPr="00D42617">
        <w:rPr>
          <w:rFonts w:ascii="Arial" w:eastAsia="Arial" w:hAnsi="Arial" w:cs="Arial"/>
          <w:sz w:val="28"/>
          <w:szCs w:val="28"/>
        </w:rPr>
        <w:t>to</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ru</w:t>
      </w:r>
      <w:r w:rsidRPr="00D42617">
        <w:rPr>
          <w:rFonts w:ascii="Arial" w:eastAsia="Arial" w:hAnsi="Arial" w:cs="Arial"/>
          <w:sz w:val="28"/>
          <w:szCs w:val="28"/>
        </w:rPr>
        <w:t>n</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f</w:t>
      </w:r>
      <w:r w:rsidRPr="00D42617">
        <w:rPr>
          <w:rFonts w:ascii="Arial" w:eastAsia="Arial" w:hAnsi="Arial" w:cs="Arial"/>
          <w:spacing w:val="1"/>
          <w:sz w:val="28"/>
          <w:szCs w:val="28"/>
        </w:rPr>
        <w:t>o</w:t>
      </w:r>
      <w:r w:rsidRPr="00D42617">
        <w:rPr>
          <w:rFonts w:ascii="Arial" w:eastAsia="Arial" w:hAnsi="Arial" w:cs="Arial"/>
          <w:sz w:val="28"/>
          <w:szCs w:val="28"/>
        </w:rPr>
        <w:t>r s</w:t>
      </w:r>
      <w:r w:rsidRPr="00D42617">
        <w:rPr>
          <w:rFonts w:ascii="Arial" w:eastAsia="Arial" w:hAnsi="Arial" w:cs="Arial"/>
          <w:spacing w:val="1"/>
          <w:sz w:val="28"/>
          <w:szCs w:val="28"/>
        </w:rPr>
        <w:t>u</w:t>
      </w:r>
      <w:r w:rsidRPr="00D42617">
        <w:rPr>
          <w:rFonts w:ascii="Arial" w:eastAsia="Arial" w:hAnsi="Arial" w:cs="Arial"/>
          <w:sz w:val="28"/>
          <w:szCs w:val="28"/>
        </w:rPr>
        <w:t>ch</w:t>
      </w:r>
      <w:r w:rsidRPr="00D42617">
        <w:rPr>
          <w:rFonts w:ascii="Arial" w:eastAsia="Arial" w:hAnsi="Arial" w:cs="Arial"/>
          <w:spacing w:val="-6"/>
          <w:sz w:val="28"/>
          <w:szCs w:val="28"/>
        </w:rPr>
        <w:t xml:space="preserve"> </w:t>
      </w:r>
      <w:r w:rsidRPr="00D42617">
        <w:rPr>
          <w:rFonts w:ascii="Arial" w:eastAsia="Arial" w:hAnsi="Arial" w:cs="Arial"/>
          <w:sz w:val="28"/>
          <w:szCs w:val="28"/>
        </w:rPr>
        <w:t>offic</w:t>
      </w:r>
      <w:r w:rsidRPr="00D42617">
        <w:rPr>
          <w:rFonts w:ascii="Arial" w:eastAsia="Arial" w:hAnsi="Arial" w:cs="Arial"/>
          <w:spacing w:val="1"/>
          <w:sz w:val="28"/>
          <w:szCs w:val="28"/>
        </w:rPr>
        <w:t>es</w:t>
      </w:r>
      <w:r w:rsidRPr="00D42617">
        <w:rPr>
          <w:rFonts w:ascii="Arial" w:eastAsia="Arial" w:hAnsi="Arial" w:cs="Arial"/>
          <w:sz w:val="28"/>
          <w:szCs w:val="28"/>
        </w:rPr>
        <w:t>.</w:t>
      </w:r>
    </w:p>
    <w:p w14:paraId="3ED32A97" w14:textId="77777777" w:rsidR="00E15C6F" w:rsidRPr="00D42617" w:rsidRDefault="00640D38" w:rsidP="00F32E5C">
      <w:pPr>
        <w:pStyle w:val="ListParagraph"/>
        <w:numPr>
          <w:ilvl w:val="0"/>
          <w:numId w:val="16"/>
        </w:numPr>
        <w:spacing w:line="300" w:lineRule="exact"/>
        <w:ind w:left="810" w:right="160" w:hanging="540"/>
        <w:rPr>
          <w:rFonts w:ascii="Arial" w:eastAsia="Arial" w:hAnsi="Arial" w:cs="Arial"/>
          <w:sz w:val="28"/>
          <w:szCs w:val="28"/>
        </w:rPr>
      </w:pP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ts</w:t>
      </w:r>
      <w:r w:rsidRPr="00D42617">
        <w:rPr>
          <w:rFonts w:ascii="Arial" w:eastAsia="Arial" w:hAnsi="Arial" w:cs="Arial"/>
          <w:spacing w:val="-15"/>
          <w:sz w:val="28"/>
          <w:szCs w:val="28"/>
        </w:rPr>
        <w:t xml:space="preserve"> </w:t>
      </w:r>
      <w:r w:rsidRPr="00D42617">
        <w:rPr>
          <w:rFonts w:ascii="Arial" w:eastAsia="Arial" w:hAnsi="Arial" w:cs="Arial"/>
          <w:sz w:val="28"/>
          <w:szCs w:val="28"/>
        </w:rPr>
        <w:t>s</w:t>
      </w:r>
      <w:r w:rsidRPr="00D42617">
        <w:rPr>
          <w:rFonts w:ascii="Arial" w:eastAsia="Arial" w:hAnsi="Arial" w:cs="Arial"/>
          <w:spacing w:val="1"/>
          <w:sz w:val="28"/>
          <w:szCs w:val="28"/>
        </w:rPr>
        <w:t>ha</w:t>
      </w:r>
      <w:r w:rsidRPr="00D42617">
        <w:rPr>
          <w:rFonts w:ascii="Arial" w:eastAsia="Arial" w:hAnsi="Arial" w:cs="Arial"/>
          <w:sz w:val="28"/>
          <w:szCs w:val="28"/>
        </w:rPr>
        <w:t>ll</w:t>
      </w:r>
      <w:r w:rsidRPr="00D42617">
        <w:rPr>
          <w:rFonts w:ascii="Arial" w:eastAsia="Arial" w:hAnsi="Arial" w:cs="Arial"/>
          <w:spacing w:val="-6"/>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e</w:t>
      </w:r>
      <w:r w:rsidRPr="00D42617">
        <w:rPr>
          <w:rFonts w:ascii="Arial" w:eastAsia="Arial" w:hAnsi="Arial" w:cs="Arial"/>
          <w:sz w:val="28"/>
          <w:szCs w:val="28"/>
        </w:rPr>
        <w:t>c</w:t>
      </w:r>
      <w:r w:rsidRPr="00D42617">
        <w:rPr>
          <w:rFonts w:ascii="Arial" w:eastAsia="Arial" w:hAnsi="Arial" w:cs="Arial"/>
          <w:spacing w:val="1"/>
          <w:sz w:val="28"/>
          <w:szCs w:val="28"/>
        </w:rPr>
        <w:t>e</w:t>
      </w:r>
      <w:r w:rsidRPr="00D42617">
        <w:rPr>
          <w:rFonts w:ascii="Arial" w:eastAsia="Arial" w:hAnsi="Arial" w:cs="Arial"/>
          <w:sz w:val="28"/>
          <w:szCs w:val="28"/>
        </w:rPr>
        <w:t>i</w:t>
      </w:r>
      <w:r w:rsidRPr="00D42617">
        <w:rPr>
          <w:rFonts w:ascii="Arial" w:eastAsia="Arial" w:hAnsi="Arial" w:cs="Arial"/>
          <w:spacing w:val="-2"/>
          <w:sz w:val="28"/>
          <w:szCs w:val="28"/>
        </w:rPr>
        <w:t>v</w:t>
      </w:r>
      <w:r w:rsidRPr="00D42617">
        <w:rPr>
          <w:rFonts w:ascii="Arial" w:eastAsia="Arial" w:hAnsi="Arial" w:cs="Arial"/>
          <w:sz w:val="28"/>
          <w:szCs w:val="28"/>
        </w:rPr>
        <w:t>e</w:t>
      </w:r>
      <w:r w:rsidRPr="00D42617">
        <w:rPr>
          <w:rFonts w:ascii="Arial" w:eastAsia="Arial" w:hAnsi="Arial" w:cs="Arial"/>
          <w:spacing w:val="-9"/>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sa</w:t>
      </w:r>
      <w:r w:rsidRPr="00D42617">
        <w:rPr>
          <w:rFonts w:ascii="Arial" w:eastAsia="Arial" w:hAnsi="Arial" w:cs="Arial"/>
          <w:spacing w:val="1"/>
          <w:sz w:val="28"/>
          <w:szCs w:val="28"/>
        </w:rPr>
        <w:t>m</w:t>
      </w:r>
      <w:r w:rsidRPr="00D42617">
        <w:rPr>
          <w:rFonts w:ascii="Arial" w:eastAsia="Arial" w:hAnsi="Arial" w:cs="Arial"/>
          <w:sz w:val="28"/>
          <w:szCs w:val="28"/>
        </w:rPr>
        <w:t>e</w:t>
      </w:r>
      <w:r w:rsidRPr="00D42617">
        <w:rPr>
          <w:rFonts w:ascii="Arial" w:eastAsia="Arial" w:hAnsi="Arial" w:cs="Arial"/>
          <w:spacing w:val="-7"/>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op</w:t>
      </w:r>
      <w:r w:rsidRPr="00D42617">
        <w:rPr>
          <w:rFonts w:ascii="Arial" w:eastAsia="Arial" w:hAnsi="Arial" w:cs="Arial"/>
          <w:sz w:val="28"/>
          <w:szCs w:val="28"/>
        </w:rPr>
        <w:t>ic,</w:t>
      </w:r>
      <w:r w:rsidRPr="00D42617">
        <w:rPr>
          <w:rFonts w:ascii="Arial" w:eastAsia="Arial" w:hAnsi="Arial" w:cs="Arial"/>
          <w:spacing w:val="-7"/>
          <w:sz w:val="28"/>
          <w:szCs w:val="28"/>
        </w:rPr>
        <w:t xml:space="preserve"> w</w:t>
      </w:r>
      <w:r w:rsidRPr="00D42617">
        <w:rPr>
          <w:rFonts w:ascii="Arial" w:eastAsia="Arial" w:hAnsi="Arial" w:cs="Arial"/>
          <w:spacing w:val="1"/>
          <w:sz w:val="28"/>
          <w:szCs w:val="28"/>
        </w:rPr>
        <w:t>h</w:t>
      </w:r>
      <w:r w:rsidRPr="00D42617">
        <w:rPr>
          <w:rFonts w:ascii="Arial" w:eastAsia="Arial" w:hAnsi="Arial" w:cs="Arial"/>
          <w:sz w:val="28"/>
          <w:szCs w:val="28"/>
        </w:rPr>
        <w:t>ich</w:t>
      </w:r>
      <w:r w:rsidRPr="00D42617">
        <w:rPr>
          <w:rFonts w:ascii="Arial" w:eastAsia="Arial" w:hAnsi="Arial" w:cs="Arial"/>
          <w:spacing w:val="-6"/>
          <w:sz w:val="28"/>
          <w:szCs w:val="28"/>
        </w:rPr>
        <w:t xml:space="preserve"> </w:t>
      </w:r>
      <w:r w:rsidRPr="00D42617">
        <w:rPr>
          <w:rFonts w:ascii="Arial" w:eastAsia="Arial" w:hAnsi="Arial" w:cs="Arial"/>
          <w:sz w:val="28"/>
          <w:szCs w:val="28"/>
        </w:rPr>
        <w:t>sh</w:t>
      </w:r>
      <w:r w:rsidRPr="00D42617">
        <w:rPr>
          <w:rFonts w:ascii="Arial" w:eastAsia="Arial" w:hAnsi="Arial" w:cs="Arial"/>
          <w:spacing w:val="2"/>
          <w:sz w:val="28"/>
          <w:szCs w:val="28"/>
        </w:rPr>
        <w:t>a</w:t>
      </w:r>
      <w:r w:rsidRPr="00D42617">
        <w:rPr>
          <w:rFonts w:ascii="Arial" w:eastAsia="Arial" w:hAnsi="Arial" w:cs="Arial"/>
          <w:sz w:val="28"/>
          <w:szCs w:val="28"/>
        </w:rPr>
        <w:t>ll</w:t>
      </w:r>
      <w:r w:rsidRPr="00D42617">
        <w:rPr>
          <w:rFonts w:ascii="Arial" w:eastAsia="Arial" w:hAnsi="Arial" w:cs="Arial"/>
          <w:spacing w:val="-6"/>
          <w:sz w:val="28"/>
          <w:szCs w:val="28"/>
        </w:rPr>
        <w:t xml:space="preserve"> </w:t>
      </w:r>
      <w:r w:rsidRPr="00D42617">
        <w:rPr>
          <w:rFonts w:ascii="Arial" w:eastAsia="Arial" w:hAnsi="Arial" w:cs="Arial"/>
          <w:sz w:val="28"/>
          <w:szCs w:val="28"/>
        </w:rPr>
        <w:t>be</w:t>
      </w:r>
      <w:r w:rsidRPr="00D42617">
        <w:rPr>
          <w:rFonts w:ascii="Arial" w:eastAsia="Arial" w:hAnsi="Arial" w:cs="Arial"/>
          <w:spacing w:val="-1"/>
          <w:sz w:val="28"/>
          <w:szCs w:val="28"/>
        </w:rPr>
        <w:t xml:space="preserve"> </w:t>
      </w:r>
      <w:r w:rsidRPr="00D42617">
        <w:rPr>
          <w:rFonts w:ascii="Arial" w:eastAsia="Arial" w:hAnsi="Arial" w:cs="Arial"/>
          <w:sz w:val="28"/>
          <w:szCs w:val="28"/>
        </w:rPr>
        <w:t>of</w:t>
      </w:r>
      <w:r w:rsidRPr="00D42617">
        <w:rPr>
          <w:rFonts w:ascii="Arial" w:eastAsia="Arial" w:hAnsi="Arial" w:cs="Arial"/>
          <w:spacing w:val="-2"/>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gen</w:t>
      </w:r>
      <w:r w:rsidRPr="00D42617">
        <w:rPr>
          <w:rFonts w:ascii="Arial" w:eastAsia="Arial" w:hAnsi="Arial" w:cs="Arial"/>
          <w:spacing w:val="11"/>
          <w:sz w:val="28"/>
          <w:szCs w:val="28"/>
        </w:rPr>
        <w:t>e</w:t>
      </w:r>
      <w:r w:rsidRPr="00D42617">
        <w:rPr>
          <w:rFonts w:ascii="Arial" w:eastAsia="Arial" w:hAnsi="Arial" w:cs="Arial"/>
          <w:spacing w:val="1"/>
          <w:sz w:val="28"/>
          <w:szCs w:val="28"/>
        </w:rPr>
        <w:t>ra</w:t>
      </w:r>
      <w:r w:rsidRPr="00D42617">
        <w:rPr>
          <w:rFonts w:ascii="Arial" w:eastAsia="Arial" w:hAnsi="Arial" w:cs="Arial"/>
          <w:sz w:val="28"/>
          <w:szCs w:val="28"/>
        </w:rPr>
        <w:t>l</w:t>
      </w:r>
      <w:r w:rsidRPr="00D42617">
        <w:rPr>
          <w:rFonts w:ascii="Arial" w:eastAsia="Arial" w:hAnsi="Arial" w:cs="Arial"/>
          <w:spacing w:val="-9"/>
          <w:sz w:val="28"/>
          <w:szCs w:val="28"/>
        </w:rPr>
        <w:t xml:space="preserve"> </w:t>
      </w:r>
      <w:r w:rsidRPr="00D42617">
        <w:rPr>
          <w:rFonts w:ascii="Arial" w:eastAsia="Arial" w:hAnsi="Arial" w:cs="Arial"/>
          <w:spacing w:val="1"/>
          <w:sz w:val="28"/>
          <w:szCs w:val="28"/>
        </w:rPr>
        <w:t>na</w:t>
      </w:r>
      <w:r w:rsidRPr="00D42617">
        <w:rPr>
          <w:rFonts w:ascii="Arial" w:eastAsia="Arial" w:hAnsi="Arial" w:cs="Arial"/>
          <w:sz w:val="28"/>
          <w:szCs w:val="28"/>
        </w:rPr>
        <w:t>tu</w:t>
      </w:r>
      <w:r w:rsidRPr="00D42617">
        <w:rPr>
          <w:rFonts w:ascii="Arial" w:eastAsia="Arial" w:hAnsi="Arial" w:cs="Arial"/>
          <w:spacing w:val="1"/>
          <w:sz w:val="28"/>
          <w:szCs w:val="28"/>
        </w:rPr>
        <w:t>re</w:t>
      </w:r>
      <w:r w:rsidRPr="00D42617">
        <w:rPr>
          <w:rFonts w:ascii="Arial" w:eastAsia="Arial" w:hAnsi="Arial" w:cs="Arial"/>
          <w:sz w:val="28"/>
          <w:szCs w:val="28"/>
        </w:rPr>
        <w:t>.</w:t>
      </w:r>
    </w:p>
    <w:p w14:paraId="3ED32A98" w14:textId="77777777" w:rsidR="00E15C6F" w:rsidRPr="00D42617" w:rsidRDefault="00640D38" w:rsidP="00F32E5C">
      <w:pPr>
        <w:pStyle w:val="ListParagraph"/>
        <w:numPr>
          <w:ilvl w:val="0"/>
          <w:numId w:val="16"/>
        </w:numPr>
        <w:spacing w:before="4" w:line="320" w:lineRule="exact"/>
        <w:ind w:left="810" w:right="160" w:hanging="54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op</w:t>
      </w:r>
      <w:r w:rsidRPr="00D42617">
        <w:rPr>
          <w:rFonts w:ascii="Arial" w:eastAsia="Arial" w:hAnsi="Arial" w:cs="Arial"/>
          <w:sz w:val="28"/>
          <w:szCs w:val="28"/>
        </w:rPr>
        <w:t>ic</w:t>
      </w:r>
      <w:r w:rsidRPr="00D42617">
        <w:rPr>
          <w:rFonts w:ascii="Arial" w:eastAsia="Arial" w:hAnsi="Arial" w:cs="Arial"/>
          <w:spacing w:val="-6"/>
          <w:sz w:val="28"/>
          <w:szCs w:val="28"/>
        </w:rPr>
        <w:t xml:space="preserve"> </w:t>
      </w:r>
      <w:r w:rsidRPr="00D42617">
        <w:rPr>
          <w:rFonts w:ascii="Arial" w:eastAsia="Arial" w:hAnsi="Arial" w:cs="Arial"/>
          <w:sz w:val="28"/>
          <w:szCs w:val="28"/>
        </w:rPr>
        <w:t>s</w:t>
      </w:r>
      <w:r w:rsidRPr="00D42617">
        <w:rPr>
          <w:rFonts w:ascii="Arial" w:eastAsia="Arial" w:hAnsi="Arial" w:cs="Arial"/>
          <w:spacing w:val="1"/>
          <w:sz w:val="28"/>
          <w:szCs w:val="28"/>
        </w:rPr>
        <w:t>ha</w:t>
      </w:r>
      <w:r w:rsidRPr="00D42617">
        <w:rPr>
          <w:rFonts w:ascii="Arial" w:eastAsia="Arial" w:hAnsi="Arial" w:cs="Arial"/>
          <w:sz w:val="28"/>
          <w:szCs w:val="28"/>
        </w:rPr>
        <w:t>ll</w:t>
      </w:r>
      <w:r w:rsidRPr="00D42617">
        <w:rPr>
          <w:rFonts w:ascii="Arial" w:eastAsia="Arial" w:hAnsi="Arial" w:cs="Arial"/>
          <w:spacing w:val="-6"/>
          <w:sz w:val="28"/>
          <w:szCs w:val="28"/>
        </w:rPr>
        <w:t xml:space="preserve"> </w:t>
      </w:r>
      <w:r w:rsidRPr="00D42617">
        <w:rPr>
          <w:rFonts w:ascii="Arial" w:eastAsia="Arial" w:hAnsi="Arial" w:cs="Arial"/>
          <w:sz w:val="28"/>
          <w:szCs w:val="28"/>
        </w:rPr>
        <w:t>be</w:t>
      </w:r>
      <w:r w:rsidRPr="00D42617">
        <w:rPr>
          <w:rFonts w:ascii="Arial" w:eastAsia="Arial" w:hAnsi="Arial" w:cs="Arial"/>
          <w:spacing w:val="-1"/>
          <w:sz w:val="28"/>
          <w:szCs w:val="28"/>
        </w:rPr>
        <w:t xml:space="preserve"> </w:t>
      </w:r>
      <w:r w:rsidRPr="00D42617">
        <w:rPr>
          <w:rFonts w:ascii="Arial" w:eastAsia="Arial" w:hAnsi="Arial" w:cs="Arial"/>
          <w:sz w:val="28"/>
          <w:szCs w:val="28"/>
        </w:rPr>
        <w:t>of</w:t>
      </w:r>
      <w:r w:rsidRPr="00D42617">
        <w:rPr>
          <w:rFonts w:ascii="Arial" w:eastAsia="Arial" w:hAnsi="Arial" w:cs="Arial"/>
          <w:spacing w:val="-2"/>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ea</w:t>
      </w:r>
      <w:r w:rsidRPr="00D42617">
        <w:rPr>
          <w:rFonts w:ascii="Arial" w:eastAsia="Arial" w:hAnsi="Arial" w:cs="Arial"/>
          <w:sz w:val="28"/>
          <w:szCs w:val="28"/>
        </w:rPr>
        <w:t>s</w:t>
      </w:r>
      <w:r w:rsidRPr="00D42617">
        <w:rPr>
          <w:rFonts w:ascii="Arial" w:eastAsia="Arial" w:hAnsi="Arial" w:cs="Arial"/>
          <w:spacing w:val="1"/>
          <w:sz w:val="28"/>
          <w:szCs w:val="28"/>
        </w:rPr>
        <w:t>onab</w:t>
      </w:r>
      <w:r w:rsidRPr="00D42617">
        <w:rPr>
          <w:rFonts w:ascii="Arial" w:eastAsia="Arial" w:hAnsi="Arial" w:cs="Arial"/>
          <w:sz w:val="28"/>
          <w:szCs w:val="28"/>
        </w:rPr>
        <w:t>le</w:t>
      </w:r>
      <w:r w:rsidRPr="00D42617">
        <w:rPr>
          <w:rFonts w:ascii="Arial" w:eastAsia="Arial" w:hAnsi="Arial" w:cs="Arial"/>
          <w:spacing w:val="-13"/>
          <w:sz w:val="28"/>
          <w:szCs w:val="28"/>
        </w:rPr>
        <w:t xml:space="preserve"> </w:t>
      </w:r>
      <w:r w:rsidRPr="00D42617">
        <w:rPr>
          <w:rFonts w:ascii="Arial" w:eastAsia="Arial" w:hAnsi="Arial" w:cs="Arial"/>
          <w:sz w:val="28"/>
          <w:szCs w:val="28"/>
        </w:rPr>
        <w:t>l</w:t>
      </w:r>
      <w:r w:rsidRPr="00D42617">
        <w:rPr>
          <w:rFonts w:ascii="Arial" w:eastAsia="Arial" w:hAnsi="Arial" w:cs="Arial"/>
          <w:spacing w:val="1"/>
          <w:sz w:val="28"/>
          <w:szCs w:val="28"/>
        </w:rPr>
        <w:t>eng</w:t>
      </w:r>
      <w:r w:rsidRPr="00D42617">
        <w:rPr>
          <w:rFonts w:ascii="Arial" w:eastAsia="Arial" w:hAnsi="Arial" w:cs="Arial"/>
          <w:sz w:val="28"/>
          <w:szCs w:val="28"/>
        </w:rPr>
        <w:t>th,</w:t>
      </w:r>
      <w:r w:rsidRPr="00D42617">
        <w:rPr>
          <w:rFonts w:ascii="Arial" w:eastAsia="Arial" w:hAnsi="Arial" w:cs="Arial"/>
          <w:spacing w:val="-8"/>
          <w:sz w:val="28"/>
          <w:szCs w:val="28"/>
        </w:rPr>
        <w:t xml:space="preserve"> </w:t>
      </w:r>
      <w:r w:rsidRPr="00D42617">
        <w:rPr>
          <w:rFonts w:ascii="Arial" w:eastAsia="Arial" w:hAnsi="Arial" w:cs="Arial"/>
          <w:sz w:val="28"/>
          <w:szCs w:val="28"/>
        </w:rPr>
        <w:t>sh</w:t>
      </w:r>
      <w:r w:rsidRPr="00D42617">
        <w:rPr>
          <w:rFonts w:ascii="Arial" w:eastAsia="Arial" w:hAnsi="Arial" w:cs="Arial"/>
          <w:spacing w:val="2"/>
          <w:sz w:val="28"/>
          <w:szCs w:val="28"/>
        </w:rPr>
        <w:t>a</w:t>
      </w:r>
      <w:r w:rsidRPr="00D42617">
        <w:rPr>
          <w:rFonts w:ascii="Arial" w:eastAsia="Arial" w:hAnsi="Arial" w:cs="Arial"/>
          <w:sz w:val="28"/>
          <w:szCs w:val="28"/>
        </w:rPr>
        <w:t>ll</w:t>
      </w:r>
      <w:r w:rsidRPr="00D42617">
        <w:rPr>
          <w:rFonts w:ascii="Arial" w:eastAsia="Arial" w:hAnsi="Arial" w:cs="Arial"/>
          <w:spacing w:val="-6"/>
          <w:sz w:val="28"/>
          <w:szCs w:val="28"/>
        </w:rPr>
        <w:t xml:space="preserve"> </w:t>
      </w:r>
      <w:r w:rsidRPr="00D42617">
        <w:rPr>
          <w:rFonts w:ascii="Arial" w:eastAsia="Arial" w:hAnsi="Arial" w:cs="Arial"/>
          <w:sz w:val="28"/>
          <w:szCs w:val="28"/>
        </w:rPr>
        <w:t>n</w:t>
      </w:r>
      <w:r w:rsidRPr="00D42617">
        <w:rPr>
          <w:rFonts w:ascii="Arial" w:eastAsia="Arial" w:hAnsi="Arial" w:cs="Arial"/>
          <w:spacing w:val="2"/>
          <w:sz w:val="28"/>
          <w:szCs w:val="28"/>
        </w:rPr>
        <w:t>o</w:t>
      </w:r>
      <w:r w:rsidRPr="00D42617">
        <w:rPr>
          <w:rFonts w:ascii="Arial" w:eastAsia="Arial" w:hAnsi="Arial" w:cs="Arial"/>
          <w:sz w:val="28"/>
          <w:szCs w:val="28"/>
        </w:rPr>
        <w:t>t</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requ</w:t>
      </w:r>
      <w:r w:rsidRPr="00D42617">
        <w:rPr>
          <w:rFonts w:ascii="Arial" w:eastAsia="Arial" w:hAnsi="Arial" w:cs="Arial"/>
          <w:sz w:val="28"/>
          <w:szCs w:val="28"/>
        </w:rPr>
        <w:t>i</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9"/>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de</w:t>
      </w:r>
      <w:r w:rsidRPr="00D42617">
        <w:rPr>
          <w:rFonts w:ascii="Arial" w:eastAsia="Arial" w:hAnsi="Arial" w:cs="Arial"/>
          <w:sz w:val="28"/>
          <w:szCs w:val="28"/>
        </w:rPr>
        <w:t>ta</w:t>
      </w:r>
      <w:r w:rsidRPr="00D42617">
        <w:rPr>
          <w:rFonts w:ascii="Arial" w:eastAsia="Arial" w:hAnsi="Arial" w:cs="Arial"/>
          <w:spacing w:val="1"/>
          <w:sz w:val="28"/>
          <w:szCs w:val="28"/>
        </w:rPr>
        <w:t>i</w:t>
      </w:r>
      <w:r w:rsidRPr="00D42617">
        <w:rPr>
          <w:rFonts w:ascii="Arial" w:eastAsia="Arial" w:hAnsi="Arial" w:cs="Arial"/>
          <w:sz w:val="28"/>
          <w:szCs w:val="28"/>
        </w:rPr>
        <w:t>l</w:t>
      </w:r>
      <w:r w:rsidRPr="00D42617">
        <w:rPr>
          <w:rFonts w:ascii="Arial" w:eastAsia="Arial" w:hAnsi="Arial" w:cs="Arial"/>
          <w:spacing w:val="1"/>
          <w:sz w:val="28"/>
          <w:szCs w:val="28"/>
        </w:rPr>
        <w:t>e</w:t>
      </w:r>
      <w:r w:rsidRPr="00D42617">
        <w:rPr>
          <w:rFonts w:ascii="Arial" w:eastAsia="Arial" w:hAnsi="Arial" w:cs="Arial"/>
          <w:sz w:val="28"/>
          <w:szCs w:val="28"/>
        </w:rPr>
        <w:t>d</w:t>
      </w:r>
      <w:r w:rsidRPr="00D42617">
        <w:rPr>
          <w:rFonts w:ascii="Arial" w:eastAsia="Arial" w:hAnsi="Arial" w:cs="Arial"/>
          <w:spacing w:val="-10"/>
          <w:sz w:val="28"/>
          <w:szCs w:val="28"/>
        </w:rPr>
        <w:t xml:space="preserve"> </w:t>
      </w:r>
      <w:r w:rsidRPr="00D42617">
        <w:rPr>
          <w:rFonts w:ascii="Arial" w:eastAsia="Arial" w:hAnsi="Arial" w:cs="Arial"/>
          <w:sz w:val="28"/>
          <w:szCs w:val="28"/>
        </w:rPr>
        <w:t>kn</w:t>
      </w:r>
      <w:r w:rsidRPr="00D42617">
        <w:rPr>
          <w:rFonts w:ascii="Arial" w:eastAsia="Arial" w:hAnsi="Arial" w:cs="Arial"/>
          <w:spacing w:val="2"/>
          <w:sz w:val="28"/>
          <w:szCs w:val="28"/>
        </w:rPr>
        <w:t>o</w:t>
      </w:r>
      <w:r w:rsidRPr="00D42617">
        <w:rPr>
          <w:rFonts w:ascii="Arial" w:eastAsia="Arial" w:hAnsi="Arial" w:cs="Arial"/>
          <w:spacing w:val="-7"/>
          <w:sz w:val="28"/>
          <w:szCs w:val="28"/>
        </w:rPr>
        <w:t>w</w:t>
      </w:r>
      <w:r w:rsidRPr="00D42617">
        <w:rPr>
          <w:rFonts w:ascii="Arial" w:eastAsia="Arial" w:hAnsi="Arial" w:cs="Arial"/>
          <w:sz w:val="28"/>
          <w:szCs w:val="28"/>
        </w:rPr>
        <w:t>l</w:t>
      </w:r>
      <w:r w:rsidRPr="00D42617">
        <w:rPr>
          <w:rFonts w:ascii="Arial" w:eastAsia="Arial" w:hAnsi="Arial" w:cs="Arial"/>
          <w:spacing w:val="1"/>
          <w:sz w:val="28"/>
          <w:szCs w:val="28"/>
        </w:rPr>
        <w:t>edg</w:t>
      </w:r>
      <w:r w:rsidRPr="00D42617">
        <w:rPr>
          <w:rFonts w:ascii="Arial" w:eastAsia="Arial" w:hAnsi="Arial" w:cs="Arial"/>
          <w:sz w:val="28"/>
          <w:szCs w:val="28"/>
        </w:rPr>
        <w:t>e</w:t>
      </w:r>
      <w:r w:rsidRPr="00D42617">
        <w:rPr>
          <w:rFonts w:ascii="Arial" w:eastAsia="Arial" w:hAnsi="Arial" w:cs="Arial"/>
          <w:spacing w:val="-13"/>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n</w:t>
      </w:r>
      <w:r w:rsidRPr="00D42617">
        <w:rPr>
          <w:rFonts w:ascii="Arial" w:eastAsia="Arial" w:hAnsi="Arial" w:cs="Arial"/>
          <w:sz w:val="28"/>
          <w:szCs w:val="28"/>
        </w:rPr>
        <w:t>d s</w:t>
      </w:r>
      <w:r w:rsidRPr="00D42617">
        <w:rPr>
          <w:rFonts w:ascii="Arial" w:eastAsia="Arial" w:hAnsi="Arial" w:cs="Arial"/>
          <w:spacing w:val="1"/>
          <w:sz w:val="28"/>
          <w:szCs w:val="28"/>
        </w:rPr>
        <w:t>hou</w:t>
      </w:r>
      <w:r w:rsidRPr="00D42617">
        <w:rPr>
          <w:rFonts w:ascii="Arial" w:eastAsia="Arial" w:hAnsi="Arial" w:cs="Arial"/>
          <w:sz w:val="28"/>
          <w:szCs w:val="28"/>
        </w:rPr>
        <w:t>ld</w:t>
      </w:r>
      <w:r w:rsidRPr="00D42617">
        <w:rPr>
          <w:rFonts w:ascii="Arial" w:eastAsia="Arial" w:hAnsi="Arial" w:cs="Arial"/>
          <w:spacing w:val="-7"/>
          <w:sz w:val="28"/>
          <w:szCs w:val="28"/>
        </w:rPr>
        <w:t xml:space="preserve"> </w:t>
      </w:r>
      <w:r w:rsidRPr="00D42617">
        <w:rPr>
          <w:rFonts w:ascii="Arial" w:eastAsia="Arial" w:hAnsi="Arial" w:cs="Arial"/>
          <w:sz w:val="28"/>
          <w:szCs w:val="28"/>
        </w:rPr>
        <w:t>l</w:t>
      </w:r>
      <w:r w:rsidRPr="00D42617">
        <w:rPr>
          <w:rFonts w:ascii="Arial" w:eastAsia="Arial" w:hAnsi="Arial" w:cs="Arial"/>
          <w:spacing w:val="1"/>
          <w:sz w:val="28"/>
          <w:szCs w:val="28"/>
        </w:rPr>
        <w:t>ea</w:t>
      </w:r>
      <w:r w:rsidRPr="00D42617">
        <w:rPr>
          <w:rFonts w:ascii="Arial" w:eastAsia="Arial" w:hAnsi="Arial" w:cs="Arial"/>
          <w:sz w:val="28"/>
          <w:szCs w:val="28"/>
        </w:rPr>
        <w:t>d</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w:t>
      </w:r>
      <w:r w:rsidRPr="00D42617">
        <w:rPr>
          <w:rFonts w:ascii="Arial" w:eastAsia="Arial" w:hAnsi="Arial" w:cs="Arial"/>
          <w:spacing w:val="-2"/>
          <w:sz w:val="28"/>
          <w:szCs w:val="28"/>
        </w:rPr>
        <w:t xml:space="preserve"> </w:t>
      </w:r>
      <w:r w:rsidRPr="00D42617">
        <w:rPr>
          <w:rFonts w:ascii="Arial" w:eastAsia="Arial" w:hAnsi="Arial" w:cs="Arial"/>
          <w:sz w:val="28"/>
          <w:szCs w:val="28"/>
        </w:rPr>
        <w:t>an</w:t>
      </w:r>
      <w:r w:rsidRPr="00D42617">
        <w:rPr>
          <w:rFonts w:ascii="Arial" w:eastAsia="Arial" w:hAnsi="Arial" w:cs="Arial"/>
          <w:spacing w:val="-1"/>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p</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i</w:t>
      </w:r>
      <w:r w:rsidRPr="00D42617">
        <w:rPr>
          <w:rFonts w:ascii="Arial" w:eastAsia="Arial" w:hAnsi="Arial" w:cs="Arial"/>
          <w:spacing w:val="1"/>
          <w:sz w:val="28"/>
          <w:szCs w:val="28"/>
        </w:rPr>
        <w:t>o</w:t>
      </w:r>
      <w:r w:rsidRPr="00D42617">
        <w:rPr>
          <w:rFonts w:ascii="Arial" w:eastAsia="Arial" w:hAnsi="Arial" w:cs="Arial"/>
          <w:sz w:val="28"/>
          <w:szCs w:val="28"/>
        </w:rPr>
        <w:t>n</w:t>
      </w:r>
      <w:r w:rsidRPr="00D42617">
        <w:rPr>
          <w:rFonts w:ascii="Arial" w:eastAsia="Arial" w:hAnsi="Arial" w:cs="Arial"/>
          <w:spacing w:val="-9"/>
          <w:sz w:val="28"/>
          <w:szCs w:val="28"/>
        </w:rPr>
        <w:t xml:space="preserve"> </w:t>
      </w:r>
      <w:r w:rsidRPr="00D42617">
        <w:rPr>
          <w:rFonts w:ascii="Arial" w:eastAsia="Arial" w:hAnsi="Arial" w:cs="Arial"/>
          <w:sz w:val="28"/>
          <w:szCs w:val="28"/>
        </w:rPr>
        <w:t>or</w:t>
      </w:r>
      <w:r w:rsidRPr="00D42617">
        <w:rPr>
          <w:rFonts w:ascii="Arial" w:eastAsia="Arial" w:hAnsi="Arial" w:cs="Arial"/>
          <w:spacing w:val="-1"/>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cl</w:t>
      </w:r>
      <w:r w:rsidRPr="00D42617">
        <w:rPr>
          <w:rFonts w:ascii="Arial" w:eastAsia="Arial" w:hAnsi="Arial" w:cs="Arial"/>
          <w:spacing w:val="1"/>
          <w:sz w:val="28"/>
          <w:szCs w:val="28"/>
        </w:rPr>
        <w:t>u</w:t>
      </w:r>
      <w:r w:rsidRPr="00D42617">
        <w:rPr>
          <w:rFonts w:ascii="Arial" w:eastAsia="Arial" w:hAnsi="Arial" w:cs="Arial"/>
          <w:sz w:val="28"/>
          <w:szCs w:val="28"/>
        </w:rPr>
        <w:t>si</w:t>
      </w:r>
      <w:r w:rsidRPr="00D42617">
        <w:rPr>
          <w:rFonts w:ascii="Arial" w:eastAsia="Arial" w:hAnsi="Arial" w:cs="Arial"/>
          <w:spacing w:val="1"/>
          <w:sz w:val="28"/>
          <w:szCs w:val="28"/>
        </w:rPr>
        <w:t>on</w:t>
      </w:r>
      <w:r w:rsidRPr="00D42617">
        <w:rPr>
          <w:rFonts w:ascii="Arial" w:eastAsia="Arial" w:hAnsi="Arial" w:cs="Arial"/>
          <w:sz w:val="28"/>
          <w:szCs w:val="28"/>
        </w:rPr>
        <w:t>.</w:t>
      </w:r>
    </w:p>
    <w:p w14:paraId="28ADCDD2" w14:textId="77777777" w:rsidR="00B45F81" w:rsidRPr="00B45F81" w:rsidRDefault="00B45F81" w:rsidP="00F32E5C">
      <w:pPr>
        <w:pStyle w:val="ListParagraph"/>
        <w:numPr>
          <w:ilvl w:val="0"/>
          <w:numId w:val="16"/>
        </w:numPr>
        <w:spacing w:line="320" w:lineRule="exact"/>
        <w:ind w:left="810" w:right="160" w:hanging="540"/>
        <w:rPr>
          <w:rFonts w:ascii="Arial" w:eastAsia="Arial" w:hAnsi="Arial" w:cs="Arial"/>
          <w:sz w:val="28"/>
          <w:szCs w:val="28"/>
        </w:rPr>
      </w:pPr>
      <w:r w:rsidRPr="00B45F81">
        <w:rPr>
          <w:rFonts w:ascii="Arial" w:eastAsia="Arial" w:hAnsi="Arial" w:cs="Arial"/>
          <w:sz w:val="28"/>
          <w:szCs w:val="28"/>
        </w:rPr>
        <w:t>Contestants may not use digital or other devices during the contest to gain an unfair advantage. Contestants, please turn off your devices if you have not already done so.</w:t>
      </w:r>
    </w:p>
    <w:p w14:paraId="3ED32A9A" w14:textId="79038987" w:rsidR="00E15C6F" w:rsidRDefault="00640D38" w:rsidP="00F32E5C">
      <w:pPr>
        <w:pStyle w:val="ListParagraph"/>
        <w:numPr>
          <w:ilvl w:val="0"/>
          <w:numId w:val="16"/>
        </w:numPr>
        <w:spacing w:line="320" w:lineRule="exact"/>
        <w:ind w:left="810" w:right="160" w:hanging="540"/>
        <w:rPr>
          <w:rFonts w:ascii="Arial" w:eastAsia="Arial" w:hAnsi="Arial" w:cs="Arial"/>
          <w:sz w:val="28"/>
          <w:szCs w:val="28"/>
        </w:rPr>
      </w:pP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ts</w:t>
      </w:r>
      <w:r w:rsidRPr="00D42617">
        <w:rPr>
          <w:rFonts w:ascii="Arial" w:eastAsia="Arial" w:hAnsi="Arial" w:cs="Arial"/>
          <w:spacing w:val="-15"/>
          <w:sz w:val="28"/>
          <w:szCs w:val="28"/>
        </w:rPr>
        <w:t xml:space="preserve"> </w:t>
      </w:r>
      <w:r w:rsidRPr="00D42617">
        <w:rPr>
          <w:rFonts w:ascii="Arial" w:eastAsia="Arial" w:hAnsi="Arial" w:cs="Arial"/>
          <w:spacing w:val="-7"/>
          <w:sz w:val="28"/>
          <w:szCs w:val="28"/>
        </w:rPr>
        <w:t>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esc</w:t>
      </w:r>
      <w:r w:rsidRPr="00D42617">
        <w:rPr>
          <w:rFonts w:ascii="Arial" w:eastAsia="Arial" w:hAnsi="Arial" w:cs="Arial"/>
          <w:spacing w:val="2"/>
          <w:sz w:val="28"/>
          <w:szCs w:val="28"/>
        </w:rPr>
        <w:t>o</w:t>
      </w:r>
      <w:r w:rsidRPr="00D42617">
        <w:rPr>
          <w:rFonts w:ascii="Arial" w:eastAsia="Arial" w:hAnsi="Arial" w:cs="Arial"/>
          <w:spacing w:val="1"/>
          <w:sz w:val="28"/>
          <w:szCs w:val="28"/>
        </w:rPr>
        <w:t>r</w:t>
      </w:r>
      <w:r w:rsidRPr="00D42617">
        <w:rPr>
          <w:rFonts w:ascii="Arial" w:eastAsia="Arial" w:hAnsi="Arial" w:cs="Arial"/>
          <w:sz w:val="28"/>
          <w:szCs w:val="28"/>
        </w:rPr>
        <w:t>ted</w:t>
      </w:r>
      <w:r w:rsidRPr="00D42617">
        <w:rPr>
          <w:rFonts w:ascii="Arial" w:eastAsia="Arial" w:hAnsi="Arial" w:cs="Arial"/>
          <w:spacing w:val="-9"/>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u</w:t>
      </w:r>
      <w:r w:rsidRPr="00D42617">
        <w:rPr>
          <w:rFonts w:ascii="Arial" w:eastAsia="Arial" w:hAnsi="Arial" w:cs="Arial"/>
          <w:sz w:val="28"/>
          <w:szCs w:val="28"/>
        </w:rPr>
        <w:t>t</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o</w:t>
      </w:r>
      <w:r w:rsidRPr="00D42617">
        <w:rPr>
          <w:rFonts w:ascii="Arial" w:eastAsia="Arial" w:hAnsi="Arial" w:cs="Arial"/>
          <w:sz w:val="28"/>
          <w:szCs w:val="28"/>
        </w:rPr>
        <w:t>f</w:t>
      </w:r>
      <w:r w:rsidRPr="00D42617">
        <w:rPr>
          <w:rFonts w:ascii="Arial" w:eastAsia="Arial" w:hAnsi="Arial" w:cs="Arial"/>
          <w:spacing w:val="-3"/>
          <w:sz w:val="28"/>
          <w:szCs w:val="28"/>
        </w:rPr>
        <w:t xml:space="preserve"> </w:t>
      </w:r>
      <w:r w:rsidRPr="00D42617">
        <w:rPr>
          <w:rFonts w:ascii="Arial" w:eastAsia="Arial" w:hAnsi="Arial" w:cs="Arial"/>
          <w:sz w:val="28"/>
          <w:szCs w:val="28"/>
        </w:rPr>
        <w:t>the</w:t>
      </w:r>
      <w:r w:rsidRPr="00D42617">
        <w:rPr>
          <w:rFonts w:ascii="Arial" w:eastAsia="Arial" w:hAnsi="Arial" w:cs="Arial"/>
          <w:spacing w:val="-2"/>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oo</w:t>
      </w:r>
      <w:r w:rsidRPr="00D42617">
        <w:rPr>
          <w:rFonts w:ascii="Arial" w:eastAsia="Arial" w:hAnsi="Arial" w:cs="Arial"/>
          <w:sz w:val="28"/>
          <w:szCs w:val="28"/>
        </w:rPr>
        <w:t>m</w:t>
      </w:r>
      <w:r w:rsidRPr="00D42617">
        <w:rPr>
          <w:rFonts w:ascii="Arial" w:eastAsia="Arial" w:hAnsi="Arial" w:cs="Arial"/>
          <w:spacing w:val="-6"/>
          <w:sz w:val="28"/>
          <w:szCs w:val="28"/>
        </w:rPr>
        <w:t xml:space="preserve"> </w:t>
      </w:r>
      <w:r w:rsidRPr="00D42617">
        <w:rPr>
          <w:rFonts w:ascii="Arial" w:eastAsia="Arial" w:hAnsi="Arial" w:cs="Arial"/>
          <w:sz w:val="28"/>
          <w:szCs w:val="28"/>
        </w:rPr>
        <w:t>by</w:t>
      </w:r>
      <w:r w:rsidRPr="00D42617">
        <w:rPr>
          <w:rFonts w:ascii="Arial" w:eastAsia="Arial" w:hAnsi="Arial" w:cs="Arial"/>
          <w:spacing w:val="-4"/>
          <w:sz w:val="28"/>
          <w:szCs w:val="28"/>
        </w:rPr>
        <w:t xml:space="preserve"> </w:t>
      </w:r>
      <w:r w:rsidRPr="00D42617">
        <w:rPr>
          <w:rFonts w:ascii="Arial" w:eastAsia="Arial" w:hAnsi="Arial" w:cs="Arial"/>
          <w:sz w:val="28"/>
          <w:szCs w:val="28"/>
        </w:rPr>
        <w:t>the</w:t>
      </w:r>
      <w:r w:rsidRPr="00D42617">
        <w:rPr>
          <w:rFonts w:ascii="Arial" w:eastAsia="Arial" w:hAnsi="Arial" w:cs="Arial"/>
          <w:spacing w:val="-3"/>
          <w:sz w:val="28"/>
          <w:szCs w:val="28"/>
        </w:rPr>
        <w:t xml:space="preserve"> </w:t>
      </w:r>
      <w:hyperlink r:id="rId11">
        <w:r w:rsidRPr="00D42617">
          <w:rPr>
            <w:rFonts w:ascii="Arial" w:eastAsia="Arial" w:hAnsi="Arial" w:cs="Arial"/>
            <w:spacing w:val="-1"/>
            <w:sz w:val="28"/>
            <w:szCs w:val="28"/>
          </w:rPr>
          <w:t>S</w:t>
        </w:r>
        <w:r w:rsidR="00D42617">
          <w:rPr>
            <w:rFonts w:ascii="Arial" w:eastAsia="Arial" w:hAnsi="Arial" w:cs="Arial"/>
            <w:spacing w:val="1"/>
            <w:sz w:val="28"/>
            <w:szCs w:val="28"/>
          </w:rPr>
          <w:t>ergeant</w:t>
        </w:r>
        <w:r w:rsidR="00D42617">
          <w:rPr>
            <w:rFonts w:ascii="Arial" w:eastAsia="Arial" w:hAnsi="Arial" w:cs="Arial"/>
            <w:sz w:val="28"/>
            <w:szCs w:val="28"/>
          </w:rPr>
          <w:t xml:space="preserve"> at </w:t>
        </w:r>
        <w:r w:rsidRPr="00D42617">
          <w:rPr>
            <w:rFonts w:ascii="Arial" w:eastAsia="Arial" w:hAnsi="Arial" w:cs="Arial"/>
            <w:spacing w:val="-1"/>
            <w:sz w:val="28"/>
            <w:szCs w:val="28"/>
          </w:rPr>
          <w:t>A</w:t>
        </w:r>
        <w:r w:rsidRPr="00D42617">
          <w:rPr>
            <w:rFonts w:ascii="Arial" w:eastAsia="Arial" w:hAnsi="Arial" w:cs="Arial"/>
            <w:spacing w:val="1"/>
            <w:sz w:val="28"/>
            <w:szCs w:val="28"/>
          </w:rPr>
          <w:t>rm</w:t>
        </w:r>
        <w:r w:rsidRPr="00D42617">
          <w:rPr>
            <w:rFonts w:ascii="Arial" w:eastAsia="Arial" w:hAnsi="Arial" w:cs="Arial"/>
            <w:sz w:val="28"/>
            <w:szCs w:val="28"/>
          </w:rPr>
          <w:t>s,</w:t>
        </w:r>
      </w:hyperlink>
      <w:r w:rsidRPr="00D42617">
        <w:rPr>
          <w:rFonts w:ascii="Arial" w:eastAsia="Arial" w:hAnsi="Arial" w:cs="Arial"/>
          <w:spacing w:val="-15"/>
          <w:sz w:val="28"/>
          <w:szCs w:val="28"/>
        </w:rPr>
        <w:t xml:space="preserve"> </w:t>
      </w:r>
      <w:r w:rsidRPr="00D42617">
        <w:rPr>
          <w:rFonts w:ascii="Arial" w:eastAsia="Arial" w:hAnsi="Arial" w:cs="Arial"/>
          <w:spacing w:val="1"/>
          <w:sz w:val="28"/>
          <w:szCs w:val="28"/>
        </w:rPr>
        <w:t>an</w:t>
      </w:r>
      <w:r w:rsidRPr="00D42617">
        <w:rPr>
          <w:rFonts w:ascii="Arial" w:eastAsia="Arial" w:hAnsi="Arial" w:cs="Arial"/>
          <w:sz w:val="28"/>
          <w:szCs w:val="28"/>
        </w:rPr>
        <w:t>d</w:t>
      </w:r>
      <w:r w:rsidRPr="00D42617">
        <w:rPr>
          <w:rFonts w:ascii="Arial" w:eastAsia="Arial" w:hAnsi="Arial" w:cs="Arial"/>
          <w:spacing w:val="-5"/>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e</w:t>
      </w:r>
      <w:r w:rsidRPr="00D42617">
        <w:rPr>
          <w:rFonts w:ascii="Arial" w:eastAsia="Arial" w:hAnsi="Arial" w:cs="Arial"/>
          <w:sz w:val="28"/>
          <w:szCs w:val="28"/>
        </w:rPr>
        <w:t>tu</w:t>
      </w:r>
      <w:r w:rsidRPr="00D42617">
        <w:rPr>
          <w:rFonts w:ascii="Arial" w:eastAsia="Arial" w:hAnsi="Arial" w:cs="Arial"/>
          <w:spacing w:val="1"/>
          <w:sz w:val="28"/>
          <w:szCs w:val="28"/>
        </w:rPr>
        <w:t>rne</w:t>
      </w:r>
      <w:r w:rsidRPr="00D42617">
        <w:rPr>
          <w:rFonts w:ascii="Arial" w:eastAsia="Arial" w:hAnsi="Arial" w:cs="Arial"/>
          <w:sz w:val="28"/>
          <w:szCs w:val="28"/>
        </w:rPr>
        <w:t>d</w:t>
      </w:r>
      <w:r w:rsidRPr="00D42617">
        <w:rPr>
          <w:rFonts w:ascii="Arial" w:eastAsia="Arial" w:hAnsi="Arial" w:cs="Arial"/>
          <w:spacing w:val="-10"/>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 the</w:t>
      </w:r>
      <w:r w:rsidRPr="00D42617">
        <w:rPr>
          <w:rFonts w:ascii="Arial" w:eastAsia="Arial" w:hAnsi="Arial" w:cs="Arial"/>
          <w:spacing w:val="-2"/>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oo</w:t>
      </w:r>
      <w:r w:rsidRPr="00D42617">
        <w:rPr>
          <w:rFonts w:ascii="Arial" w:eastAsia="Arial" w:hAnsi="Arial" w:cs="Arial"/>
          <w:sz w:val="28"/>
          <w:szCs w:val="28"/>
        </w:rPr>
        <w:t>m</w:t>
      </w:r>
      <w:r w:rsidRPr="00D42617">
        <w:rPr>
          <w:rFonts w:ascii="Arial" w:eastAsia="Arial" w:hAnsi="Arial" w:cs="Arial"/>
          <w:spacing w:val="-6"/>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n</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z w:val="28"/>
          <w:szCs w:val="28"/>
        </w:rPr>
        <w:t>by</w:t>
      </w:r>
      <w:r w:rsidRPr="00D42617">
        <w:rPr>
          <w:rFonts w:ascii="Arial" w:eastAsia="Arial" w:hAnsi="Arial" w:cs="Arial"/>
          <w:spacing w:val="-10"/>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n</w:t>
      </w:r>
      <w:r w:rsidRPr="00D42617">
        <w:rPr>
          <w:rFonts w:ascii="Arial" w:eastAsia="Arial" w:hAnsi="Arial" w:cs="Arial"/>
          <w:spacing w:val="1"/>
          <w:sz w:val="28"/>
          <w:szCs w:val="28"/>
        </w:rPr>
        <w:t>e</w:t>
      </w:r>
      <w:r w:rsidRPr="00D42617">
        <w:rPr>
          <w:rFonts w:ascii="Arial" w:eastAsia="Arial" w:hAnsi="Arial" w:cs="Arial"/>
          <w:sz w:val="28"/>
          <w:szCs w:val="28"/>
        </w:rPr>
        <w:t>.</w:t>
      </w:r>
    </w:p>
    <w:p w14:paraId="3ED32A9B" w14:textId="7489233F" w:rsidR="00E15C6F" w:rsidRPr="00D42617" w:rsidRDefault="00640D38" w:rsidP="00F32E5C">
      <w:pPr>
        <w:pStyle w:val="ListParagraph"/>
        <w:numPr>
          <w:ilvl w:val="0"/>
          <w:numId w:val="16"/>
        </w:numPr>
        <w:spacing w:line="300" w:lineRule="exact"/>
        <w:ind w:left="810" w:right="160" w:hanging="54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op</w:t>
      </w:r>
      <w:r w:rsidRPr="00D42617">
        <w:rPr>
          <w:rFonts w:ascii="Arial" w:eastAsia="Arial" w:hAnsi="Arial" w:cs="Arial"/>
          <w:sz w:val="28"/>
          <w:szCs w:val="28"/>
        </w:rPr>
        <w:t>ic</w:t>
      </w:r>
      <w:r w:rsidRPr="00D42617">
        <w:rPr>
          <w:rFonts w:ascii="Arial" w:eastAsia="Arial" w:hAnsi="Arial" w:cs="Arial"/>
          <w:spacing w:val="-6"/>
          <w:sz w:val="28"/>
          <w:szCs w:val="28"/>
        </w:rPr>
        <w:t xml:space="preserve"> </w:t>
      </w:r>
      <w:r w:rsidRPr="00D42617">
        <w:rPr>
          <w:rFonts w:ascii="Arial" w:eastAsia="Arial" w:hAnsi="Arial" w:cs="Arial"/>
          <w:sz w:val="28"/>
          <w:szCs w:val="28"/>
        </w:rPr>
        <w:t>is</w:t>
      </w:r>
      <w:r w:rsidRPr="00D42617">
        <w:rPr>
          <w:rFonts w:ascii="Arial" w:eastAsia="Arial" w:hAnsi="Arial" w:cs="Arial"/>
          <w:spacing w:val="-2"/>
          <w:sz w:val="28"/>
          <w:szCs w:val="28"/>
        </w:rPr>
        <w:t xml:space="preserve"> </w:t>
      </w:r>
      <w:r w:rsidRPr="00D42617">
        <w:rPr>
          <w:rFonts w:ascii="Arial" w:eastAsia="Arial" w:hAnsi="Arial" w:cs="Arial"/>
          <w:sz w:val="28"/>
          <w:szCs w:val="28"/>
        </w:rPr>
        <w:t>th</w:t>
      </w:r>
      <w:r w:rsidRPr="00D42617">
        <w:rPr>
          <w:rFonts w:ascii="Arial" w:eastAsia="Arial" w:hAnsi="Arial" w:cs="Arial"/>
          <w:spacing w:val="4"/>
          <w:sz w:val="28"/>
          <w:szCs w:val="28"/>
        </w:rPr>
        <w:t>e</w:t>
      </w:r>
      <w:r w:rsidRPr="00D42617">
        <w:rPr>
          <w:rFonts w:ascii="Arial" w:eastAsia="Arial" w:hAnsi="Arial" w:cs="Arial"/>
          <w:sz w:val="28"/>
          <w:szCs w:val="28"/>
        </w:rPr>
        <w:t>n</w:t>
      </w:r>
      <w:r w:rsidRPr="00D42617">
        <w:rPr>
          <w:rFonts w:ascii="Arial" w:eastAsia="Arial" w:hAnsi="Arial" w:cs="Arial"/>
          <w:spacing w:val="-5"/>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ea</w:t>
      </w:r>
      <w:r w:rsidRPr="00D42617">
        <w:rPr>
          <w:rFonts w:ascii="Arial" w:eastAsia="Arial" w:hAnsi="Arial" w:cs="Arial"/>
          <w:sz w:val="28"/>
          <w:szCs w:val="28"/>
        </w:rPr>
        <w:t>d</w:t>
      </w:r>
      <w:r w:rsidRPr="00D42617">
        <w:rPr>
          <w:rFonts w:ascii="Arial" w:eastAsia="Arial" w:hAnsi="Arial" w:cs="Arial"/>
          <w:spacing w:val="-6"/>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w:t>
      </w:r>
      <w:r w:rsidRPr="00D42617">
        <w:rPr>
          <w:rFonts w:ascii="Arial" w:eastAsia="Arial" w:hAnsi="Arial" w:cs="Arial"/>
          <w:spacing w:val="-2"/>
          <w:sz w:val="28"/>
          <w:szCs w:val="28"/>
        </w:rPr>
        <w:t xml:space="preserve"> </w:t>
      </w:r>
      <w:r w:rsidRPr="00D42617">
        <w:rPr>
          <w:rFonts w:ascii="Arial" w:eastAsia="Arial" w:hAnsi="Arial" w:cs="Arial"/>
          <w:sz w:val="28"/>
          <w:szCs w:val="28"/>
        </w:rPr>
        <w:t>e</w:t>
      </w:r>
      <w:r w:rsidRPr="00D42617">
        <w:rPr>
          <w:rFonts w:ascii="Arial" w:eastAsia="Arial" w:hAnsi="Arial" w:cs="Arial"/>
          <w:spacing w:val="2"/>
          <w:sz w:val="28"/>
          <w:szCs w:val="28"/>
        </w:rPr>
        <w:t>a</w:t>
      </w:r>
      <w:r w:rsidRPr="00D42617">
        <w:rPr>
          <w:rFonts w:ascii="Arial" w:eastAsia="Arial" w:hAnsi="Arial" w:cs="Arial"/>
          <w:sz w:val="28"/>
          <w:szCs w:val="28"/>
        </w:rPr>
        <w:t>ch</w:t>
      </w:r>
      <w:r w:rsidRPr="00D42617">
        <w:rPr>
          <w:rFonts w:ascii="Arial" w:eastAsia="Arial" w:hAnsi="Arial" w:cs="Arial"/>
          <w:spacing w:val="-6"/>
          <w:sz w:val="28"/>
          <w:szCs w:val="28"/>
        </w:rPr>
        <w:t xml:space="preserve"> </w:t>
      </w:r>
      <w:r w:rsidRPr="00D42617">
        <w:rPr>
          <w:rFonts w:ascii="Arial" w:eastAsia="Arial" w:hAnsi="Arial" w:cs="Arial"/>
          <w:sz w:val="28"/>
          <w:szCs w:val="28"/>
        </w:rPr>
        <w:t>co</w:t>
      </w:r>
      <w:r w:rsidRPr="00D42617">
        <w:rPr>
          <w:rFonts w:ascii="Arial" w:eastAsia="Arial" w:hAnsi="Arial" w:cs="Arial"/>
          <w:spacing w:val="2"/>
          <w:sz w:val="28"/>
          <w:szCs w:val="28"/>
        </w:rPr>
        <w:t>n</w:t>
      </w:r>
      <w:r w:rsidRPr="00D42617">
        <w:rPr>
          <w:rFonts w:ascii="Arial" w:eastAsia="Arial" w:hAnsi="Arial" w:cs="Arial"/>
          <w:sz w:val="28"/>
          <w:szCs w:val="28"/>
        </w:rPr>
        <w:t>test</w:t>
      </w:r>
      <w:r w:rsidRPr="00D42617">
        <w:rPr>
          <w:rFonts w:ascii="Arial" w:eastAsia="Arial" w:hAnsi="Arial" w:cs="Arial"/>
          <w:spacing w:val="1"/>
          <w:sz w:val="28"/>
          <w:szCs w:val="28"/>
        </w:rPr>
        <w:t>an</w:t>
      </w:r>
      <w:r w:rsidRPr="00D42617">
        <w:rPr>
          <w:rFonts w:ascii="Arial" w:eastAsia="Arial" w:hAnsi="Arial" w:cs="Arial"/>
          <w:sz w:val="28"/>
          <w:szCs w:val="28"/>
        </w:rPr>
        <w:t>t,</w:t>
      </w:r>
      <w:r w:rsidRPr="00D42617">
        <w:rPr>
          <w:rFonts w:ascii="Arial" w:eastAsia="Arial" w:hAnsi="Arial" w:cs="Arial"/>
          <w:spacing w:val="-15"/>
          <w:sz w:val="28"/>
          <w:szCs w:val="28"/>
        </w:rPr>
        <w:t xml:space="preserve"> </w:t>
      </w:r>
      <w:r w:rsidRPr="00D42617">
        <w:rPr>
          <w:rFonts w:ascii="Arial" w:eastAsia="Arial" w:hAnsi="Arial" w:cs="Arial"/>
          <w:spacing w:val="-7"/>
          <w:sz w:val="28"/>
          <w:szCs w:val="28"/>
        </w:rPr>
        <w:t>w</w:t>
      </w:r>
      <w:r w:rsidRPr="00D42617">
        <w:rPr>
          <w:rFonts w:ascii="Arial" w:eastAsia="Arial" w:hAnsi="Arial" w:cs="Arial"/>
          <w:spacing w:val="1"/>
          <w:sz w:val="28"/>
          <w:szCs w:val="28"/>
        </w:rPr>
        <w:t>h</w:t>
      </w:r>
      <w:r w:rsidRPr="00D42617">
        <w:rPr>
          <w:rFonts w:ascii="Arial" w:eastAsia="Arial" w:hAnsi="Arial" w:cs="Arial"/>
          <w:sz w:val="28"/>
          <w:szCs w:val="28"/>
        </w:rPr>
        <w:t>o</w:t>
      </w:r>
      <w:r w:rsidRPr="00D42617">
        <w:rPr>
          <w:rFonts w:ascii="Arial" w:eastAsia="Arial" w:hAnsi="Arial" w:cs="Arial"/>
          <w:spacing w:val="-5"/>
          <w:sz w:val="28"/>
          <w:szCs w:val="28"/>
        </w:rPr>
        <w:t xml:space="preserve"> </w:t>
      </w:r>
      <w:r w:rsidRPr="00D42617">
        <w:rPr>
          <w:rFonts w:ascii="Arial" w:eastAsia="Arial" w:hAnsi="Arial" w:cs="Arial"/>
          <w:sz w:val="28"/>
          <w:szCs w:val="28"/>
        </w:rPr>
        <w:t>sh</w:t>
      </w:r>
      <w:r w:rsidRPr="00D42617">
        <w:rPr>
          <w:rFonts w:ascii="Arial" w:eastAsia="Arial" w:hAnsi="Arial" w:cs="Arial"/>
          <w:spacing w:val="2"/>
          <w:sz w:val="28"/>
          <w:szCs w:val="28"/>
        </w:rPr>
        <w:t>a</w:t>
      </w:r>
      <w:r w:rsidRPr="00D42617">
        <w:rPr>
          <w:rFonts w:ascii="Arial" w:eastAsia="Arial" w:hAnsi="Arial" w:cs="Arial"/>
          <w:sz w:val="28"/>
          <w:szCs w:val="28"/>
        </w:rPr>
        <w:t>ll</w:t>
      </w:r>
      <w:r w:rsidRPr="00D42617">
        <w:rPr>
          <w:rFonts w:ascii="Arial" w:eastAsia="Arial" w:hAnsi="Arial" w:cs="Arial"/>
          <w:spacing w:val="-6"/>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w:t>
      </w:r>
      <w:r w:rsidRPr="00D42617">
        <w:rPr>
          <w:rFonts w:ascii="Arial" w:eastAsia="Arial" w:hAnsi="Arial" w:cs="Arial"/>
          <w:spacing w:val="-7"/>
          <w:sz w:val="28"/>
          <w:szCs w:val="28"/>
        </w:rPr>
        <w:t xml:space="preserve"> </w:t>
      </w:r>
      <w:r w:rsidRPr="00D42617">
        <w:rPr>
          <w:rFonts w:ascii="Arial" w:eastAsia="Arial" w:hAnsi="Arial" w:cs="Arial"/>
          <w:sz w:val="28"/>
          <w:szCs w:val="28"/>
        </w:rPr>
        <w:t>on</w:t>
      </w:r>
      <w:r w:rsidRPr="00D42617">
        <w:rPr>
          <w:rFonts w:ascii="Arial" w:eastAsia="Arial" w:hAnsi="Arial" w:cs="Arial"/>
          <w:spacing w:val="-1"/>
          <w:sz w:val="28"/>
          <w:szCs w:val="28"/>
        </w:rPr>
        <w:t xml:space="preserve"> t</w:t>
      </w:r>
      <w:r w:rsidRPr="00D42617">
        <w:rPr>
          <w:rFonts w:ascii="Arial" w:eastAsia="Arial" w:hAnsi="Arial" w:cs="Arial"/>
          <w:spacing w:val="1"/>
          <w:sz w:val="28"/>
          <w:szCs w:val="28"/>
        </w:rPr>
        <w:t>ha</w:t>
      </w:r>
      <w:r w:rsidRPr="00D42617">
        <w:rPr>
          <w:rFonts w:ascii="Arial" w:eastAsia="Arial" w:hAnsi="Arial" w:cs="Arial"/>
          <w:sz w:val="28"/>
          <w:szCs w:val="28"/>
        </w:rPr>
        <w:t>t</w:t>
      </w:r>
      <w:r w:rsidRPr="00D42617">
        <w:rPr>
          <w:rFonts w:ascii="Arial" w:eastAsia="Arial" w:hAnsi="Arial" w:cs="Arial"/>
          <w:spacing w:val="-6"/>
          <w:sz w:val="28"/>
          <w:szCs w:val="28"/>
        </w:rPr>
        <w:t xml:space="preserve"> </w:t>
      </w:r>
      <w:r w:rsidRPr="00D42617">
        <w:rPr>
          <w:rFonts w:ascii="Arial" w:eastAsia="Arial" w:hAnsi="Arial" w:cs="Arial"/>
          <w:sz w:val="28"/>
          <w:szCs w:val="28"/>
        </w:rPr>
        <w:t>to</w:t>
      </w:r>
      <w:r w:rsidRPr="00D42617">
        <w:rPr>
          <w:rFonts w:ascii="Arial" w:eastAsia="Arial" w:hAnsi="Arial" w:cs="Arial"/>
          <w:spacing w:val="2"/>
          <w:sz w:val="28"/>
          <w:szCs w:val="28"/>
        </w:rPr>
        <w:t>p</w:t>
      </w:r>
      <w:r w:rsidRPr="00D42617">
        <w:rPr>
          <w:rFonts w:ascii="Arial" w:eastAsia="Arial" w:hAnsi="Arial" w:cs="Arial"/>
          <w:sz w:val="28"/>
          <w:szCs w:val="28"/>
        </w:rPr>
        <w:t>ic.</w:t>
      </w:r>
    </w:p>
    <w:p w14:paraId="3ED32A9C" w14:textId="77777777" w:rsidR="00E15C6F" w:rsidRPr="00D42617" w:rsidRDefault="00640D38" w:rsidP="00F32E5C">
      <w:pPr>
        <w:pStyle w:val="ListParagraph"/>
        <w:numPr>
          <w:ilvl w:val="0"/>
          <w:numId w:val="16"/>
        </w:numPr>
        <w:spacing w:line="320" w:lineRule="exact"/>
        <w:ind w:left="810" w:right="160" w:hanging="54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i</w:t>
      </w:r>
      <w:r w:rsidRPr="00D42617">
        <w:rPr>
          <w:rFonts w:ascii="Arial" w:eastAsia="Arial" w:hAnsi="Arial" w:cs="Arial"/>
          <w:spacing w:val="1"/>
          <w:sz w:val="28"/>
          <w:szCs w:val="28"/>
        </w:rPr>
        <w:t>m</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z w:val="28"/>
          <w:szCs w:val="28"/>
        </w:rPr>
        <w:t>of</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T</w:t>
      </w:r>
      <w:r w:rsidRPr="00D42617">
        <w:rPr>
          <w:rFonts w:ascii="Arial" w:eastAsia="Arial" w:hAnsi="Arial" w:cs="Arial"/>
          <w:spacing w:val="1"/>
          <w:sz w:val="28"/>
          <w:szCs w:val="28"/>
        </w:rPr>
        <w:t>ab</w:t>
      </w:r>
      <w:r w:rsidRPr="00D42617">
        <w:rPr>
          <w:rFonts w:ascii="Arial" w:eastAsia="Arial" w:hAnsi="Arial" w:cs="Arial"/>
          <w:sz w:val="28"/>
          <w:szCs w:val="28"/>
        </w:rPr>
        <w:t>le</w:t>
      </w:r>
      <w:r w:rsidRPr="00D42617">
        <w:rPr>
          <w:rFonts w:ascii="Arial" w:eastAsia="Arial" w:hAnsi="Arial" w:cs="Arial"/>
          <w:spacing w:val="-6"/>
          <w:sz w:val="28"/>
          <w:szCs w:val="28"/>
        </w:rPr>
        <w:t xml:space="preserve"> </w:t>
      </w:r>
      <w:r w:rsidRPr="00D42617">
        <w:rPr>
          <w:rFonts w:ascii="Arial" w:eastAsia="Arial" w:hAnsi="Arial" w:cs="Arial"/>
          <w:sz w:val="28"/>
          <w:szCs w:val="28"/>
        </w:rPr>
        <w:t>T</w:t>
      </w:r>
      <w:r w:rsidRPr="00D42617">
        <w:rPr>
          <w:rFonts w:ascii="Arial" w:eastAsia="Arial" w:hAnsi="Arial" w:cs="Arial"/>
          <w:spacing w:val="1"/>
          <w:sz w:val="28"/>
          <w:szCs w:val="28"/>
        </w:rPr>
        <w:t>op</w:t>
      </w:r>
      <w:r w:rsidRPr="00D42617">
        <w:rPr>
          <w:rFonts w:ascii="Arial" w:eastAsia="Arial" w:hAnsi="Arial" w:cs="Arial"/>
          <w:sz w:val="28"/>
          <w:szCs w:val="28"/>
        </w:rPr>
        <w:t>ics</w:t>
      </w:r>
      <w:r w:rsidRPr="00D42617">
        <w:rPr>
          <w:rFonts w:ascii="Arial" w:eastAsia="Arial" w:hAnsi="Arial" w:cs="Arial"/>
          <w:spacing w:val="-8"/>
          <w:sz w:val="28"/>
          <w:szCs w:val="28"/>
        </w:rPr>
        <w:t xml:space="preserve"> </w:t>
      </w:r>
      <w:r w:rsidRPr="00D42617">
        <w:rPr>
          <w:rFonts w:ascii="Arial" w:eastAsia="Arial" w:hAnsi="Arial" w:cs="Arial"/>
          <w:spacing w:val="-1"/>
          <w:sz w:val="28"/>
          <w:szCs w:val="28"/>
        </w:rPr>
        <w:t>S</w:t>
      </w:r>
      <w:r w:rsidRPr="00D42617">
        <w:rPr>
          <w:rFonts w:ascii="Arial" w:eastAsia="Arial" w:hAnsi="Arial" w:cs="Arial"/>
          <w:spacing w:val="1"/>
          <w:sz w:val="28"/>
          <w:szCs w:val="28"/>
        </w:rPr>
        <w:t>pee</w:t>
      </w:r>
      <w:r w:rsidRPr="00D42617">
        <w:rPr>
          <w:rFonts w:ascii="Arial" w:eastAsia="Arial" w:hAnsi="Arial" w:cs="Arial"/>
          <w:sz w:val="28"/>
          <w:szCs w:val="28"/>
        </w:rPr>
        <w:t>ch</w:t>
      </w:r>
      <w:r w:rsidRPr="00D42617">
        <w:rPr>
          <w:rFonts w:ascii="Arial" w:eastAsia="Arial" w:hAnsi="Arial" w:cs="Arial"/>
          <w:spacing w:val="-9"/>
          <w:sz w:val="28"/>
          <w:szCs w:val="28"/>
        </w:rPr>
        <w:t xml:space="preserve"> </w:t>
      </w:r>
      <w:r w:rsidRPr="00D42617">
        <w:rPr>
          <w:rFonts w:ascii="Arial" w:eastAsia="Arial" w:hAnsi="Arial" w:cs="Arial"/>
          <w:sz w:val="28"/>
          <w:szCs w:val="28"/>
        </w:rPr>
        <w:t>is</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o</w:t>
      </w:r>
      <w:r w:rsidRPr="00D42617">
        <w:rPr>
          <w:rFonts w:ascii="Arial" w:eastAsia="Arial" w:hAnsi="Arial" w:cs="Arial"/>
          <w:spacing w:val="-2"/>
          <w:sz w:val="28"/>
          <w:szCs w:val="28"/>
        </w:rPr>
        <w:t xml:space="preserve"> </w:t>
      </w:r>
      <w:r w:rsidRPr="00D42617">
        <w:rPr>
          <w:rFonts w:ascii="Arial" w:eastAsia="Arial" w:hAnsi="Arial" w:cs="Arial"/>
          <w:sz w:val="28"/>
          <w:szCs w:val="28"/>
        </w:rPr>
        <w:t>be</w:t>
      </w:r>
      <w:r w:rsidRPr="00D42617">
        <w:rPr>
          <w:rFonts w:ascii="Arial" w:eastAsia="Arial" w:hAnsi="Arial" w:cs="Arial"/>
          <w:spacing w:val="-1"/>
          <w:sz w:val="28"/>
          <w:szCs w:val="28"/>
        </w:rPr>
        <w:t xml:space="preserve"> </w:t>
      </w:r>
      <w:r w:rsidRPr="00D42617">
        <w:rPr>
          <w:rFonts w:ascii="Arial" w:eastAsia="Arial" w:hAnsi="Arial" w:cs="Arial"/>
          <w:spacing w:val="8"/>
          <w:sz w:val="28"/>
          <w:szCs w:val="28"/>
        </w:rPr>
        <w:t>1</w:t>
      </w:r>
      <w:r w:rsidRPr="00D42617">
        <w:rPr>
          <w:rFonts w:ascii="Arial" w:eastAsia="Arial" w:hAnsi="Arial" w:cs="Arial"/>
          <w:spacing w:val="1"/>
          <w:sz w:val="28"/>
          <w:szCs w:val="28"/>
        </w:rPr>
        <w:t>-</w:t>
      </w:r>
      <w:r w:rsidRPr="00D42617">
        <w:rPr>
          <w:rFonts w:ascii="Arial" w:eastAsia="Arial" w:hAnsi="Arial" w:cs="Arial"/>
          <w:sz w:val="28"/>
          <w:szCs w:val="28"/>
        </w:rPr>
        <w:t>2</w:t>
      </w:r>
      <w:r w:rsidRPr="00D42617">
        <w:rPr>
          <w:rFonts w:ascii="Arial" w:eastAsia="Arial" w:hAnsi="Arial" w:cs="Arial"/>
          <w:spacing w:val="-4"/>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inu</w:t>
      </w:r>
      <w:r w:rsidRPr="00D42617">
        <w:rPr>
          <w:rFonts w:ascii="Arial" w:eastAsia="Arial" w:hAnsi="Arial" w:cs="Arial"/>
          <w:sz w:val="28"/>
          <w:szCs w:val="28"/>
        </w:rPr>
        <w:t>tes.</w:t>
      </w:r>
      <w:r w:rsidRPr="00D42617">
        <w:rPr>
          <w:rFonts w:ascii="Arial" w:eastAsia="Arial" w:hAnsi="Arial" w:cs="Arial"/>
          <w:spacing w:val="-11"/>
          <w:sz w:val="28"/>
          <w:szCs w:val="28"/>
        </w:rPr>
        <w:t xml:space="preserve"> </w:t>
      </w:r>
      <w:r w:rsidRPr="00D42617">
        <w:rPr>
          <w:rFonts w:ascii="Arial" w:eastAsia="Arial" w:hAnsi="Arial" w:cs="Arial"/>
          <w:sz w:val="28"/>
          <w:szCs w:val="28"/>
        </w:rPr>
        <w:t>A</w:t>
      </w:r>
      <w:r w:rsidRPr="00D42617">
        <w:rPr>
          <w:rFonts w:ascii="Arial" w:eastAsia="Arial" w:hAnsi="Arial" w:cs="Arial"/>
          <w:spacing w:val="1"/>
          <w:sz w:val="28"/>
          <w:szCs w:val="28"/>
        </w:rPr>
        <w:t>n</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w:t>
      </w:r>
      <w:r w:rsidRPr="00D42617">
        <w:rPr>
          <w:rFonts w:ascii="Arial" w:eastAsia="Arial" w:hAnsi="Arial" w:cs="Arial"/>
          <w:spacing w:val="1"/>
          <w:sz w:val="28"/>
          <w:szCs w:val="28"/>
        </w:rPr>
        <w:t>e</w:t>
      </w:r>
      <w:r w:rsidRPr="00D42617">
        <w:rPr>
          <w:rFonts w:ascii="Arial" w:eastAsia="Arial" w:hAnsi="Arial" w:cs="Arial"/>
          <w:sz w:val="28"/>
          <w:szCs w:val="28"/>
        </w:rPr>
        <w:t>r</w:t>
      </w:r>
      <w:r w:rsidRPr="00D42617">
        <w:rPr>
          <w:rFonts w:ascii="Arial" w:eastAsia="Arial" w:hAnsi="Arial" w:cs="Arial"/>
          <w:spacing w:val="-10"/>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ki</w:t>
      </w:r>
      <w:r w:rsidRPr="00D42617">
        <w:rPr>
          <w:rFonts w:ascii="Arial" w:eastAsia="Arial" w:hAnsi="Arial" w:cs="Arial"/>
          <w:spacing w:val="1"/>
          <w:sz w:val="28"/>
          <w:szCs w:val="28"/>
        </w:rPr>
        <w:t>n</w:t>
      </w:r>
      <w:r w:rsidRPr="00D42617">
        <w:rPr>
          <w:rFonts w:ascii="Arial" w:eastAsia="Arial" w:hAnsi="Arial" w:cs="Arial"/>
          <w:sz w:val="28"/>
          <w:szCs w:val="28"/>
        </w:rPr>
        <w:t>g l</w:t>
      </w:r>
      <w:r w:rsidRPr="00D42617">
        <w:rPr>
          <w:rFonts w:ascii="Arial" w:eastAsia="Arial" w:hAnsi="Arial" w:cs="Arial"/>
          <w:spacing w:val="1"/>
          <w:sz w:val="28"/>
          <w:szCs w:val="28"/>
        </w:rPr>
        <w:t>e</w:t>
      </w:r>
      <w:r w:rsidRPr="00D42617">
        <w:rPr>
          <w:rFonts w:ascii="Arial" w:eastAsia="Arial" w:hAnsi="Arial" w:cs="Arial"/>
          <w:sz w:val="28"/>
          <w:szCs w:val="28"/>
        </w:rPr>
        <w:t>ss</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w:t>
      </w:r>
      <w:r w:rsidRPr="00D42617">
        <w:rPr>
          <w:rFonts w:ascii="Arial" w:eastAsia="Arial" w:hAnsi="Arial" w:cs="Arial"/>
          <w:sz w:val="28"/>
          <w:szCs w:val="28"/>
        </w:rPr>
        <w:t>n</w:t>
      </w:r>
      <w:r w:rsidRPr="00D42617">
        <w:rPr>
          <w:rFonts w:ascii="Arial" w:eastAsia="Arial" w:hAnsi="Arial" w:cs="Arial"/>
          <w:spacing w:val="-5"/>
          <w:sz w:val="28"/>
          <w:szCs w:val="28"/>
        </w:rPr>
        <w:t xml:space="preserve"> </w:t>
      </w:r>
      <w:r w:rsidRPr="00D42617">
        <w:rPr>
          <w:rFonts w:ascii="Arial" w:eastAsia="Arial" w:hAnsi="Arial" w:cs="Arial"/>
          <w:sz w:val="28"/>
          <w:szCs w:val="28"/>
        </w:rPr>
        <w:t>1:</w:t>
      </w:r>
      <w:r w:rsidRPr="00D42617">
        <w:rPr>
          <w:rFonts w:ascii="Arial" w:eastAsia="Arial" w:hAnsi="Arial" w:cs="Arial"/>
          <w:spacing w:val="1"/>
          <w:sz w:val="28"/>
          <w:szCs w:val="28"/>
        </w:rPr>
        <w:t>0</w:t>
      </w:r>
      <w:r w:rsidRPr="00D42617">
        <w:rPr>
          <w:rFonts w:ascii="Arial" w:eastAsia="Arial" w:hAnsi="Arial" w:cs="Arial"/>
          <w:sz w:val="28"/>
          <w:szCs w:val="28"/>
        </w:rPr>
        <w:t>0</w:t>
      </w:r>
      <w:r w:rsidRPr="00D42617">
        <w:rPr>
          <w:rFonts w:ascii="Arial" w:eastAsia="Arial" w:hAnsi="Arial" w:cs="Arial"/>
          <w:spacing w:val="-5"/>
          <w:sz w:val="28"/>
          <w:szCs w:val="28"/>
        </w:rPr>
        <w:t xml:space="preserve"> </w:t>
      </w:r>
      <w:r w:rsidRPr="00D42617">
        <w:rPr>
          <w:rFonts w:ascii="Arial" w:eastAsia="Arial" w:hAnsi="Arial" w:cs="Arial"/>
          <w:sz w:val="28"/>
          <w:szCs w:val="28"/>
        </w:rPr>
        <w:t>or</w:t>
      </w:r>
      <w:r w:rsidRPr="00D42617">
        <w:rPr>
          <w:rFonts w:ascii="Arial" w:eastAsia="Arial" w:hAnsi="Arial" w:cs="Arial"/>
          <w:spacing w:val="-1"/>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or</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w:t>
      </w:r>
      <w:r w:rsidRPr="00D42617">
        <w:rPr>
          <w:rFonts w:ascii="Arial" w:eastAsia="Arial" w:hAnsi="Arial" w:cs="Arial"/>
          <w:sz w:val="28"/>
          <w:szCs w:val="28"/>
        </w:rPr>
        <w:t>n</w:t>
      </w:r>
      <w:r w:rsidRPr="00D42617">
        <w:rPr>
          <w:rFonts w:ascii="Arial" w:eastAsia="Arial" w:hAnsi="Arial" w:cs="Arial"/>
          <w:spacing w:val="-5"/>
          <w:sz w:val="28"/>
          <w:szCs w:val="28"/>
        </w:rPr>
        <w:t xml:space="preserve"> </w:t>
      </w:r>
      <w:r w:rsidRPr="00D42617">
        <w:rPr>
          <w:rFonts w:ascii="Arial" w:eastAsia="Arial" w:hAnsi="Arial" w:cs="Arial"/>
          <w:sz w:val="28"/>
          <w:szCs w:val="28"/>
        </w:rPr>
        <w:t>2:</w:t>
      </w:r>
      <w:r w:rsidRPr="00D42617">
        <w:rPr>
          <w:rFonts w:ascii="Arial" w:eastAsia="Arial" w:hAnsi="Arial" w:cs="Arial"/>
          <w:spacing w:val="1"/>
          <w:sz w:val="28"/>
          <w:szCs w:val="28"/>
        </w:rPr>
        <w:t>3</w:t>
      </w:r>
      <w:r w:rsidRPr="00D42617">
        <w:rPr>
          <w:rFonts w:ascii="Arial" w:eastAsia="Arial" w:hAnsi="Arial" w:cs="Arial"/>
          <w:sz w:val="28"/>
          <w:szCs w:val="28"/>
        </w:rPr>
        <w:t>0</w:t>
      </w:r>
      <w:r w:rsidRPr="00D42617">
        <w:rPr>
          <w:rFonts w:ascii="Arial" w:eastAsia="Arial" w:hAnsi="Arial" w:cs="Arial"/>
          <w:spacing w:val="-5"/>
          <w:sz w:val="28"/>
          <w:szCs w:val="28"/>
        </w:rPr>
        <w:t xml:space="preserve"> </w:t>
      </w:r>
      <w:r w:rsidRPr="00D42617">
        <w:rPr>
          <w:rFonts w:ascii="Arial" w:eastAsia="Arial" w:hAnsi="Arial" w:cs="Arial"/>
          <w:spacing w:val="-7"/>
          <w:sz w:val="28"/>
          <w:szCs w:val="28"/>
        </w:rPr>
        <w:t>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d</w:t>
      </w:r>
      <w:r w:rsidRPr="00D42617">
        <w:rPr>
          <w:rFonts w:ascii="Arial" w:eastAsia="Arial" w:hAnsi="Arial" w:cs="Arial"/>
          <w:spacing w:val="1"/>
          <w:sz w:val="28"/>
          <w:szCs w:val="28"/>
        </w:rPr>
        <w:t>i</w:t>
      </w:r>
      <w:r w:rsidRPr="00D42617">
        <w:rPr>
          <w:rFonts w:ascii="Arial" w:eastAsia="Arial" w:hAnsi="Arial" w:cs="Arial"/>
          <w:sz w:val="28"/>
          <w:szCs w:val="28"/>
        </w:rPr>
        <w:t>s</w:t>
      </w:r>
      <w:r w:rsidRPr="00D42617">
        <w:rPr>
          <w:rFonts w:ascii="Arial" w:eastAsia="Arial" w:hAnsi="Arial" w:cs="Arial"/>
          <w:spacing w:val="1"/>
          <w:sz w:val="28"/>
          <w:szCs w:val="28"/>
        </w:rPr>
        <w:t>qua</w:t>
      </w:r>
      <w:r w:rsidRPr="00D42617">
        <w:rPr>
          <w:rFonts w:ascii="Arial" w:eastAsia="Arial" w:hAnsi="Arial" w:cs="Arial"/>
          <w:sz w:val="28"/>
          <w:szCs w:val="28"/>
        </w:rPr>
        <w:t>l</w:t>
      </w:r>
      <w:r w:rsidRPr="00D42617">
        <w:rPr>
          <w:rFonts w:ascii="Arial" w:eastAsia="Arial" w:hAnsi="Arial" w:cs="Arial"/>
          <w:spacing w:val="1"/>
          <w:sz w:val="28"/>
          <w:szCs w:val="28"/>
        </w:rPr>
        <w:t>i</w:t>
      </w:r>
      <w:r w:rsidRPr="00D42617">
        <w:rPr>
          <w:rFonts w:ascii="Arial" w:eastAsia="Arial" w:hAnsi="Arial" w:cs="Arial"/>
          <w:sz w:val="28"/>
          <w:szCs w:val="28"/>
        </w:rPr>
        <w:t>fi</w:t>
      </w:r>
      <w:r w:rsidRPr="00D42617">
        <w:rPr>
          <w:rFonts w:ascii="Arial" w:eastAsia="Arial" w:hAnsi="Arial" w:cs="Arial"/>
          <w:spacing w:val="1"/>
          <w:sz w:val="28"/>
          <w:szCs w:val="28"/>
        </w:rPr>
        <w:t>ed</w:t>
      </w:r>
      <w:r w:rsidRPr="00D42617">
        <w:rPr>
          <w:rFonts w:ascii="Arial" w:eastAsia="Arial" w:hAnsi="Arial" w:cs="Arial"/>
          <w:sz w:val="28"/>
          <w:szCs w:val="28"/>
        </w:rPr>
        <w:t>.</w:t>
      </w:r>
    </w:p>
    <w:p w14:paraId="3ED32A9D" w14:textId="77777777" w:rsidR="00E15C6F" w:rsidRPr="00D42617" w:rsidRDefault="00640D38" w:rsidP="00F32E5C">
      <w:pPr>
        <w:pStyle w:val="ListParagraph"/>
        <w:numPr>
          <w:ilvl w:val="0"/>
          <w:numId w:val="16"/>
        </w:numPr>
        <w:spacing w:line="320" w:lineRule="exact"/>
        <w:ind w:left="810" w:right="160" w:hanging="54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i</w:t>
      </w:r>
      <w:r w:rsidRPr="00D42617">
        <w:rPr>
          <w:rFonts w:ascii="Arial" w:eastAsia="Arial" w:hAnsi="Arial" w:cs="Arial"/>
          <w:spacing w:val="1"/>
          <w:sz w:val="28"/>
          <w:szCs w:val="28"/>
        </w:rPr>
        <w:t>m</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g</w:t>
      </w:r>
      <w:r w:rsidRPr="00D42617">
        <w:rPr>
          <w:rFonts w:ascii="Arial" w:eastAsia="Arial" w:hAnsi="Arial" w:cs="Arial"/>
          <w:spacing w:val="-7"/>
          <w:sz w:val="28"/>
          <w:szCs w:val="28"/>
        </w:rPr>
        <w:t xml:space="preserve"> </w:t>
      </w:r>
      <w:r w:rsidRPr="00D42617">
        <w:rPr>
          <w:rFonts w:ascii="Arial" w:eastAsia="Arial" w:hAnsi="Arial" w:cs="Arial"/>
          <w:sz w:val="28"/>
          <w:szCs w:val="28"/>
        </w:rPr>
        <w:t>li</w:t>
      </w:r>
      <w:r w:rsidRPr="00D42617">
        <w:rPr>
          <w:rFonts w:ascii="Arial" w:eastAsia="Arial" w:hAnsi="Arial" w:cs="Arial"/>
          <w:spacing w:val="1"/>
          <w:sz w:val="28"/>
          <w:szCs w:val="28"/>
        </w:rPr>
        <w:t>gh</w:t>
      </w:r>
      <w:r w:rsidRPr="00D42617">
        <w:rPr>
          <w:rFonts w:ascii="Arial" w:eastAsia="Arial" w:hAnsi="Arial" w:cs="Arial"/>
          <w:sz w:val="28"/>
          <w:szCs w:val="28"/>
        </w:rPr>
        <w:t>ts</w:t>
      </w:r>
      <w:r w:rsidRPr="00D42617">
        <w:rPr>
          <w:rFonts w:ascii="Arial" w:eastAsia="Arial" w:hAnsi="Arial" w:cs="Arial"/>
          <w:spacing w:val="-1"/>
          <w:sz w:val="28"/>
          <w:szCs w:val="28"/>
        </w:rPr>
        <w:t>/</w:t>
      </w:r>
      <w:r w:rsidRPr="00D42617">
        <w:rPr>
          <w:rFonts w:ascii="Arial" w:eastAsia="Arial" w:hAnsi="Arial" w:cs="Arial"/>
          <w:sz w:val="28"/>
          <w:szCs w:val="28"/>
        </w:rPr>
        <w:t>c</w:t>
      </w:r>
      <w:r w:rsidRPr="00D42617">
        <w:rPr>
          <w:rFonts w:ascii="Arial" w:eastAsia="Arial" w:hAnsi="Arial" w:cs="Arial"/>
          <w:spacing w:val="1"/>
          <w:sz w:val="28"/>
          <w:szCs w:val="28"/>
        </w:rPr>
        <w:t>ard</w:t>
      </w:r>
      <w:r w:rsidRPr="00D42617">
        <w:rPr>
          <w:rFonts w:ascii="Arial" w:eastAsia="Arial" w:hAnsi="Arial" w:cs="Arial"/>
          <w:sz w:val="28"/>
          <w:szCs w:val="28"/>
        </w:rPr>
        <w:t>s</w:t>
      </w:r>
      <w:r w:rsidRPr="00D42617">
        <w:rPr>
          <w:rFonts w:ascii="Arial" w:eastAsia="Arial" w:hAnsi="Arial" w:cs="Arial"/>
          <w:spacing w:val="-14"/>
          <w:sz w:val="28"/>
          <w:szCs w:val="28"/>
        </w:rPr>
        <w:t xml:space="preserve"> </w:t>
      </w:r>
      <w:r w:rsidRPr="00D42617">
        <w:rPr>
          <w:rFonts w:ascii="Arial" w:eastAsia="Arial" w:hAnsi="Arial" w:cs="Arial"/>
          <w:spacing w:val="-7"/>
          <w:sz w:val="28"/>
          <w:szCs w:val="28"/>
        </w:rPr>
        <w:t>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acti</w:t>
      </w:r>
      <w:r w:rsidRPr="00D42617">
        <w:rPr>
          <w:rFonts w:ascii="Arial" w:eastAsia="Arial" w:hAnsi="Arial" w:cs="Arial"/>
          <w:spacing w:val="-2"/>
          <w:sz w:val="28"/>
          <w:szCs w:val="28"/>
        </w:rPr>
        <w:t>v</w:t>
      </w:r>
      <w:r w:rsidRPr="00D42617">
        <w:rPr>
          <w:rFonts w:ascii="Arial" w:eastAsia="Arial" w:hAnsi="Arial" w:cs="Arial"/>
          <w:spacing w:val="1"/>
          <w:sz w:val="28"/>
          <w:szCs w:val="28"/>
        </w:rPr>
        <w:t>a</w:t>
      </w:r>
      <w:r w:rsidRPr="00D42617">
        <w:rPr>
          <w:rFonts w:ascii="Arial" w:eastAsia="Arial" w:hAnsi="Arial" w:cs="Arial"/>
          <w:sz w:val="28"/>
          <w:szCs w:val="28"/>
        </w:rPr>
        <w:t>ted</w:t>
      </w:r>
      <w:r w:rsidRPr="00D42617">
        <w:rPr>
          <w:rFonts w:ascii="Arial" w:eastAsia="Arial" w:hAnsi="Arial" w:cs="Arial"/>
          <w:spacing w:val="-9"/>
          <w:sz w:val="28"/>
          <w:szCs w:val="28"/>
        </w:rPr>
        <w:t xml:space="preserve"> </w:t>
      </w:r>
      <w:r w:rsidRPr="00D42617">
        <w:rPr>
          <w:rFonts w:ascii="Arial" w:eastAsia="Arial" w:hAnsi="Arial" w:cs="Arial"/>
          <w:sz w:val="28"/>
          <w:szCs w:val="28"/>
        </w:rPr>
        <w:t>as</w:t>
      </w:r>
      <w:r w:rsidRPr="00D42617">
        <w:rPr>
          <w:rFonts w:ascii="Arial" w:eastAsia="Arial" w:hAnsi="Arial" w:cs="Arial"/>
          <w:spacing w:val="3"/>
          <w:sz w:val="28"/>
          <w:szCs w:val="28"/>
        </w:rPr>
        <w:t xml:space="preserve"> </w:t>
      </w:r>
      <w:r w:rsidRPr="00D42617">
        <w:rPr>
          <w:rFonts w:ascii="Arial" w:eastAsia="Arial" w:hAnsi="Arial" w:cs="Arial"/>
          <w:sz w:val="28"/>
          <w:szCs w:val="28"/>
        </w:rPr>
        <w:t>fo</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1"/>
          <w:sz w:val="28"/>
          <w:szCs w:val="28"/>
        </w:rPr>
        <w:t>o</w:t>
      </w:r>
      <w:r w:rsidRPr="00D42617">
        <w:rPr>
          <w:rFonts w:ascii="Arial" w:eastAsia="Arial" w:hAnsi="Arial" w:cs="Arial"/>
          <w:spacing w:val="-7"/>
          <w:sz w:val="28"/>
          <w:szCs w:val="28"/>
        </w:rPr>
        <w:t>w</w:t>
      </w:r>
      <w:r w:rsidRPr="00D42617">
        <w:rPr>
          <w:rFonts w:ascii="Arial" w:eastAsia="Arial" w:hAnsi="Arial" w:cs="Arial"/>
          <w:sz w:val="28"/>
          <w:szCs w:val="28"/>
        </w:rPr>
        <w:t>s</w:t>
      </w:r>
      <w:r w:rsidRPr="00D42617">
        <w:rPr>
          <w:rFonts w:ascii="Arial" w:eastAsia="Arial" w:hAnsi="Arial" w:cs="Arial"/>
          <w:spacing w:val="-9"/>
          <w:sz w:val="28"/>
          <w:szCs w:val="28"/>
        </w:rPr>
        <w:t xml:space="preserve"> </w:t>
      </w:r>
      <w:r w:rsidRPr="00D42617">
        <w:rPr>
          <w:rFonts w:ascii="Arial" w:eastAsia="Arial" w:hAnsi="Arial" w:cs="Arial"/>
          <w:i/>
          <w:spacing w:val="1"/>
          <w:sz w:val="28"/>
          <w:szCs w:val="28"/>
        </w:rPr>
        <w:t>(a</w:t>
      </w:r>
      <w:r w:rsidRPr="00D42617">
        <w:rPr>
          <w:rFonts w:ascii="Arial" w:eastAsia="Arial" w:hAnsi="Arial" w:cs="Arial"/>
          <w:i/>
          <w:sz w:val="28"/>
          <w:szCs w:val="28"/>
        </w:rPr>
        <w:t>sk</w:t>
      </w:r>
      <w:r w:rsidRPr="00D42617">
        <w:rPr>
          <w:rFonts w:ascii="Arial" w:eastAsia="Arial" w:hAnsi="Arial" w:cs="Arial"/>
          <w:i/>
          <w:spacing w:val="-5"/>
          <w:sz w:val="28"/>
          <w:szCs w:val="28"/>
        </w:rPr>
        <w:t xml:space="preserve"> </w:t>
      </w:r>
      <w:r w:rsidRPr="00D42617">
        <w:rPr>
          <w:rFonts w:ascii="Arial" w:eastAsia="Arial" w:hAnsi="Arial" w:cs="Arial"/>
          <w:i/>
          <w:spacing w:val="-1"/>
          <w:sz w:val="28"/>
          <w:szCs w:val="28"/>
        </w:rPr>
        <w:t>t</w:t>
      </w:r>
      <w:r w:rsidRPr="00D42617">
        <w:rPr>
          <w:rFonts w:ascii="Arial" w:eastAsia="Arial" w:hAnsi="Arial" w:cs="Arial"/>
          <w:i/>
          <w:spacing w:val="1"/>
          <w:sz w:val="28"/>
          <w:szCs w:val="28"/>
        </w:rPr>
        <w:t>h</w:t>
      </w:r>
      <w:r w:rsidRPr="00D42617">
        <w:rPr>
          <w:rFonts w:ascii="Arial" w:eastAsia="Arial" w:hAnsi="Arial" w:cs="Arial"/>
          <w:i/>
          <w:sz w:val="28"/>
          <w:szCs w:val="28"/>
        </w:rPr>
        <w:t>e</w:t>
      </w:r>
      <w:r w:rsidRPr="00D42617">
        <w:rPr>
          <w:rFonts w:ascii="Arial" w:eastAsia="Arial" w:hAnsi="Arial" w:cs="Arial"/>
          <w:i/>
          <w:spacing w:val="-4"/>
          <w:sz w:val="28"/>
          <w:szCs w:val="28"/>
        </w:rPr>
        <w:t xml:space="preserve"> </w:t>
      </w:r>
      <w:r w:rsidRPr="00D42617">
        <w:rPr>
          <w:rFonts w:ascii="Arial" w:eastAsia="Arial" w:hAnsi="Arial" w:cs="Arial"/>
          <w:i/>
          <w:spacing w:val="-1"/>
          <w:sz w:val="28"/>
          <w:szCs w:val="28"/>
        </w:rPr>
        <w:t>t</w:t>
      </w:r>
      <w:r w:rsidRPr="00D42617">
        <w:rPr>
          <w:rFonts w:ascii="Arial" w:eastAsia="Arial" w:hAnsi="Arial" w:cs="Arial"/>
          <w:i/>
          <w:sz w:val="28"/>
          <w:szCs w:val="28"/>
        </w:rPr>
        <w:t>i</w:t>
      </w:r>
      <w:r w:rsidRPr="00D42617">
        <w:rPr>
          <w:rFonts w:ascii="Arial" w:eastAsia="Arial" w:hAnsi="Arial" w:cs="Arial"/>
          <w:i/>
          <w:spacing w:val="-1"/>
          <w:sz w:val="28"/>
          <w:szCs w:val="28"/>
        </w:rPr>
        <w:t>m</w:t>
      </w:r>
      <w:r w:rsidRPr="00D42617">
        <w:rPr>
          <w:rFonts w:ascii="Arial" w:eastAsia="Arial" w:hAnsi="Arial" w:cs="Arial"/>
          <w:i/>
          <w:spacing w:val="1"/>
          <w:sz w:val="28"/>
          <w:szCs w:val="28"/>
        </w:rPr>
        <w:t>e</w:t>
      </w:r>
      <w:r w:rsidRPr="00D42617">
        <w:rPr>
          <w:rFonts w:ascii="Arial" w:eastAsia="Arial" w:hAnsi="Arial" w:cs="Arial"/>
          <w:i/>
          <w:sz w:val="28"/>
          <w:szCs w:val="28"/>
        </w:rPr>
        <w:t>k</w:t>
      </w:r>
      <w:r w:rsidRPr="00D42617">
        <w:rPr>
          <w:rFonts w:ascii="Arial" w:eastAsia="Arial" w:hAnsi="Arial" w:cs="Arial"/>
          <w:i/>
          <w:spacing w:val="1"/>
          <w:sz w:val="28"/>
          <w:szCs w:val="28"/>
        </w:rPr>
        <w:t>eeper</w:t>
      </w:r>
      <w:r w:rsidRPr="00D42617">
        <w:rPr>
          <w:rFonts w:ascii="Arial" w:eastAsia="Arial" w:hAnsi="Arial" w:cs="Arial"/>
          <w:i/>
          <w:sz w:val="28"/>
          <w:szCs w:val="28"/>
        </w:rPr>
        <w:t>s</w:t>
      </w:r>
      <w:r w:rsidRPr="00D42617">
        <w:rPr>
          <w:rFonts w:ascii="Arial" w:eastAsia="Arial" w:hAnsi="Arial" w:cs="Arial"/>
          <w:i/>
          <w:spacing w:val="-15"/>
          <w:sz w:val="28"/>
          <w:szCs w:val="28"/>
        </w:rPr>
        <w:t xml:space="preserve"> </w:t>
      </w:r>
      <w:r w:rsidRPr="00D42617">
        <w:rPr>
          <w:rFonts w:ascii="Arial" w:eastAsia="Arial" w:hAnsi="Arial" w:cs="Arial"/>
          <w:i/>
          <w:spacing w:val="-1"/>
          <w:sz w:val="28"/>
          <w:szCs w:val="28"/>
        </w:rPr>
        <w:t>t</w:t>
      </w:r>
      <w:r w:rsidRPr="00D42617">
        <w:rPr>
          <w:rFonts w:ascii="Arial" w:eastAsia="Arial" w:hAnsi="Arial" w:cs="Arial"/>
          <w:i/>
          <w:sz w:val="28"/>
          <w:szCs w:val="28"/>
        </w:rPr>
        <w:t>o</w:t>
      </w:r>
      <w:r w:rsidRPr="00D42617">
        <w:rPr>
          <w:rFonts w:ascii="Arial" w:eastAsia="Arial" w:hAnsi="Arial" w:cs="Arial"/>
          <w:i/>
          <w:spacing w:val="-2"/>
          <w:sz w:val="28"/>
          <w:szCs w:val="28"/>
        </w:rPr>
        <w:t xml:space="preserve"> </w:t>
      </w:r>
      <w:r w:rsidRPr="00D42617">
        <w:rPr>
          <w:rFonts w:ascii="Arial" w:eastAsia="Arial" w:hAnsi="Arial" w:cs="Arial"/>
          <w:i/>
          <w:sz w:val="28"/>
          <w:szCs w:val="28"/>
        </w:rPr>
        <w:t>activ</w:t>
      </w:r>
      <w:r w:rsidRPr="00D42617">
        <w:rPr>
          <w:rFonts w:ascii="Arial" w:eastAsia="Arial" w:hAnsi="Arial" w:cs="Arial"/>
          <w:i/>
          <w:spacing w:val="2"/>
          <w:sz w:val="28"/>
          <w:szCs w:val="28"/>
        </w:rPr>
        <w:t>a</w:t>
      </w:r>
      <w:r w:rsidRPr="00D42617">
        <w:rPr>
          <w:rFonts w:ascii="Arial" w:eastAsia="Arial" w:hAnsi="Arial" w:cs="Arial"/>
          <w:i/>
          <w:sz w:val="28"/>
          <w:szCs w:val="28"/>
        </w:rPr>
        <w:t>te the</w:t>
      </w:r>
      <w:r w:rsidRPr="00D42617">
        <w:rPr>
          <w:rFonts w:ascii="Arial" w:eastAsia="Arial" w:hAnsi="Arial" w:cs="Arial"/>
          <w:i/>
          <w:spacing w:val="-2"/>
          <w:sz w:val="28"/>
          <w:szCs w:val="28"/>
        </w:rPr>
        <w:t xml:space="preserve"> </w:t>
      </w:r>
      <w:r w:rsidRPr="00D42617">
        <w:rPr>
          <w:rFonts w:ascii="Arial" w:eastAsia="Arial" w:hAnsi="Arial" w:cs="Arial"/>
          <w:i/>
          <w:sz w:val="28"/>
          <w:szCs w:val="28"/>
        </w:rPr>
        <w:t>li</w:t>
      </w:r>
      <w:r w:rsidRPr="00D42617">
        <w:rPr>
          <w:rFonts w:ascii="Arial" w:eastAsia="Arial" w:hAnsi="Arial" w:cs="Arial"/>
          <w:i/>
          <w:spacing w:val="1"/>
          <w:sz w:val="28"/>
          <w:szCs w:val="28"/>
        </w:rPr>
        <w:t>gh</w:t>
      </w:r>
      <w:r w:rsidRPr="00D42617">
        <w:rPr>
          <w:rFonts w:ascii="Arial" w:eastAsia="Arial" w:hAnsi="Arial" w:cs="Arial"/>
          <w:i/>
          <w:sz w:val="28"/>
          <w:szCs w:val="28"/>
        </w:rPr>
        <w:t>ts</w:t>
      </w:r>
      <w:r w:rsidRPr="00D42617">
        <w:rPr>
          <w:rFonts w:ascii="Arial" w:eastAsia="Arial" w:hAnsi="Arial" w:cs="Arial"/>
          <w:i/>
          <w:spacing w:val="-1"/>
          <w:sz w:val="28"/>
          <w:szCs w:val="28"/>
        </w:rPr>
        <w:t>/</w:t>
      </w:r>
      <w:r w:rsidRPr="00D42617">
        <w:rPr>
          <w:rFonts w:ascii="Arial" w:eastAsia="Arial" w:hAnsi="Arial" w:cs="Arial"/>
          <w:i/>
          <w:sz w:val="28"/>
          <w:szCs w:val="28"/>
        </w:rPr>
        <w:t>c</w:t>
      </w:r>
      <w:r w:rsidRPr="00D42617">
        <w:rPr>
          <w:rFonts w:ascii="Arial" w:eastAsia="Arial" w:hAnsi="Arial" w:cs="Arial"/>
          <w:i/>
          <w:spacing w:val="1"/>
          <w:sz w:val="28"/>
          <w:szCs w:val="28"/>
        </w:rPr>
        <w:t>ardboard</w:t>
      </w:r>
      <w:r w:rsidRPr="00D42617">
        <w:rPr>
          <w:rFonts w:ascii="Arial" w:eastAsia="Arial" w:hAnsi="Arial" w:cs="Arial"/>
          <w:i/>
          <w:sz w:val="28"/>
          <w:szCs w:val="28"/>
        </w:rPr>
        <w:t>s</w:t>
      </w:r>
      <w:r w:rsidRPr="00D42617">
        <w:rPr>
          <w:rFonts w:ascii="Arial" w:eastAsia="Arial" w:hAnsi="Arial" w:cs="Arial"/>
          <w:i/>
          <w:spacing w:val="-21"/>
          <w:sz w:val="28"/>
          <w:szCs w:val="28"/>
        </w:rPr>
        <w:t xml:space="preserve"> </w:t>
      </w:r>
      <w:r w:rsidRPr="00D42617">
        <w:rPr>
          <w:rFonts w:ascii="Arial" w:eastAsia="Arial" w:hAnsi="Arial" w:cs="Arial"/>
          <w:i/>
          <w:sz w:val="28"/>
          <w:szCs w:val="28"/>
        </w:rPr>
        <w:t>as</w:t>
      </w:r>
      <w:r w:rsidRPr="00D42617">
        <w:rPr>
          <w:rFonts w:ascii="Arial" w:eastAsia="Arial" w:hAnsi="Arial" w:cs="Arial"/>
          <w:i/>
          <w:spacing w:val="-3"/>
          <w:sz w:val="28"/>
          <w:szCs w:val="28"/>
        </w:rPr>
        <w:t xml:space="preserve"> </w:t>
      </w:r>
      <w:r w:rsidRPr="00D42617">
        <w:rPr>
          <w:rFonts w:ascii="Arial" w:eastAsia="Arial" w:hAnsi="Arial" w:cs="Arial"/>
          <w:i/>
          <w:sz w:val="28"/>
          <w:szCs w:val="28"/>
        </w:rPr>
        <w:t>y</w:t>
      </w:r>
      <w:r w:rsidRPr="00D42617">
        <w:rPr>
          <w:rFonts w:ascii="Arial" w:eastAsia="Arial" w:hAnsi="Arial" w:cs="Arial"/>
          <w:i/>
          <w:spacing w:val="1"/>
          <w:sz w:val="28"/>
          <w:szCs w:val="28"/>
        </w:rPr>
        <w:t>o</w:t>
      </w:r>
      <w:r w:rsidRPr="00D42617">
        <w:rPr>
          <w:rFonts w:ascii="Arial" w:eastAsia="Arial" w:hAnsi="Arial" w:cs="Arial"/>
          <w:i/>
          <w:sz w:val="28"/>
          <w:szCs w:val="28"/>
        </w:rPr>
        <w:t>u</w:t>
      </w:r>
      <w:r w:rsidRPr="00D42617">
        <w:rPr>
          <w:rFonts w:ascii="Arial" w:eastAsia="Arial" w:hAnsi="Arial" w:cs="Arial"/>
          <w:i/>
          <w:spacing w:val="-5"/>
          <w:sz w:val="28"/>
          <w:szCs w:val="28"/>
        </w:rPr>
        <w:t xml:space="preserve"> </w:t>
      </w:r>
      <w:r w:rsidRPr="00D42617">
        <w:rPr>
          <w:rFonts w:ascii="Arial" w:eastAsia="Arial" w:hAnsi="Arial" w:cs="Arial"/>
          <w:i/>
          <w:sz w:val="28"/>
          <w:szCs w:val="28"/>
        </w:rPr>
        <w:t>i</w:t>
      </w:r>
      <w:r w:rsidRPr="00D42617">
        <w:rPr>
          <w:rFonts w:ascii="Arial" w:eastAsia="Arial" w:hAnsi="Arial" w:cs="Arial"/>
          <w:i/>
          <w:spacing w:val="1"/>
          <w:sz w:val="28"/>
          <w:szCs w:val="28"/>
        </w:rPr>
        <w:t>nd</w:t>
      </w:r>
      <w:r w:rsidRPr="00D42617">
        <w:rPr>
          <w:rFonts w:ascii="Arial" w:eastAsia="Arial" w:hAnsi="Arial" w:cs="Arial"/>
          <w:i/>
          <w:sz w:val="28"/>
          <w:szCs w:val="28"/>
        </w:rPr>
        <w:t>ic</w:t>
      </w:r>
      <w:r w:rsidRPr="00D42617">
        <w:rPr>
          <w:rFonts w:ascii="Arial" w:eastAsia="Arial" w:hAnsi="Arial" w:cs="Arial"/>
          <w:i/>
          <w:spacing w:val="1"/>
          <w:sz w:val="28"/>
          <w:szCs w:val="28"/>
        </w:rPr>
        <w:t>a</w:t>
      </w:r>
      <w:r w:rsidRPr="00D42617">
        <w:rPr>
          <w:rFonts w:ascii="Arial" w:eastAsia="Arial" w:hAnsi="Arial" w:cs="Arial"/>
          <w:i/>
          <w:sz w:val="28"/>
          <w:szCs w:val="28"/>
        </w:rPr>
        <w:t>te</w:t>
      </w:r>
      <w:r w:rsidRPr="00D42617">
        <w:rPr>
          <w:rFonts w:ascii="Arial" w:eastAsia="Arial" w:hAnsi="Arial" w:cs="Arial"/>
          <w:i/>
          <w:spacing w:val="-10"/>
          <w:sz w:val="28"/>
          <w:szCs w:val="28"/>
        </w:rPr>
        <w:t xml:space="preserve"> </w:t>
      </w:r>
      <w:r w:rsidRPr="00D42617">
        <w:rPr>
          <w:rFonts w:ascii="Arial" w:eastAsia="Arial" w:hAnsi="Arial" w:cs="Arial"/>
          <w:i/>
          <w:sz w:val="28"/>
          <w:szCs w:val="28"/>
        </w:rPr>
        <w:t>ti</w:t>
      </w:r>
      <w:r w:rsidRPr="00D42617">
        <w:rPr>
          <w:rFonts w:ascii="Arial" w:eastAsia="Arial" w:hAnsi="Arial" w:cs="Arial"/>
          <w:i/>
          <w:spacing w:val="-1"/>
          <w:sz w:val="28"/>
          <w:szCs w:val="28"/>
        </w:rPr>
        <w:t>m</w:t>
      </w:r>
      <w:r w:rsidRPr="00D42617">
        <w:rPr>
          <w:rFonts w:ascii="Arial" w:eastAsia="Arial" w:hAnsi="Arial" w:cs="Arial"/>
          <w:i/>
          <w:spacing w:val="1"/>
          <w:sz w:val="28"/>
          <w:szCs w:val="28"/>
        </w:rPr>
        <w:t>e</w:t>
      </w:r>
      <w:r w:rsidRPr="00D42617">
        <w:rPr>
          <w:rFonts w:ascii="Arial" w:eastAsia="Arial" w:hAnsi="Arial" w:cs="Arial"/>
          <w:i/>
          <w:sz w:val="28"/>
          <w:szCs w:val="28"/>
        </w:rPr>
        <w:t>l</w:t>
      </w:r>
      <w:r w:rsidRPr="00D42617">
        <w:rPr>
          <w:rFonts w:ascii="Arial" w:eastAsia="Arial" w:hAnsi="Arial" w:cs="Arial"/>
          <w:i/>
          <w:spacing w:val="1"/>
          <w:sz w:val="28"/>
          <w:szCs w:val="28"/>
        </w:rPr>
        <w:t>ine</w:t>
      </w:r>
      <w:r w:rsidRPr="00D42617">
        <w:rPr>
          <w:rFonts w:ascii="Arial" w:eastAsia="Arial" w:hAnsi="Arial" w:cs="Arial"/>
          <w:i/>
          <w:sz w:val="28"/>
          <w:szCs w:val="28"/>
        </w:rPr>
        <w:t>s</w:t>
      </w:r>
      <w:r w:rsidRPr="00D42617">
        <w:rPr>
          <w:rFonts w:ascii="Arial" w:eastAsia="Arial" w:hAnsi="Arial" w:cs="Arial"/>
          <w:i/>
          <w:spacing w:val="9"/>
          <w:sz w:val="28"/>
          <w:szCs w:val="28"/>
        </w:rPr>
        <w:t>)</w:t>
      </w:r>
      <w:r w:rsidRPr="00D42617">
        <w:rPr>
          <w:rFonts w:ascii="Arial" w:eastAsia="Arial" w:hAnsi="Arial" w:cs="Arial"/>
          <w:sz w:val="28"/>
          <w:szCs w:val="28"/>
        </w:rPr>
        <w:t>:</w:t>
      </w:r>
    </w:p>
    <w:p w14:paraId="3ED32A9E" w14:textId="77777777" w:rsidR="00E15C6F" w:rsidRDefault="00E15C6F" w:rsidP="00E66B84">
      <w:pPr>
        <w:spacing w:before="1" w:line="120" w:lineRule="exact"/>
        <w:ind w:left="810" w:hanging="540"/>
        <w:rPr>
          <w:sz w:val="12"/>
          <w:szCs w:val="12"/>
        </w:rPr>
      </w:pPr>
    </w:p>
    <w:p w14:paraId="3ED32AA0" w14:textId="51D2A713" w:rsidR="00E15C6F" w:rsidRDefault="00640D38" w:rsidP="00E66B84">
      <w:pPr>
        <w:spacing w:line="320" w:lineRule="exact"/>
        <w:ind w:left="1260" w:right="6047"/>
        <w:rPr>
          <w:rFonts w:ascii="Arial" w:eastAsia="Arial" w:hAnsi="Arial" w:cs="Arial"/>
          <w:sz w:val="28"/>
          <w:szCs w:val="28"/>
        </w:rPr>
      </w:pPr>
      <w:r>
        <w:rPr>
          <w:rFonts w:ascii="Arial" w:eastAsia="Arial" w:hAnsi="Arial" w:cs="Arial"/>
          <w:sz w:val="28"/>
          <w:szCs w:val="28"/>
        </w:rPr>
        <w:t>Gr</w:t>
      </w:r>
      <w:r>
        <w:rPr>
          <w:rFonts w:ascii="Arial" w:eastAsia="Arial" w:hAnsi="Arial" w:cs="Arial"/>
          <w:spacing w:val="1"/>
          <w:sz w:val="28"/>
          <w:szCs w:val="28"/>
        </w:rPr>
        <w:t>ee</w:t>
      </w:r>
      <w:r>
        <w:rPr>
          <w:rFonts w:ascii="Arial" w:eastAsia="Arial" w:hAnsi="Arial" w:cs="Arial"/>
          <w:sz w:val="28"/>
          <w:szCs w:val="28"/>
        </w:rPr>
        <w:t>n</w:t>
      </w:r>
      <w:r>
        <w:rPr>
          <w:rFonts w:ascii="Arial" w:eastAsia="Arial" w:hAnsi="Arial" w:cs="Arial"/>
          <w:spacing w:val="-8"/>
          <w:sz w:val="28"/>
          <w:szCs w:val="28"/>
        </w:rPr>
        <w:t xml:space="preserve"> </w:t>
      </w:r>
      <w:r>
        <w:rPr>
          <w:rFonts w:ascii="Arial" w:eastAsia="Arial" w:hAnsi="Arial" w:cs="Arial"/>
          <w:sz w:val="28"/>
          <w:szCs w:val="28"/>
        </w:rPr>
        <w:t>L</w:t>
      </w:r>
      <w:r>
        <w:rPr>
          <w:rFonts w:ascii="Arial" w:eastAsia="Arial" w:hAnsi="Arial" w:cs="Arial"/>
          <w:spacing w:val="1"/>
          <w:sz w:val="28"/>
          <w:szCs w:val="28"/>
        </w:rPr>
        <w:t>igh</w:t>
      </w:r>
      <w:r>
        <w:rPr>
          <w:rFonts w:ascii="Arial" w:eastAsia="Arial" w:hAnsi="Arial" w:cs="Arial"/>
          <w:sz w:val="28"/>
          <w:szCs w:val="28"/>
        </w:rPr>
        <w:t>t</w:t>
      </w:r>
      <w:r>
        <w:rPr>
          <w:rFonts w:ascii="Arial" w:eastAsia="Arial" w:hAnsi="Arial" w:cs="Arial"/>
          <w:spacing w:val="-1"/>
          <w:sz w:val="28"/>
          <w:szCs w:val="28"/>
        </w:rPr>
        <w:t>/</w:t>
      </w:r>
      <w:r>
        <w:rPr>
          <w:rFonts w:ascii="Arial" w:eastAsia="Arial" w:hAnsi="Arial" w:cs="Arial"/>
          <w:sz w:val="28"/>
          <w:szCs w:val="28"/>
        </w:rPr>
        <w:t>C</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13"/>
          <w:sz w:val="28"/>
          <w:szCs w:val="28"/>
        </w:rPr>
        <w:t xml:space="preserve"> </w:t>
      </w:r>
      <w:r>
        <w:rPr>
          <w:rFonts w:ascii="Arial" w:eastAsia="Arial" w:hAnsi="Arial" w:cs="Arial"/>
          <w:sz w:val="28"/>
          <w:szCs w:val="28"/>
        </w:rPr>
        <w:t xml:space="preserve">at    </w:t>
      </w:r>
      <w:r>
        <w:rPr>
          <w:rFonts w:ascii="Arial" w:eastAsia="Arial" w:hAnsi="Arial" w:cs="Arial"/>
          <w:spacing w:val="38"/>
          <w:sz w:val="28"/>
          <w:szCs w:val="28"/>
        </w:rPr>
        <w:t xml:space="preserve"> </w:t>
      </w:r>
      <w:r>
        <w:rPr>
          <w:rFonts w:ascii="Arial" w:eastAsia="Arial" w:hAnsi="Arial" w:cs="Arial"/>
          <w:spacing w:val="1"/>
          <w:sz w:val="28"/>
          <w:szCs w:val="28"/>
        </w:rPr>
        <w:t>1</w:t>
      </w:r>
      <w:r>
        <w:rPr>
          <w:rFonts w:ascii="Arial" w:eastAsia="Arial" w:hAnsi="Arial" w:cs="Arial"/>
          <w:spacing w:val="-1"/>
          <w:sz w:val="28"/>
          <w:szCs w:val="28"/>
        </w:rPr>
        <w:t>:</w:t>
      </w:r>
      <w:r>
        <w:rPr>
          <w:rFonts w:ascii="Arial" w:eastAsia="Arial" w:hAnsi="Arial" w:cs="Arial"/>
          <w:spacing w:val="1"/>
          <w:sz w:val="28"/>
          <w:szCs w:val="28"/>
        </w:rPr>
        <w:t xml:space="preserve">00, </w:t>
      </w:r>
      <w:r>
        <w:rPr>
          <w:rFonts w:ascii="Arial" w:eastAsia="Arial" w:hAnsi="Arial" w:cs="Arial"/>
          <w:spacing w:val="-6"/>
          <w:sz w:val="28"/>
          <w:szCs w:val="28"/>
        </w:rPr>
        <w:t>Y</w:t>
      </w:r>
      <w:r>
        <w:rPr>
          <w:rFonts w:ascii="Arial" w:eastAsia="Arial" w:hAnsi="Arial" w:cs="Arial"/>
          <w:spacing w:val="1"/>
          <w:sz w:val="28"/>
          <w:szCs w:val="28"/>
        </w:rPr>
        <w:t>e</w:t>
      </w:r>
      <w:r>
        <w:rPr>
          <w:rFonts w:ascii="Arial" w:eastAsia="Arial" w:hAnsi="Arial" w:cs="Arial"/>
          <w:sz w:val="28"/>
          <w:szCs w:val="28"/>
        </w:rPr>
        <w:t>l</w:t>
      </w:r>
      <w:r>
        <w:rPr>
          <w:rFonts w:ascii="Arial" w:eastAsia="Arial" w:hAnsi="Arial" w:cs="Arial"/>
          <w:spacing w:val="1"/>
          <w:sz w:val="28"/>
          <w:szCs w:val="28"/>
        </w:rPr>
        <w:t>lo</w:t>
      </w:r>
      <w:r>
        <w:rPr>
          <w:rFonts w:ascii="Arial" w:eastAsia="Arial" w:hAnsi="Arial" w:cs="Arial"/>
          <w:sz w:val="28"/>
          <w:szCs w:val="28"/>
        </w:rPr>
        <w:t>w</w:t>
      </w:r>
      <w:r>
        <w:rPr>
          <w:rFonts w:ascii="Arial" w:eastAsia="Arial" w:hAnsi="Arial" w:cs="Arial"/>
          <w:spacing w:val="-15"/>
          <w:sz w:val="28"/>
          <w:szCs w:val="28"/>
        </w:rPr>
        <w:t xml:space="preserve"> </w:t>
      </w:r>
      <w:r>
        <w:rPr>
          <w:rFonts w:ascii="Arial" w:eastAsia="Arial" w:hAnsi="Arial" w:cs="Arial"/>
          <w:sz w:val="28"/>
          <w:szCs w:val="28"/>
        </w:rPr>
        <w:t>L</w:t>
      </w:r>
      <w:r>
        <w:rPr>
          <w:rFonts w:ascii="Arial" w:eastAsia="Arial" w:hAnsi="Arial" w:cs="Arial"/>
          <w:spacing w:val="1"/>
          <w:sz w:val="28"/>
          <w:szCs w:val="28"/>
        </w:rPr>
        <w:t>igh</w:t>
      </w:r>
      <w:r>
        <w:rPr>
          <w:rFonts w:ascii="Arial" w:eastAsia="Arial" w:hAnsi="Arial" w:cs="Arial"/>
          <w:sz w:val="28"/>
          <w:szCs w:val="28"/>
        </w:rPr>
        <w:t>t</w:t>
      </w:r>
      <w:r>
        <w:rPr>
          <w:rFonts w:ascii="Arial" w:eastAsia="Arial" w:hAnsi="Arial" w:cs="Arial"/>
          <w:spacing w:val="-1"/>
          <w:sz w:val="28"/>
          <w:szCs w:val="28"/>
        </w:rPr>
        <w:t>/</w:t>
      </w:r>
      <w:r>
        <w:rPr>
          <w:rFonts w:ascii="Arial" w:eastAsia="Arial" w:hAnsi="Arial" w:cs="Arial"/>
          <w:sz w:val="28"/>
          <w:szCs w:val="28"/>
        </w:rPr>
        <w:t>C</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10"/>
          <w:sz w:val="28"/>
          <w:szCs w:val="28"/>
        </w:rPr>
        <w:t xml:space="preserve"> </w:t>
      </w:r>
      <w:r>
        <w:rPr>
          <w:rFonts w:ascii="Arial" w:eastAsia="Arial" w:hAnsi="Arial" w:cs="Arial"/>
          <w:spacing w:val="1"/>
          <w:sz w:val="28"/>
          <w:szCs w:val="28"/>
        </w:rPr>
        <w:t>a</w:t>
      </w:r>
      <w:r>
        <w:rPr>
          <w:rFonts w:ascii="Arial" w:eastAsia="Arial" w:hAnsi="Arial" w:cs="Arial"/>
          <w:sz w:val="28"/>
          <w:szCs w:val="28"/>
        </w:rPr>
        <w:t xml:space="preserve">t    </w:t>
      </w:r>
      <w:r>
        <w:rPr>
          <w:rFonts w:ascii="Arial" w:eastAsia="Arial" w:hAnsi="Arial" w:cs="Arial"/>
          <w:spacing w:val="2"/>
          <w:sz w:val="28"/>
          <w:szCs w:val="28"/>
        </w:rPr>
        <w:t xml:space="preserve"> </w:t>
      </w:r>
      <w:r>
        <w:rPr>
          <w:rFonts w:ascii="Arial" w:eastAsia="Arial" w:hAnsi="Arial" w:cs="Arial"/>
          <w:spacing w:val="1"/>
          <w:sz w:val="28"/>
          <w:szCs w:val="28"/>
        </w:rPr>
        <w:t>1</w:t>
      </w:r>
      <w:r>
        <w:rPr>
          <w:rFonts w:ascii="Arial" w:eastAsia="Arial" w:hAnsi="Arial" w:cs="Arial"/>
          <w:sz w:val="28"/>
          <w:szCs w:val="28"/>
        </w:rPr>
        <w:t>:3</w:t>
      </w:r>
      <w:r>
        <w:rPr>
          <w:rFonts w:ascii="Arial" w:eastAsia="Arial" w:hAnsi="Arial" w:cs="Arial"/>
          <w:spacing w:val="2"/>
          <w:sz w:val="28"/>
          <w:szCs w:val="28"/>
        </w:rPr>
        <w:t>0</w:t>
      </w:r>
      <w:r>
        <w:rPr>
          <w:rFonts w:ascii="Arial" w:eastAsia="Arial" w:hAnsi="Arial" w:cs="Arial"/>
          <w:sz w:val="28"/>
          <w:szCs w:val="28"/>
        </w:rPr>
        <w:t>,</w:t>
      </w:r>
      <w:r>
        <w:rPr>
          <w:rFonts w:ascii="Arial" w:eastAsia="Arial" w:hAnsi="Arial" w:cs="Arial"/>
          <w:spacing w:val="-7"/>
          <w:sz w:val="28"/>
          <w:szCs w:val="28"/>
        </w:rPr>
        <w:t xml:space="preserve"> </w:t>
      </w:r>
      <w:r>
        <w:rPr>
          <w:rFonts w:ascii="Arial" w:eastAsia="Arial" w:hAnsi="Arial" w:cs="Arial"/>
          <w:spacing w:val="1"/>
          <w:sz w:val="28"/>
          <w:szCs w:val="28"/>
        </w:rPr>
        <w:t>an</w:t>
      </w:r>
      <w:r>
        <w:rPr>
          <w:rFonts w:ascii="Arial" w:eastAsia="Arial" w:hAnsi="Arial" w:cs="Arial"/>
          <w:sz w:val="28"/>
          <w:szCs w:val="28"/>
        </w:rPr>
        <w:t>d R</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L</w:t>
      </w:r>
      <w:r>
        <w:rPr>
          <w:rFonts w:ascii="Arial" w:eastAsia="Arial" w:hAnsi="Arial" w:cs="Arial"/>
          <w:spacing w:val="1"/>
          <w:sz w:val="28"/>
          <w:szCs w:val="28"/>
        </w:rPr>
        <w:t>igh</w:t>
      </w:r>
      <w:r>
        <w:rPr>
          <w:rFonts w:ascii="Arial" w:eastAsia="Arial" w:hAnsi="Arial" w:cs="Arial"/>
          <w:sz w:val="28"/>
          <w:szCs w:val="28"/>
        </w:rPr>
        <w:t>t</w:t>
      </w:r>
      <w:r>
        <w:rPr>
          <w:rFonts w:ascii="Arial" w:eastAsia="Arial" w:hAnsi="Arial" w:cs="Arial"/>
          <w:spacing w:val="-1"/>
          <w:sz w:val="28"/>
          <w:szCs w:val="28"/>
        </w:rPr>
        <w:t>/</w:t>
      </w:r>
      <w:r>
        <w:rPr>
          <w:rFonts w:ascii="Arial" w:eastAsia="Arial" w:hAnsi="Arial" w:cs="Arial"/>
          <w:sz w:val="28"/>
          <w:szCs w:val="28"/>
        </w:rPr>
        <w:t>C</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13"/>
          <w:sz w:val="28"/>
          <w:szCs w:val="28"/>
        </w:rPr>
        <w:t xml:space="preserve"> </w:t>
      </w:r>
      <w:r>
        <w:rPr>
          <w:rFonts w:ascii="Arial" w:eastAsia="Arial" w:hAnsi="Arial" w:cs="Arial"/>
          <w:sz w:val="28"/>
          <w:szCs w:val="28"/>
        </w:rPr>
        <w:t xml:space="preserve">at    </w:t>
      </w:r>
      <w:r>
        <w:rPr>
          <w:rFonts w:ascii="Arial" w:eastAsia="Arial" w:hAnsi="Arial" w:cs="Arial"/>
          <w:spacing w:val="1"/>
          <w:sz w:val="28"/>
          <w:szCs w:val="28"/>
        </w:rPr>
        <w:t>2</w:t>
      </w:r>
      <w:r>
        <w:rPr>
          <w:rFonts w:ascii="Arial" w:eastAsia="Arial" w:hAnsi="Arial" w:cs="Arial"/>
          <w:sz w:val="28"/>
          <w:szCs w:val="28"/>
        </w:rPr>
        <w:t>:00</w:t>
      </w:r>
    </w:p>
    <w:p w14:paraId="3ED32AA1" w14:textId="77777777" w:rsidR="00E15C6F" w:rsidRDefault="00E15C6F" w:rsidP="00E66B84">
      <w:pPr>
        <w:spacing w:before="6" w:line="100" w:lineRule="exact"/>
        <w:ind w:left="1260"/>
        <w:rPr>
          <w:sz w:val="11"/>
          <w:szCs w:val="11"/>
        </w:rPr>
      </w:pPr>
    </w:p>
    <w:p w14:paraId="3ED32AA3" w14:textId="77777777" w:rsidR="00E15C6F" w:rsidRDefault="00640D38" w:rsidP="00F32E5C">
      <w:pPr>
        <w:ind w:left="810" w:right="160"/>
        <w:rPr>
          <w:rFonts w:ascii="Arial" w:eastAsia="Arial" w:hAnsi="Arial" w:cs="Arial"/>
          <w:sz w:val="28"/>
          <w:szCs w:val="28"/>
        </w:rPr>
      </w:pPr>
      <w:r>
        <w:rPr>
          <w:rFonts w:ascii="Arial" w:eastAsia="Arial" w:hAnsi="Arial" w:cs="Arial"/>
          <w:spacing w:val="-7"/>
          <w:sz w:val="28"/>
          <w:szCs w:val="28"/>
        </w:rPr>
        <w:t>w</w:t>
      </w:r>
      <w:r>
        <w:rPr>
          <w:rFonts w:ascii="Arial" w:eastAsia="Arial" w:hAnsi="Arial" w:cs="Arial"/>
          <w:spacing w:val="1"/>
          <w:sz w:val="28"/>
          <w:szCs w:val="28"/>
        </w:rPr>
        <w:t>h</w:t>
      </w:r>
      <w:r>
        <w:rPr>
          <w:rFonts w:ascii="Arial" w:eastAsia="Arial" w:hAnsi="Arial" w:cs="Arial"/>
          <w:sz w:val="28"/>
          <w:szCs w:val="28"/>
        </w:rPr>
        <w:t>ich</w:t>
      </w:r>
      <w:r>
        <w:rPr>
          <w:rFonts w:ascii="Arial" w:eastAsia="Arial" w:hAnsi="Arial" w:cs="Arial"/>
          <w:spacing w:val="-5"/>
          <w:sz w:val="28"/>
          <w:szCs w:val="28"/>
        </w:rPr>
        <w:t xml:space="preserve"> </w:t>
      </w:r>
      <w:r>
        <w:rPr>
          <w:rFonts w:ascii="Arial" w:eastAsia="Arial" w:hAnsi="Arial" w:cs="Arial"/>
          <w:spacing w:val="-7"/>
          <w:sz w:val="28"/>
          <w:szCs w:val="28"/>
        </w:rPr>
        <w:t>w</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4"/>
          <w:sz w:val="28"/>
          <w:szCs w:val="28"/>
        </w:rPr>
        <w:t xml:space="preserve"> </w:t>
      </w:r>
      <w:r>
        <w:rPr>
          <w:rFonts w:ascii="Arial" w:eastAsia="Arial" w:hAnsi="Arial" w:cs="Arial"/>
          <w:sz w:val="28"/>
          <w:szCs w:val="28"/>
        </w:rPr>
        <w:t>stay</w:t>
      </w:r>
      <w:r>
        <w:rPr>
          <w:rFonts w:ascii="Arial" w:eastAsia="Arial" w:hAnsi="Arial" w:cs="Arial"/>
          <w:spacing w:val="-12"/>
          <w:sz w:val="28"/>
          <w:szCs w:val="28"/>
        </w:rPr>
        <w:t xml:space="preserve"> </w:t>
      </w:r>
      <w:r>
        <w:rPr>
          <w:rFonts w:ascii="Arial" w:eastAsia="Arial" w:hAnsi="Arial" w:cs="Arial"/>
          <w:sz w:val="28"/>
          <w:szCs w:val="28"/>
        </w:rPr>
        <w:t>on</w:t>
      </w:r>
      <w:r>
        <w:rPr>
          <w:rFonts w:ascii="Arial" w:eastAsia="Arial" w:hAnsi="Arial" w:cs="Arial"/>
          <w:spacing w:val="-1"/>
          <w:sz w:val="28"/>
          <w:szCs w:val="28"/>
        </w:rPr>
        <w:t xml:space="preserve"> </w:t>
      </w:r>
      <w:r>
        <w:rPr>
          <w:rFonts w:ascii="Arial" w:eastAsia="Arial" w:hAnsi="Arial" w:cs="Arial"/>
          <w:sz w:val="28"/>
          <w:szCs w:val="28"/>
        </w:rPr>
        <w:t>u</w:t>
      </w:r>
      <w:r>
        <w:rPr>
          <w:rFonts w:ascii="Arial" w:eastAsia="Arial" w:hAnsi="Arial" w:cs="Arial"/>
          <w:spacing w:val="2"/>
          <w:sz w:val="28"/>
          <w:szCs w:val="28"/>
        </w:rPr>
        <w:t>n</w:t>
      </w:r>
      <w:r>
        <w:rPr>
          <w:rFonts w:ascii="Arial" w:eastAsia="Arial" w:hAnsi="Arial" w:cs="Arial"/>
          <w:sz w:val="28"/>
          <w:szCs w:val="28"/>
        </w:rPr>
        <w:t>til</w:t>
      </w:r>
      <w:r>
        <w:rPr>
          <w:rFonts w:ascii="Arial" w:eastAsia="Arial" w:hAnsi="Arial" w:cs="Arial"/>
          <w:spacing w:val="-5"/>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w:t>
      </w:r>
      <w:r>
        <w:rPr>
          <w:rFonts w:ascii="Arial" w:eastAsia="Arial" w:hAnsi="Arial" w:cs="Arial"/>
          <w:spacing w:val="1"/>
          <w:sz w:val="28"/>
          <w:szCs w:val="28"/>
        </w:rPr>
        <w:t>e</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z w:val="28"/>
          <w:szCs w:val="28"/>
        </w:rPr>
        <w:t>s</w:t>
      </w:r>
      <w:r>
        <w:rPr>
          <w:rFonts w:ascii="Arial" w:eastAsia="Arial" w:hAnsi="Arial" w:cs="Arial"/>
          <w:spacing w:val="-5"/>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is</w:t>
      </w:r>
      <w:r>
        <w:rPr>
          <w:rFonts w:ascii="Arial" w:eastAsia="Arial" w:hAnsi="Arial" w:cs="Arial"/>
          <w:spacing w:val="1"/>
          <w:sz w:val="28"/>
          <w:szCs w:val="28"/>
        </w:rPr>
        <w:t>he</w:t>
      </w:r>
      <w:r>
        <w:rPr>
          <w:rFonts w:ascii="Arial" w:eastAsia="Arial" w:hAnsi="Arial" w:cs="Arial"/>
          <w:sz w:val="28"/>
          <w:szCs w:val="28"/>
        </w:rPr>
        <w:t>d</w:t>
      </w:r>
      <w:r>
        <w:rPr>
          <w:rFonts w:ascii="Arial" w:eastAsia="Arial" w:hAnsi="Arial" w:cs="Arial"/>
          <w:spacing w:val="-10"/>
          <w:sz w:val="28"/>
          <w:szCs w:val="28"/>
        </w:rPr>
        <w:t xml:space="preserve"> </w:t>
      </w:r>
      <w:r>
        <w:rPr>
          <w:rFonts w:ascii="Arial" w:eastAsia="Arial" w:hAnsi="Arial" w:cs="Arial"/>
          <w:sz w:val="28"/>
          <w:szCs w:val="28"/>
        </w:rPr>
        <w:t>sp</w:t>
      </w:r>
      <w:r>
        <w:rPr>
          <w:rFonts w:ascii="Arial" w:eastAsia="Arial" w:hAnsi="Arial" w:cs="Arial"/>
          <w:spacing w:val="2"/>
          <w:sz w:val="28"/>
          <w:szCs w:val="28"/>
        </w:rPr>
        <w:t>e</w:t>
      </w:r>
      <w:r>
        <w:rPr>
          <w:rFonts w:ascii="Arial" w:eastAsia="Arial" w:hAnsi="Arial" w:cs="Arial"/>
          <w:spacing w:val="1"/>
          <w:sz w:val="28"/>
          <w:szCs w:val="28"/>
        </w:rPr>
        <w:t>a</w:t>
      </w:r>
      <w:r>
        <w:rPr>
          <w:rFonts w:ascii="Arial" w:eastAsia="Arial" w:hAnsi="Arial" w:cs="Arial"/>
          <w:sz w:val="28"/>
          <w:szCs w:val="28"/>
        </w:rPr>
        <w:t>ki</w:t>
      </w:r>
      <w:r>
        <w:rPr>
          <w:rFonts w:ascii="Arial" w:eastAsia="Arial" w:hAnsi="Arial" w:cs="Arial"/>
          <w:spacing w:val="1"/>
          <w:sz w:val="28"/>
          <w:szCs w:val="28"/>
        </w:rPr>
        <w:t>ng</w:t>
      </w:r>
      <w:r>
        <w:rPr>
          <w:rFonts w:ascii="Arial" w:eastAsia="Arial" w:hAnsi="Arial" w:cs="Arial"/>
          <w:sz w:val="28"/>
          <w:szCs w:val="28"/>
        </w:rPr>
        <w:t>.</w:t>
      </w:r>
      <w:r>
        <w:rPr>
          <w:rFonts w:ascii="Arial" w:eastAsia="Arial" w:hAnsi="Arial" w:cs="Arial"/>
          <w:spacing w:val="65"/>
          <w:sz w:val="28"/>
          <w:szCs w:val="28"/>
        </w:rPr>
        <w:t xml:space="preserve"> </w:t>
      </w:r>
      <w:r>
        <w:rPr>
          <w:rFonts w:ascii="Arial" w:eastAsia="Arial" w:hAnsi="Arial" w:cs="Arial"/>
          <w:sz w:val="28"/>
          <w:szCs w:val="28"/>
        </w:rPr>
        <w:t>No</w:t>
      </w:r>
      <w:r>
        <w:rPr>
          <w:rFonts w:ascii="Arial" w:eastAsia="Arial" w:hAnsi="Arial" w:cs="Arial"/>
          <w:spacing w:val="-4"/>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tice</w:t>
      </w:r>
      <w:r>
        <w:rPr>
          <w:rFonts w:ascii="Arial" w:eastAsia="Arial" w:hAnsi="Arial" w:cs="Arial"/>
          <w:spacing w:val="-7"/>
          <w:sz w:val="28"/>
          <w:szCs w:val="28"/>
        </w:rPr>
        <w:t xml:space="preserve"> </w:t>
      </w:r>
      <w:r>
        <w:rPr>
          <w:rFonts w:ascii="Arial" w:eastAsia="Arial" w:hAnsi="Arial" w:cs="Arial"/>
          <w:sz w:val="28"/>
          <w:szCs w:val="28"/>
        </w:rPr>
        <w:t>sh</w:t>
      </w:r>
      <w:r>
        <w:rPr>
          <w:rFonts w:ascii="Arial" w:eastAsia="Arial" w:hAnsi="Arial" w:cs="Arial"/>
          <w:spacing w:val="2"/>
          <w:sz w:val="28"/>
          <w:szCs w:val="28"/>
        </w:rPr>
        <w:t>a</w:t>
      </w:r>
      <w:r>
        <w:rPr>
          <w:rFonts w:ascii="Arial" w:eastAsia="Arial" w:hAnsi="Arial" w:cs="Arial"/>
          <w:sz w:val="28"/>
          <w:szCs w:val="28"/>
        </w:rPr>
        <w:t>ll</w:t>
      </w:r>
      <w:r>
        <w:rPr>
          <w:rFonts w:ascii="Arial" w:eastAsia="Arial" w:hAnsi="Arial" w:cs="Arial"/>
          <w:spacing w:val="-6"/>
          <w:sz w:val="28"/>
          <w:szCs w:val="28"/>
        </w:rPr>
        <w:t xml:space="preserve"> </w:t>
      </w:r>
      <w:r>
        <w:rPr>
          <w:rFonts w:ascii="Arial" w:eastAsia="Arial" w:hAnsi="Arial" w:cs="Arial"/>
          <w:sz w:val="28"/>
          <w:szCs w:val="28"/>
        </w:rPr>
        <w:t>be</w:t>
      </w:r>
      <w:r>
        <w:rPr>
          <w:rFonts w:ascii="Arial" w:eastAsia="Arial" w:hAnsi="Arial" w:cs="Arial"/>
          <w:spacing w:val="-1"/>
          <w:sz w:val="28"/>
          <w:szCs w:val="28"/>
        </w:rPr>
        <w:t xml:space="preserve"> </w:t>
      </w:r>
      <w:r>
        <w:rPr>
          <w:rFonts w:ascii="Arial" w:eastAsia="Arial" w:hAnsi="Arial" w:cs="Arial"/>
          <w:sz w:val="28"/>
          <w:szCs w:val="28"/>
        </w:rPr>
        <w:t>g</w:t>
      </w:r>
      <w:r>
        <w:rPr>
          <w:rFonts w:ascii="Arial" w:eastAsia="Arial" w:hAnsi="Arial" w:cs="Arial"/>
          <w:spacing w:val="1"/>
          <w:sz w:val="28"/>
          <w:szCs w:val="28"/>
        </w:rPr>
        <w:t>i</w:t>
      </w:r>
      <w:r>
        <w:rPr>
          <w:rFonts w:ascii="Arial" w:eastAsia="Arial" w:hAnsi="Arial" w:cs="Arial"/>
          <w:spacing w:val="-3"/>
          <w:sz w:val="28"/>
          <w:szCs w:val="28"/>
        </w:rPr>
        <w:t>v</w:t>
      </w:r>
      <w:r>
        <w:rPr>
          <w:rFonts w:ascii="Arial" w:eastAsia="Arial" w:hAnsi="Arial" w:cs="Arial"/>
          <w:spacing w:val="1"/>
          <w:sz w:val="28"/>
          <w:szCs w:val="28"/>
        </w:rPr>
        <w:t>e</w:t>
      </w:r>
      <w:r>
        <w:rPr>
          <w:rFonts w:ascii="Arial" w:eastAsia="Arial" w:hAnsi="Arial" w:cs="Arial"/>
          <w:sz w:val="28"/>
          <w:szCs w:val="28"/>
        </w:rPr>
        <w:t>n s</w:t>
      </w:r>
      <w:r>
        <w:rPr>
          <w:rFonts w:ascii="Arial" w:eastAsia="Arial" w:hAnsi="Arial" w:cs="Arial"/>
          <w:spacing w:val="1"/>
          <w:sz w:val="28"/>
          <w:szCs w:val="28"/>
        </w:rPr>
        <w:t>hou</w:t>
      </w:r>
      <w:r>
        <w:rPr>
          <w:rFonts w:ascii="Arial" w:eastAsia="Arial" w:hAnsi="Arial" w:cs="Arial"/>
          <w:sz w:val="28"/>
          <w:szCs w:val="28"/>
        </w:rPr>
        <w:t>ld</w:t>
      </w:r>
      <w:r>
        <w:rPr>
          <w:rFonts w:ascii="Arial" w:eastAsia="Arial" w:hAnsi="Arial" w:cs="Arial"/>
          <w:spacing w:val="-7"/>
          <w:sz w:val="28"/>
          <w:szCs w:val="28"/>
        </w:rPr>
        <w:t xml:space="preserve"> </w:t>
      </w:r>
      <w:r>
        <w:rPr>
          <w:rFonts w:ascii="Arial" w:eastAsia="Arial" w:hAnsi="Arial" w:cs="Arial"/>
          <w:sz w:val="28"/>
          <w:szCs w:val="28"/>
        </w:rPr>
        <w:t>a</w:t>
      </w:r>
      <w:r>
        <w:rPr>
          <w:rFonts w:ascii="Arial" w:eastAsia="Arial" w:hAnsi="Arial" w:cs="Arial"/>
          <w:spacing w:val="-2"/>
          <w:sz w:val="28"/>
          <w:szCs w:val="28"/>
        </w:rPr>
        <w:t xml:space="preserve"> </w:t>
      </w:r>
      <w:r>
        <w:rPr>
          <w:rFonts w:ascii="Arial" w:eastAsia="Arial" w:hAnsi="Arial" w:cs="Arial"/>
          <w:sz w:val="28"/>
          <w:szCs w:val="28"/>
        </w:rPr>
        <w:t>s</w:t>
      </w:r>
      <w:r>
        <w:rPr>
          <w:rFonts w:ascii="Arial" w:eastAsia="Arial" w:hAnsi="Arial" w:cs="Arial"/>
          <w:spacing w:val="1"/>
          <w:sz w:val="28"/>
          <w:szCs w:val="28"/>
        </w:rPr>
        <w:t>pea</w:t>
      </w:r>
      <w:r>
        <w:rPr>
          <w:rFonts w:ascii="Arial" w:eastAsia="Arial" w:hAnsi="Arial" w:cs="Arial"/>
          <w:sz w:val="28"/>
          <w:szCs w:val="28"/>
        </w:rPr>
        <w:t>k</w:t>
      </w:r>
      <w:r>
        <w:rPr>
          <w:rFonts w:ascii="Arial" w:eastAsia="Arial" w:hAnsi="Arial" w:cs="Arial"/>
          <w:spacing w:val="1"/>
          <w:sz w:val="28"/>
          <w:szCs w:val="28"/>
        </w:rPr>
        <w:t>e</w:t>
      </w:r>
      <w:r>
        <w:rPr>
          <w:rFonts w:ascii="Arial" w:eastAsia="Arial" w:hAnsi="Arial" w:cs="Arial"/>
          <w:sz w:val="28"/>
          <w:szCs w:val="28"/>
        </w:rPr>
        <w:t>r</w:t>
      </w:r>
      <w:r>
        <w:rPr>
          <w:rFonts w:ascii="Arial" w:eastAsia="Arial" w:hAnsi="Arial" w:cs="Arial"/>
          <w:spacing w:val="-10"/>
          <w:sz w:val="28"/>
          <w:szCs w:val="28"/>
        </w:rPr>
        <w:t xml:space="preserve"> </w:t>
      </w:r>
      <w:r>
        <w:rPr>
          <w:rFonts w:ascii="Arial" w:eastAsia="Arial" w:hAnsi="Arial" w:cs="Arial"/>
          <w:sz w:val="28"/>
          <w:szCs w:val="28"/>
        </w:rPr>
        <w:t>go</w:t>
      </w:r>
      <w:r>
        <w:rPr>
          <w:rFonts w:ascii="Arial" w:eastAsia="Arial" w:hAnsi="Arial" w:cs="Arial"/>
          <w:spacing w:val="-1"/>
          <w:sz w:val="28"/>
          <w:szCs w:val="28"/>
        </w:rPr>
        <w:t xml:space="preserve"> </w:t>
      </w:r>
      <w:r>
        <w:rPr>
          <w:rFonts w:ascii="Arial" w:eastAsia="Arial" w:hAnsi="Arial" w:cs="Arial"/>
          <w:sz w:val="28"/>
          <w:szCs w:val="28"/>
        </w:rPr>
        <w:t>o</w:t>
      </w:r>
      <w:r>
        <w:rPr>
          <w:rFonts w:ascii="Arial" w:eastAsia="Arial" w:hAnsi="Arial" w:cs="Arial"/>
          <w:spacing w:val="-2"/>
          <w:sz w:val="28"/>
          <w:szCs w:val="28"/>
        </w:rPr>
        <w:t>v</w:t>
      </w:r>
      <w:r>
        <w:rPr>
          <w:rFonts w:ascii="Arial" w:eastAsia="Arial" w:hAnsi="Arial" w:cs="Arial"/>
          <w:spacing w:val="1"/>
          <w:sz w:val="28"/>
          <w:szCs w:val="28"/>
        </w:rPr>
        <w:t>e</w:t>
      </w:r>
      <w:r>
        <w:rPr>
          <w:rFonts w:ascii="Arial" w:eastAsia="Arial" w:hAnsi="Arial" w:cs="Arial"/>
          <w:sz w:val="28"/>
          <w:szCs w:val="28"/>
        </w:rPr>
        <w:t>r</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me</w:t>
      </w:r>
      <w:r>
        <w:rPr>
          <w:rFonts w:ascii="Arial" w:eastAsia="Arial" w:hAnsi="Arial" w:cs="Arial"/>
          <w:sz w:val="28"/>
          <w:szCs w:val="28"/>
        </w:rPr>
        <w:t>.</w:t>
      </w:r>
    </w:p>
    <w:p w14:paraId="3ED32AA4" w14:textId="77777777" w:rsidR="00DF59EE" w:rsidRPr="000E5BE8" w:rsidRDefault="00DF59EE" w:rsidP="00F32E5C">
      <w:pPr>
        <w:pStyle w:val="ListParagraph"/>
        <w:numPr>
          <w:ilvl w:val="0"/>
          <w:numId w:val="16"/>
        </w:numPr>
        <w:spacing w:before="4" w:line="320" w:lineRule="exact"/>
        <w:ind w:left="810" w:right="160" w:hanging="540"/>
        <w:rPr>
          <w:rFonts w:ascii="Arial" w:eastAsia="Arial" w:hAnsi="Arial" w:cs="Arial"/>
          <w:sz w:val="28"/>
          <w:szCs w:val="28"/>
        </w:rPr>
      </w:pPr>
      <w:r w:rsidRPr="0043449C">
        <w:rPr>
          <w:rFonts w:ascii="Arial" w:eastAsia="Arial" w:hAnsi="Arial" w:cs="Arial"/>
          <w:sz w:val="28"/>
          <w:szCs w:val="28"/>
        </w:rPr>
        <w:t>T</w:t>
      </w:r>
      <w:r w:rsidRPr="0043449C">
        <w:rPr>
          <w:rFonts w:ascii="Arial" w:eastAsia="Arial" w:hAnsi="Arial" w:cs="Arial"/>
          <w:spacing w:val="1"/>
          <w:sz w:val="28"/>
          <w:szCs w:val="28"/>
        </w:rPr>
        <w:t>im</w:t>
      </w:r>
      <w:r w:rsidRPr="0043449C">
        <w:rPr>
          <w:rFonts w:ascii="Arial" w:eastAsia="Arial" w:hAnsi="Arial" w:cs="Arial"/>
          <w:sz w:val="28"/>
          <w:szCs w:val="28"/>
        </w:rPr>
        <w:t>i</w:t>
      </w:r>
      <w:r w:rsidRPr="0043449C">
        <w:rPr>
          <w:rFonts w:ascii="Arial" w:eastAsia="Arial" w:hAnsi="Arial" w:cs="Arial"/>
          <w:spacing w:val="1"/>
          <w:sz w:val="28"/>
          <w:szCs w:val="28"/>
        </w:rPr>
        <w:t>n</w:t>
      </w:r>
      <w:r w:rsidRPr="0043449C">
        <w:rPr>
          <w:rFonts w:ascii="Arial" w:eastAsia="Arial" w:hAnsi="Arial" w:cs="Arial"/>
          <w:sz w:val="28"/>
          <w:szCs w:val="28"/>
        </w:rPr>
        <w:t>g</w:t>
      </w:r>
      <w:r w:rsidRPr="0043449C">
        <w:rPr>
          <w:rFonts w:ascii="Arial" w:eastAsia="Arial" w:hAnsi="Arial" w:cs="Arial"/>
          <w:spacing w:val="-8"/>
          <w:sz w:val="28"/>
          <w:szCs w:val="28"/>
        </w:rPr>
        <w:t xml:space="preserve"> </w:t>
      </w:r>
      <w:r w:rsidRPr="0043449C">
        <w:rPr>
          <w:rFonts w:ascii="Arial" w:eastAsia="Arial" w:hAnsi="Arial" w:cs="Arial"/>
          <w:sz w:val="28"/>
          <w:szCs w:val="28"/>
        </w:rPr>
        <w:t>s</w:t>
      </w:r>
      <w:r w:rsidRPr="0043449C">
        <w:rPr>
          <w:rFonts w:ascii="Arial" w:eastAsia="Arial" w:hAnsi="Arial" w:cs="Arial"/>
          <w:spacing w:val="-1"/>
          <w:sz w:val="28"/>
          <w:szCs w:val="28"/>
        </w:rPr>
        <w:t>t</w:t>
      </w:r>
      <w:r w:rsidRPr="0043449C">
        <w:rPr>
          <w:rFonts w:ascii="Arial" w:eastAsia="Arial" w:hAnsi="Arial" w:cs="Arial"/>
          <w:spacing w:val="1"/>
          <w:sz w:val="28"/>
          <w:szCs w:val="28"/>
        </w:rPr>
        <w:t>ar</w:t>
      </w:r>
      <w:r w:rsidRPr="0043449C">
        <w:rPr>
          <w:rFonts w:ascii="Arial" w:eastAsia="Arial" w:hAnsi="Arial" w:cs="Arial"/>
          <w:sz w:val="28"/>
          <w:szCs w:val="28"/>
        </w:rPr>
        <w:t>ts</w:t>
      </w:r>
      <w:r w:rsidRPr="0043449C">
        <w:rPr>
          <w:rFonts w:ascii="Arial" w:eastAsia="Arial" w:hAnsi="Arial" w:cs="Arial"/>
          <w:spacing w:val="-8"/>
          <w:sz w:val="28"/>
          <w:szCs w:val="28"/>
        </w:rPr>
        <w:t xml:space="preserve"> </w:t>
      </w:r>
      <w:r w:rsidRPr="0043449C">
        <w:rPr>
          <w:rFonts w:ascii="Arial" w:eastAsia="Arial" w:hAnsi="Arial" w:cs="Arial"/>
          <w:spacing w:val="-7"/>
          <w:sz w:val="28"/>
          <w:szCs w:val="28"/>
        </w:rPr>
        <w:t>w</w:t>
      </w:r>
      <w:r w:rsidRPr="0043449C">
        <w:rPr>
          <w:rFonts w:ascii="Arial" w:eastAsia="Arial" w:hAnsi="Arial" w:cs="Arial"/>
          <w:sz w:val="28"/>
          <w:szCs w:val="28"/>
        </w:rPr>
        <w:t>ith</w:t>
      </w:r>
      <w:r w:rsidRPr="0043449C">
        <w:rPr>
          <w:rFonts w:ascii="Arial" w:eastAsia="Arial" w:hAnsi="Arial" w:cs="Arial"/>
          <w:spacing w:val="-5"/>
          <w:sz w:val="28"/>
          <w:szCs w:val="28"/>
        </w:rPr>
        <w:t xml:space="preserve">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Pr>
          <w:rFonts w:ascii="Arial" w:eastAsia="Arial" w:hAnsi="Arial" w:cs="Arial"/>
          <w:sz w:val="28"/>
          <w:szCs w:val="28"/>
        </w:rPr>
        <w:t xml:space="preserve">contestant’s first definite verbal or non-verbal </w:t>
      </w:r>
      <w:r w:rsidRPr="0043449C">
        <w:rPr>
          <w:rFonts w:ascii="Arial" w:eastAsia="Arial" w:hAnsi="Arial" w:cs="Arial"/>
          <w:sz w:val="28"/>
          <w:szCs w:val="28"/>
        </w:rPr>
        <w:t>c</w:t>
      </w:r>
      <w:r w:rsidRPr="0043449C">
        <w:rPr>
          <w:rFonts w:ascii="Arial" w:eastAsia="Arial" w:hAnsi="Arial" w:cs="Arial"/>
          <w:spacing w:val="1"/>
          <w:sz w:val="28"/>
          <w:szCs w:val="28"/>
        </w:rPr>
        <w:t>ommun</w:t>
      </w:r>
      <w:r w:rsidRPr="0043449C">
        <w:rPr>
          <w:rFonts w:ascii="Arial" w:eastAsia="Arial" w:hAnsi="Arial" w:cs="Arial"/>
          <w:sz w:val="28"/>
          <w:szCs w:val="28"/>
        </w:rPr>
        <w:t>ic</w:t>
      </w:r>
      <w:r w:rsidRPr="0043449C">
        <w:rPr>
          <w:rFonts w:ascii="Arial" w:eastAsia="Arial" w:hAnsi="Arial" w:cs="Arial"/>
          <w:spacing w:val="1"/>
          <w:sz w:val="28"/>
          <w:szCs w:val="28"/>
        </w:rPr>
        <w:t>a</w:t>
      </w:r>
      <w:r w:rsidRPr="0043449C">
        <w:rPr>
          <w:rFonts w:ascii="Arial" w:eastAsia="Arial" w:hAnsi="Arial" w:cs="Arial"/>
          <w:sz w:val="28"/>
          <w:szCs w:val="28"/>
        </w:rPr>
        <w:t>ti</w:t>
      </w:r>
      <w:r w:rsidRPr="0043449C">
        <w:rPr>
          <w:rFonts w:ascii="Arial" w:eastAsia="Arial" w:hAnsi="Arial" w:cs="Arial"/>
          <w:spacing w:val="1"/>
          <w:sz w:val="28"/>
          <w:szCs w:val="28"/>
        </w:rPr>
        <w:t>o</w:t>
      </w:r>
      <w:r w:rsidRPr="0043449C">
        <w:rPr>
          <w:rFonts w:ascii="Arial" w:eastAsia="Arial" w:hAnsi="Arial" w:cs="Arial"/>
          <w:sz w:val="28"/>
          <w:szCs w:val="28"/>
        </w:rPr>
        <w:t>n</w:t>
      </w:r>
      <w:r w:rsidRPr="0043449C">
        <w:rPr>
          <w:rFonts w:ascii="Arial" w:eastAsia="Arial" w:hAnsi="Arial" w:cs="Arial"/>
          <w:spacing w:val="-19"/>
          <w:sz w:val="28"/>
          <w:szCs w:val="28"/>
        </w:rPr>
        <w:t xml:space="preserve"> </w:t>
      </w:r>
      <w:r>
        <w:rPr>
          <w:rFonts w:ascii="Arial" w:eastAsia="Arial" w:hAnsi="Arial" w:cs="Arial"/>
          <w:spacing w:val="-1"/>
          <w:sz w:val="28"/>
          <w:szCs w:val="28"/>
        </w:rPr>
        <w:t xml:space="preserve">with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sidRPr="0043449C">
        <w:rPr>
          <w:rFonts w:ascii="Arial" w:eastAsia="Arial" w:hAnsi="Arial" w:cs="Arial"/>
          <w:sz w:val="28"/>
          <w:szCs w:val="28"/>
        </w:rPr>
        <w:t>a</w:t>
      </w:r>
      <w:r w:rsidRPr="0043449C">
        <w:rPr>
          <w:rFonts w:ascii="Arial" w:eastAsia="Arial" w:hAnsi="Arial" w:cs="Arial"/>
          <w:spacing w:val="2"/>
          <w:sz w:val="28"/>
          <w:szCs w:val="28"/>
        </w:rPr>
        <w:t>u</w:t>
      </w:r>
      <w:r w:rsidRPr="0043449C">
        <w:rPr>
          <w:rFonts w:ascii="Arial" w:eastAsia="Arial" w:hAnsi="Arial" w:cs="Arial"/>
          <w:spacing w:val="1"/>
          <w:sz w:val="28"/>
          <w:szCs w:val="28"/>
        </w:rPr>
        <w:t>d</w:t>
      </w:r>
      <w:r w:rsidRPr="0043449C">
        <w:rPr>
          <w:rFonts w:ascii="Arial" w:eastAsia="Arial" w:hAnsi="Arial" w:cs="Arial"/>
          <w:sz w:val="28"/>
          <w:szCs w:val="28"/>
        </w:rPr>
        <w:t>i</w:t>
      </w:r>
      <w:r w:rsidRPr="0043449C">
        <w:rPr>
          <w:rFonts w:ascii="Arial" w:eastAsia="Arial" w:hAnsi="Arial" w:cs="Arial"/>
          <w:spacing w:val="1"/>
          <w:sz w:val="28"/>
          <w:szCs w:val="28"/>
        </w:rPr>
        <w:t>en</w:t>
      </w:r>
      <w:r w:rsidRPr="0043449C">
        <w:rPr>
          <w:rFonts w:ascii="Arial" w:eastAsia="Arial" w:hAnsi="Arial" w:cs="Arial"/>
          <w:sz w:val="28"/>
          <w:szCs w:val="28"/>
        </w:rPr>
        <w:t>c</w:t>
      </w:r>
      <w:r w:rsidRPr="0043449C">
        <w:rPr>
          <w:rFonts w:ascii="Arial" w:eastAsia="Arial" w:hAnsi="Arial" w:cs="Arial"/>
          <w:spacing w:val="1"/>
          <w:sz w:val="28"/>
          <w:szCs w:val="28"/>
        </w:rPr>
        <w:t>e</w:t>
      </w:r>
      <w:r>
        <w:rPr>
          <w:rFonts w:ascii="Arial" w:eastAsia="Arial" w:hAnsi="Arial" w:cs="Arial"/>
          <w:sz w:val="28"/>
          <w:szCs w:val="28"/>
        </w:rPr>
        <w:t>.</w:t>
      </w:r>
    </w:p>
    <w:p w14:paraId="4F5DC18D" w14:textId="77777777" w:rsidR="00531285" w:rsidRPr="00D42617" w:rsidRDefault="00531285" w:rsidP="00531285">
      <w:pPr>
        <w:pStyle w:val="ListParagraph"/>
        <w:numPr>
          <w:ilvl w:val="0"/>
          <w:numId w:val="16"/>
        </w:numPr>
        <w:spacing w:line="320" w:lineRule="exact"/>
        <w:ind w:left="810" w:right="160" w:hanging="540"/>
        <w:rPr>
          <w:rFonts w:ascii="Arial" w:eastAsia="Arial" w:hAnsi="Arial" w:cs="Arial"/>
          <w:sz w:val="28"/>
          <w:szCs w:val="28"/>
        </w:rPr>
      </w:pPr>
      <w:r>
        <w:rPr>
          <w:rFonts w:ascii="Arial" w:eastAsia="Arial" w:hAnsi="Arial" w:cs="Arial"/>
          <w:sz w:val="28"/>
          <w:szCs w:val="28"/>
        </w:rPr>
        <w:t>Contestants may stay in the room after they have spoken.</w:t>
      </w:r>
    </w:p>
    <w:p w14:paraId="3ED32AA5" w14:textId="77777777" w:rsidR="00E15C6F" w:rsidRPr="00D42617" w:rsidRDefault="00640D38" w:rsidP="00F32E5C">
      <w:pPr>
        <w:pStyle w:val="ListParagraph"/>
        <w:numPr>
          <w:ilvl w:val="0"/>
          <w:numId w:val="16"/>
        </w:numPr>
        <w:tabs>
          <w:tab w:val="left" w:pos="720"/>
        </w:tabs>
        <w:spacing w:line="320" w:lineRule="exact"/>
        <w:ind w:left="810" w:right="160" w:hanging="540"/>
        <w:rPr>
          <w:rFonts w:ascii="Arial" w:eastAsia="Arial" w:hAnsi="Arial" w:cs="Arial"/>
          <w:sz w:val="28"/>
          <w:szCs w:val="28"/>
        </w:rPr>
      </w:pPr>
      <w:r w:rsidRPr="00D42617">
        <w:rPr>
          <w:rFonts w:ascii="Arial" w:eastAsia="Arial" w:hAnsi="Arial" w:cs="Arial"/>
          <w:sz w:val="28"/>
          <w:szCs w:val="28"/>
        </w:rPr>
        <w:t>T</w:t>
      </w:r>
      <w:r w:rsidRPr="00D42617">
        <w:rPr>
          <w:rFonts w:ascii="Arial" w:eastAsia="Arial" w:hAnsi="Arial" w:cs="Arial"/>
          <w:spacing w:val="1"/>
          <w:sz w:val="28"/>
          <w:szCs w:val="28"/>
        </w:rPr>
        <w:t>her</w:t>
      </w:r>
      <w:r w:rsidRPr="00D42617">
        <w:rPr>
          <w:rFonts w:ascii="Arial" w:eastAsia="Arial" w:hAnsi="Arial" w:cs="Arial"/>
          <w:sz w:val="28"/>
          <w:szCs w:val="28"/>
        </w:rPr>
        <w:t>e</w:t>
      </w:r>
      <w:r w:rsidRPr="00D42617">
        <w:rPr>
          <w:rFonts w:ascii="Arial" w:eastAsia="Arial" w:hAnsi="Arial" w:cs="Arial"/>
          <w:spacing w:val="-7"/>
          <w:sz w:val="28"/>
          <w:szCs w:val="28"/>
        </w:rPr>
        <w:t xml:space="preserve"> w</w:t>
      </w:r>
      <w:r w:rsidRPr="00D42617">
        <w:rPr>
          <w:rFonts w:ascii="Arial" w:eastAsia="Arial" w:hAnsi="Arial" w:cs="Arial"/>
          <w:sz w:val="28"/>
          <w:szCs w:val="28"/>
        </w:rPr>
        <w:t>i</w:t>
      </w:r>
      <w:r w:rsidRPr="00D42617">
        <w:rPr>
          <w:rFonts w:ascii="Arial" w:eastAsia="Arial" w:hAnsi="Arial" w:cs="Arial"/>
          <w:spacing w:val="1"/>
          <w:sz w:val="28"/>
          <w:szCs w:val="28"/>
        </w:rPr>
        <w:t>l</w:t>
      </w:r>
      <w:r w:rsidRPr="00D42617">
        <w:rPr>
          <w:rFonts w:ascii="Arial" w:eastAsia="Arial" w:hAnsi="Arial" w:cs="Arial"/>
          <w:sz w:val="28"/>
          <w:szCs w:val="28"/>
        </w:rPr>
        <w:t>l</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b</w:t>
      </w:r>
      <w:r w:rsidRPr="00D42617">
        <w:rPr>
          <w:rFonts w:ascii="Arial" w:eastAsia="Arial" w:hAnsi="Arial" w:cs="Arial"/>
          <w:sz w:val="28"/>
          <w:szCs w:val="28"/>
        </w:rPr>
        <w:t>e</w:t>
      </w:r>
      <w:r w:rsidRPr="00D42617">
        <w:rPr>
          <w:rFonts w:ascii="Arial" w:eastAsia="Arial" w:hAnsi="Arial" w:cs="Arial"/>
          <w:spacing w:val="-3"/>
          <w:sz w:val="28"/>
          <w:szCs w:val="28"/>
        </w:rPr>
        <w:t xml:space="preserve"> </w:t>
      </w:r>
      <w:r w:rsidRPr="00D42617">
        <w:rPr>
          <w:rFonts w:ascii="Arial" w:eastAsia="Arial" w:hAnsi="Arial" w:cs="Arial"/>
          <w:sz w:val="28"/>
          <w:szCs w:val="28"/>
        </w:rPr>
        <w:t>o</w:t>
      </w:r>
      <w:r w:rsidRPr="00D42617">
        <w:rPr>
          <w:rFonts w:ascii="Arial" w:eastAsia="Arial" w:hAnsi="Arial" w:cs="Arial"/>
          <w:spacing w:val="2"/>
          <w:sz w:val="28"/>
          <w:szCs w:val="28"/>
        </w:rPr>
        <w:t>n</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inu</w:t>
      </w:r>
      <w:r w:rsidRPr="00D42617">
        <w:rPr>
          <w:rFonts w:ascii="Arial" w:eastAsia="Arial" w:hAnsi="Arial" w:cs="Arial"/>
          <w:sz w:val="28"/>
          <w:szCs w:val="28"/>
        </w:rPr>
        <w:t>te</w:t>
      </w:r>
      <w:r w:rsidRPr="00D42617">
        <w:rPr>
          <w:rFonts w:ascii="Arial" w:eastAsia="Arial" w:hAnsi="Arial" w:cs="Arial"/>
          <w:spacing w:val="-8"/>
          <w:sz w:val="28"/>
          <w:szCs w:val="28"/>
        </w:rPr>
        <w:t xml:space="preserve"> </w:t>
      </w:r>
      <w:r w:rsidRPr="00D42617">
        <w:rPr>
          <w:rFonts w:ascii="Arial" w:eastAsia="Arial" w:hAnsi="Arial" w:cs="Arial"/>
          <w:spacing w:val="1"/>
          <w:sz w:val="28"/>
          <w:szCs w:val="28"/>
        </w:rPr>
        <w:t>o</w:t>
      </w:r>
      <w:r w:rsidRPr="00D42617">
        <w:rPr>
          <w:rFonts w:ascii="Arial" w:eastAsia="Arial" w:hAnsi="Arial" w:cs="Arial"/>
          <w:sz w:val="28"/>
          <w:szCs w:val="28"/>
        </w:rPr>
        <w:t>f</w:t>
      </w:r>
      <w:r w:rsidRPr="00D42617">
        <w:rPr>
          <w:rFonts w:ascii="Arial" w:eastAsia="Arial" w:hAnsi="Arial" w:cs="Arial"/>
          <w:spacing w:val="-3"/>
          <w:sz w:val="28"/>
          <w:szCs w:val="28"/>
        </w:rPr>
        <w:t xml:space="preserve"> </w:t>
      </w:r>
      <w:r w:rsidRPr="00D42617">
        <w:rPr>
          <w:rFonts w:ascii="Arial" w:eastAsia="Arial" w:hAnsi="Arial" w:cs="Arial"/>
          <w:sz w:val="28"/>
          <w:szCs w:val="28"/>
        </w:rPr>
        <w:t>si</w:t>
      </w:r>
      <w:r w:rsidRPr="00D42617">
        <w:rPr>
          <w:rFonts w:ascii="Arial" w:eastAsia="Arial" w:hAnsi="Arial" w:cs="Arial"/>
          <w:spacing w:val="1"/>
          <w:sz w:val="28"/>
          <w:szCs w:val="28"/>
        </w:rPr>
        <w:t>len</w:t>
      </w:r>
      <w:r w:rsidRPr="00D42617">
        <w:rPr>
          <w:rFonts w:ascii="Arial" w:eastAsia="Arial" w:hAnsi="Arial" w:cs="Arial"/>
          <w:sz w:val="28"/>
          <w:szCs w:val="28"/>
        </w:rPr>
        <w:t>ce</w:t>
      </w:r>
      <w:r w:rsidRPr="00D42617">
        <w:rPr>
          <w:rFonts w:ascii="Arial" w:eastAsia="Arial" w:hAnsi="Arial" w:cs="Arial"/>
          <w:spacing w:val="-9"/>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z w:val="28"/>
          <w:szCs w:val="28"/>
        </w:rPr>
        <w:t>t</w:t>
      </w:r>
      <w:r w:rsidRPr="00D42617">
        <w:rPr>
          <w:rFonts w:ascii="Arial" w:eastAsia="Arial" w:hAnsi="Arial" w:cs="Arial"/>
          <w:spacing w:val="-7"/>
          <w:sz w:val="28"/>
          <w:szCs w:val="28"/>
        </w:rPr>
        <w:t>w</w:t>
      </w:r>
      <w:r w:rsidRPr="00D42617">
        <w:rPr>
          <w:rFonts w:ascii="Arial" w:eastAsia="Arial" w:hAnsi="Arial" w:cs="Arial"/>
          <w:spacing w:val="1"/>
          <w:sz w:val="28"/>
          <w:szCs w:val="28"/>
        </w:rPr>
        <w:t>ee</w:t>
      </w:r>
      <w:r w:rsidRPr="00D42617">
        <w:rPr>
          <w:rFonts w:ascii="Arial" w:eastAsia="Arial" w:hAnsi="Arial" w:cs="Arial"/>
          <w:sz w:val="28"/>
          <w:szCs w:val="28"/>
        </w:rPr>
        <w:t>n</w:t>
      </w:r>
      <w:r w:rsidRPr="00D42617">
        <w:rPr>
          <w:rFonts w:ascii="Arial" w:eastAsia="Arial" w:hAnsi="Arial" w:cs="Arial"/>
          <w:spacing w:val="-11"/>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w:t>
      </w:r>
      <w:r w:rsidRPr="00D42617">
        <w:rPr>
          <w:rFonts w:ascii="Arial" w:eastAsia="Arial" w:hAnsi="Arial" w:cs="Arial"/>
          <w:spacing w:val="1"/>
          <w:sz w:val="28"/>
          <w:szCs w:val="28"/>
        </w:rPr>
        <w:t>er</w:t>
      </w:r>
      <w:r w:rsidRPr="00D42617">
        <w:rPr>
          <w:rFonts w:ascii="Arial" w:eastAsia="Arial" w:hAnsi="Arial" w:cs="Arial"/>
          <w:sz w:val="28"/>
          <w:szCs w:val="28"/>
        </w:rPr>
        <w:t>s</w:t>
      </w:r>
      <w:r w:rsidRPr="00D42617">
        <w:rPr>
          <w:rFonts w:ascii="Arial" w:eastAsia="Arial" w:hAnsi="Arial" w:cs="Arial"/>
          <w:spacing w:val="-11"/>
          <w:sz w:val="28"/>
          <w:szCs w:val="28"/>
        </w:rPr>
        <w:t xml:space="preserve"> </w:t>
      </w:r>
      <w:r w:rsidRPr="00D42617">
        <w:rPr>
          <w:rFonts w:ascii="Arial" w:eastAsia="Arial" w:hAnsi="Arial" w:cs="Arial"/>
          <w:sz w:val="28"/>
          <w:szCs w:val="28"/>
        </w:rPr>
        <w:t>so</w:t>
      </w:r>
      <w:r w:rsidRPr="00D42617">
        <w:rPr>
          <w:rFonts w:ascii="Arial" w:eastAsia="Arial" w:hAnsi="Arial" w:cs="Arial"/>
          <w:spacing w:val="-3"/>
          <w:sz w:val="28"/>
          <w:szCs w:val="28"/>
        </w:rPr>
        <w:t xml:space="preserve"> </w:t>
      </w:r>
      <w:r w:rsidRPr="00D42617">
        <w:rPr>
          <w:rFonts w:ascii="Arial" w:eastAsia="Arial" w:hAnsi="Arial" w:cs="Arial"/>
          <w:sz w:val="28"/>
          <w:szCs w:val="28"/>
        </w:rPr>
        <w:t>the</w:t>
      </w:r>
      <w:r w:rsidRPr="00D42617">
        <w:rPr>
          <w:rFonts w:ascii="Arial" w:eastAsia="Arial" w:hAnsi="Arial" w:cs="Arial"/>
          <w:spacing w:val="-2"/>
          <w:sz w:val="28"/>
          <w:szCs w:val="28"/>
        </w:rPr>
        <w:t xml:space="preserve"> </w:t>
      </w:r>
      <w:r w:rsidRPr="00D42617">
        <w:rPr>
          <w:rFonts w:ascii="Arial" w:eastAsia="Arial" w:hAnsi="Arial" w:cs="Arial"/>
          <w:sz w:val="28"/>
          <w:szCs w:val="28"/>
        </w:rPr>
        <w:t>j</w:t>
      </w:r>
      <w:r w:rsidRPr="00D42617">
        <w:rPr>
          <w:rFonts w:ascii="Arial" w:eastAsia="Arial" w:hAnsi="Arial" w:cs="Arial"/>
          <w:spacing w:val="1"/>
          <w:sz w:val="28"/>
          <w:szCs w:val="28"/>
        </w:rPr>
        <w:t>udge</w:t>
      </w:r>
      <w:r w:rsidRPr="00D42617">
        <w:rPr>
          <w:rFonts w:ascii="Arial" w:eastAsia="Arial" w:hAnsi="Arial" w:cs="Arial"/>
          <w:sz w:val="28"/>
          <w:szCs w:val="28"/>
        </w:rPr>
        <w:t>s</w:t>
      </w:r>
      <w:r w:rsidRPr="00D42617">
        <w:rPr>
          <w:rFonts w:ascii="Arial" w:eastAsia="Arial" w:hAnsi="Arial" w:cs="Arial"/>
          <w:spacing w:val="-8"/>
          <w:sz w:val="28"/>
          <w:szCs w:val="28"/>
        </w:rPr>
        <w:t xml:space="preserve"> </w:t>
      </w:r>
      <w:r w:rsidRPr="00D42617">
        <w:rPr>
          <w:rFonts w:ascii="Arial" w:eastAsia="Arial" w:hAnsi="Arial" w:cs="Arial"/>
          <w:sz w:val="28"/>
          <w:szCs w:val="28"/>
        </w:rPr>
        <w:t>m</w:t>
      </w:r>
      <w:r w:rsidRPr="00D42617">
        <w:rPr>
          <w:rFonts w:ascii="Arial" w:eastAsia="Arial" w:hAnsi="Arial" w:cs="Arial"/>
          <w:spacing w:val="1"/>
          <w:sz w:val="28"/>
          <w:szCs w:val="28"/>
        </w:rPr>
        <w:t>a</w:t>
      </w:r>
      <w:r w:rsidRPr="00D42617">
        <w:rPr>
          <w:rFonts w:ascii="Arial" w:eastAsia="Arial" w:hAnsi="Arial" w:cs="Arial"/>
          <w:sz w:val="28"/>
          <w:szCs w:val="28"/>
        </w:rPr>
        <w:t>y c</w:t>
      </w:r>
      <w:r w:rsidRPr="00D42617">
        <w:rPr>
          <w:rFonts w:ascii="Arial" w:eastAsia="Arial" w:hAnsi="Arial" w:cs="Arial"/>
          <w:spacing w:val="1"/>
          <w:sz w:val="28"/>
          <w:szCs w:val="28"/>
        </w:rPr>
        <w:t>omp</w:t>
      </w:r>
      <w:r w:rsidRPr="00D42617">
        <w:rPr>
          <w:rFonts w:ascii="Arial" w:eastAsia="Arial" w:hAnsi="Arial" w:cs="Arial"/>
          <w:sz w:val="28"/>
          <w:szCs w:val="28"/>
        </w:rPr>
        <w:t>l</w:t>
      </w:r>
      <w:r w:rsidRPr="00D42617">
        <w:rPr>
          <w:rFonts w:ascii="Arial" w:eastAsia="Arial" w:hAnsi="Arial" w:cs="Arial"/>
          <w:spacing w:val="1"/>
          <w:sz w:val="28"/>
          <w:szCs w:val="28"/>
        </w:rPr>
        <w:t>e</w:t>
      </w:r>
      <w:r w:rsidRPr="00D42617">
        <w:rPr>
          <w:rFonts w:ascii="Arial" w:eastAsia="Arial" w:hAnsi="Arial" w:cs="Arial"/>
          <w:sz w:val="28"/>
          <w:szCs w:val="28"/>
        </w:rPr>
        <w:t>te</w:t>
      </w:r>
      <w:r w:rsidRPr="00D42617">
        <w:rPr>
          <w:rFonts w:ascii="Arial" w:eastAsia="Arial" w:hAnsi="Arial" w:cs="Arial"/>
          <w:spacing w:val="-11"/>
          <w:sz w:val="28"/>
          <w:szCs w:val="28"/>
        </w:rPr>
        <w:t xml:space="preserve"> </w:t>
      </w:r>
      <w:r w:rsidRPr="00D42617">
        <w:rPr>
          <w:rFonts w:ascii="Arial" w:eastAsia="Arial" w:hAnsi="Arial" w:cs="Arial"/>
          <w:sz w:val="28"/>
          <w:szCs w:val="28"/>
        </w:rPr>
        <w:t>th</w:t>
      </w:r>
      <w:r w:rsidRPr="00D42617">
        <w:rPr>
          <w:rFonts w:ascii="Arial" w:eastAsia="Arial" w:hAnsi="Arial" w:cs="Arial"/>
          <w:spacing w:val="2"/>
          <w:sz w:val="28"/>
          <w:szCs w:val="28"/>
        </w:rPr>
        <w:t>e</w:t>
      </w:r>
      <w:r w:rsidRPr="00D42617">
        <w:rPr>
          <w:rFonts w:ascii="Arial" w:eastAsia="Arial" w:hAnsi="Arial" w:cs="Arial"/>
          <w:sz w:val="28"/>
          <w:szCs w:val="28"/>
        </w:rPr>
        <w:t>ir</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f</w:t>
      </w:r>
      <w:r w:rsidRPr="00D42617">
        <w:rPr>
          <w:rFonts w:ascii="Arial" w:eastAsia="Arial" w:hAnsi="Arial" w:cs="Arial"/>
          <w:spacing w:val="1"/>
          <w:sz w:val="28"/>
          <w:szCs w:val="28"/>
        </w:rPr>
        <w:t>orm</w:t>
      </w:r>
      <w:r w:rsidRPr="00D42617">
        <w:rPr>
          <w:rFonts w:ascii="Arial" w:eastAsia="Arial" w:hAnsi="Arial" w:cs="Arial"/>
          <w:sz w:val="28"/>
          <w:szCs w:val="28"/>
        </w:rPr>
        <w:t>s.</w:t>
      </w:r>
    </w:p>
    <w:p w14:paraId="3ED32AA6" w14:textId="77777777" w:rsidR="00E15C6F" w:rsidRPr="00D42617" w:rsidRDefault="00640D38" w:rsidP="00F32E5C">
      <w:pPr>
        <w:pStyle w:val="ListParagraph"/>
        <w:numPr>
          <w:ilvl w:val="0"/>
          <w:numId w:val="16"/>
        </w:numPr>
        <w:spacing w:before="4"/>
        <w:ind w:left="810" w:right="160" w:hanging="540"/>
        <w:rPr>
          <w:rFonts w:ascii="Arial" w:eastAsia="Arial" w:hAnsi="Arial" w:cs="Arial"/>
          <w:sz w:val="28"/>
          <w:szCs w:val="28"/>
        </w:rPr>
      </w:pPr>
      <w:r w:rsidRPr="00D42617">
        <w:rPr>
          <w:rFonts w:ascii="Arial" w:eastAsia="Arial" w:hAnsi="Arial" w:cs="Arial"/>
          <w:sz w:val="28"/>
          <w:szCs w:val="28"/>
        </w:rPr>
        <w:t>J</w:t>
      </w:r>
      <w:r w:rsidRPr="00D42617">
        <w:rPr>
          <w:rFonts w:ascii="Arial" w:eastAsia="Arial" w:hAnsi="Arial" w:cs="Arial"/>
          <w:spacing w:val="1"/>
          <w:sz w:val="28"/>
          <w:szCs w:val="28"/>
        </w:rPr>
        <w:t>udge</w:t>
      </w:r>
      <w:r w:rsidRPr="00D42617">
        <w:rPr>
          <w:rFonts w:ascii="Arial" w:eastAsia="Arial" w:hAnsi="Arial" w:cs="Arial"/>
          <w:sz w:val="28"/>
          <w:szCs w:val="28"/>
        </w:rPr>
        <w:t>s</w:t>
      </w:r>
      <w:r w:rsidRPr="00D42617">
        <w:rPr>
          <w:rFonts w:ascii="Arial" w:eastAsia="Arial" w:hAnsi="Arial" w:cs="Arial"/>
          <w:spacing w:val="-9"/>
          <w:sz w:val="28"/>
          <w:szCs w:val="28"/>
        </w:rPr>
        <w:t xml:space="preserve"> </w:t>
      </w:r>
      <w:r w:rsidRPr="00D42617">
        <w:rPr>
          <w:rFonts w:ascii="Arial" w:eastAsia="Arial" w:hAnsi="Arial" w:cs="Arial"/>
          <w:sz w:val="28"/>
          <w:szCs w:val="28"/>
        </w:rPr>
        <w:t>h</w:t>
      </w:r>
      <w:r w:rsidRPr="00D42617">
        <w:rPr>
          <w:rFonts w:ascii="Arial" w:eastAsia="Arial" w:hAnsi="Arial" w:cs="Arial"/>
          <w:spacing w:val="2"/>
          <w:sz w:val="28"/>
          <w:szCs w:val="28"/>
        </w:rPr>
        <w:t>a</w:t>
      </w:r>
      <w:r w:rsidRPr="00D42617">
        <w:rPr>
          <w:rFonts w:ascii="Arial" w:eastAsia="Arial" w:hAnsi="Arial" w:cs="Arial"/>
          <w:spacing w:val="-3"/>
          <w:sz w:val="28"/>
          <w:szCs w:val="28"/>
        </w:rPr>
        <w:t>v</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pacing w:val="1"/>
          <w:sz w:val="28"/>
          <w:szCs w:val="28"/>
        </w:rPr>
        <w:t>e</w:t>
      </w:r>
      <w:r w:rsidRPr="00D42617">
        <w:rPr>
          <w:rFonts w:ascii="Arial" w:eastAsia="Arial" w:hAnsi="Arial" w:cs="Arial"/>
          <w:sz w:val="28"/>
          <w:szCs w:val="28"/>
        </w:rPr>
        <w:t>n</w:t>
      </w:r>
      <w:r w:rsidRPr="00D42617">
        <w:rPr>
          <w:rFonts w:ascii="Arial" w:eastAsia="Arial" w:hAnsi="Arial" w:cs="Arial"/>
          <w:spacing w:val="-6"/>
          <w:sz w:val="28"/>
          <w:szCs w:val="28"/>
        </w:rPr>
        <w:t xml:space="preserve"> </w:t>
      </w:r>
      <w:r w:rsidRPr="00D42617">
        <w:rPr>
          <w:rFonts w:ascii="Arial" w:eastAsia="Arial" w:hAnsi="Arial" w:cs="Arial"/>
          <w:sz w:val="28"/>
          <w:szCs w:val="28"/>
        </w:rPr>
        <w:t>i</w:t>
      </w:r>
      <w:r w:rsidRPr="00D42617">
        <w:rPr>
          <w:rFonts w:ascii="Arial" w:eastAsia="Arial" w:hAnsi="Arial" w:cs="Arial"/>
          <w:spacing w:val="1"/>
          <w:sz w:val="28"/>
          <w:szCs w:val="28"/>
        </w:rPr>
        <w:t>n</w:t>
      </w:r>
      <w:r w:rsidRPr="00D42617">
        <w:rPr>
          <w:rFonts w:ascii="Arial" w:eastAsia="Arial" w:hAnsi="Arial" w:cs="Arial"/>
          <w:sz w:val="28"/>
          <w:szCs w:val="28"/>
        </w:rPr>
        <w:t>str</w:t>
      </w:r>
      <w:r w:rsidRPr="00D42617">
        <w:rPr>
          <w:rFonts w:ascii="Arial" w:eastAsia="Arial" w:hAnsi="Arial" w:cs="Arial"/>
          <w:spacing w:val="1"/>
          <w:sz w:val="28"/>
          <w:szCs w:val="28"/>
        </w:rPr>
        <w:t>u</w:t>
      </w:r>
      <w:r w:rsidRPr="00D42617">
        <w:rPr>
          <w:rFonts w:ascii="Arial" w:eastAsia="Arial" w:hAnsi="Arial" w:cs="Arial"/>
          <w:sz w:val="28"/>
          <w:szCs w:val="28"/>
        </w:rPr>
        <w:t>cted</w:t>
      </w:r>
      <w:r w:rsidRPr="00D42617">
        <w:rPr>
          <w:rFonts w:ascii="Arial" w:eastAsia="Arial" w:hAnsi="Arial" w:cs="Arial"/>
          <w:spacing w:val="-7"/>
          <w:sz w:val="28"/>
          <w:szCs w:val="28"/>
        </w:rPr>
        <w:t xml:space="preserve"> </w:t>
      </w:r>
      <w:r w:rsidRPr="00D42617">
        <w:rPr>
          <w:rFonts w:ascii="Arial" w:eastAsia="Arial" w:hAnsi="Arial" w:cs="Arial"/>
          <w:b/>
          <w:sz w:val="28"/>
          <w:szCs w:val="28"/>
        </w:rPr>
        <w:t>not</w:t>
      </w:r>
      <w:r w:rsidRPr="00D42617">
        <w:rPr>
          <w:rFonts w:ascii="Arial" w:eastAsia="Arial" w:hAnsi="Arial" w:cs="Arial"/>
          <w:b/>
          <w:spacing w:val="-4"/>
          <w:sz w:val="28"/>
          <w:szCs w:val="28"/>
        </w:rPr>
        <w:t xml:space="preserve"> </w:t>
      </w:r>
      <w:r w:rsidRPr="00D42617">
        <w:rPr>
          <w:rFonts w:ascii="Arial" w:eastAsia="Arial" w:hAnsi="Arial" w:cs="Arial"/>
          <w:sz w:val="28"/>
          <w:szCs w:val="28"/>
        </w:rPr>
        <w:t>to</w:t>
      </w:r>
      <w:r w:rsidRPr="00D42617">
        <w:rPr>
          <w:rFonts w:ascii="Arial" w:eastAsia="Arial" w:hAnsi="Arial" w:cs="Arial"/>
          <w:spacing w:val="-2"/>
          <w:sz w:val="28"/>
          <w:szCs w:val="28"/>
        </w:rPr>
        <w:t xml:space="preserve"> </w:t>
      </w:r>
      <w:r w:rsidRPr="00D42617">
        <w:rPr>
          <w:rFonts w:ascii="Arial" w:eastAsia="Arial" w:hAnsi="Arial" w:cs="Arial"/>
          <w:sz w:val="28"/>
          <w:szCs w:val="28"/>
        </w:rPr>
        <w:t>c</w:t>
      </w:r>
      <w:r w:rsidRPr="00D42617">
        <w:rPr>
          <w:rFonts w:ascii="Arial" w:eastAsia="Arial" w:hAnsi="Arial" w:cs="Arial"/>
          <w:spacing w:val="1"/>
          <w:sz w:val="28"/>
          <w:szCs w:val="28"/>
        </w:rPr>
        <w:t>on</w:t>
      </w:r>
      <w:r w:rsidRPr="00D42617">
        <w:rPr>
          <w:rFonts w:ascii="Arial" w:eastAsia="Arial" w:hAnsi="Arial" w:cs="Arial"/>
          <w:sz w:val="28"/>
          <w:szCs w:val="28"/>
        </w:rPr>
        <w:t>si</w:t>
      </w:r>
      <w:r w:rsidRPr="00D42617">
        <w:rPr>
          <w:rFonts w:ascii="Arial" w:eastAsia="Arial" w:hAnsi="Arial" w:cs="Arial"/>
          <w:spacing w:val="1"/>
          <w:sz w:val="28"/>
          <w:szCs w:val="28"/>
        </w:rPr>
        <w:t>de</w:t>
      </w:r>
      <w:r w:rsidRPr="00D42617">
        <w:rPr>
          <w:rFonts w:ascii="Arial" w:eastAsia="Arial" w:hAnsi="Arial" w:cs="Arial"/>
          <w:sz w:val="28"/>
          <w:szCs w:val="28"/>
        </w:rPr>
        <w:t>r</w:t>
      </w:r>
      <w:r w:rsidRPr="00D42617">
        <w:rPr>
          <w:rFonts w:ascii="Arial" w:eastAsia="Arial" w:hAnsi="Arial" w:cs="Arial"/>
          <w:spacing w:val="-11"/>
          <w:sz w:val="28"/>
          <w:szCs w:val="28"/>
        </w:rPr>
        <w:t xml:space="preserve"> </w:t>
      </w:r>
      <w:r w:rsidRPr="00D42617">
        <w:rPr>
          <w:rFonts w:ascii="Arial" w:eastAsia="Arial" w:hAnsi="Arial" w:cs="Arial"/>
          <w:spacing w:val="-1"/>
          <w:sz w:val="28"/>
          <w:szCs w:val="28"/>
        </w:rPr>
        <w:t>t</w:t>
      </w:r>
      <w:r w:rsidRPr="00D42617">
        <w:rPr>
          <w:rFonts w:ascii="Arial" w:eastAsia="Arial" w:hAnsi="Arial" w:cs="Arial"/>
          <w:sz w:val="28"/>
          <w:szCs w:val="28"/>
        </w:rPr>
        <w:t>i</w:t>
      </w:r>
      <w:r w:rsidRPr="00D42617">
        <w:rPr>
          <w:rFonts w:ascii="Arial" w:eastAsia="Arial" w:hAnsi="Arial" w:cs="Arial"/>
          <w:spacing w:val="1"/>
          <w:sz w:val="28"/>
          <w:szCs w:val="28"/>
        </w:rPr>
        <w:t>m</w:t>
      </w:r>
      <w:r w:rsidRPr="00D42617">
        <w:rPr>
          <w:rFonts w:ascii="Arial" w:eastAsia="Arial" w:hAnsi="Arial" w:cs="Arial"/>
          <w:sz w:val="28"/>
          <w:szCs w:val="28"/>
        </w:rPr>
        <w:t>e</w:t>
      </w:r>
      <w:r w:rsidRPr="00D42617">
        <w:rPr>
          <w:rFonts w:ascii="Arial" w:eastAsia="Arial" w:hAnsi="Arial" w:cs="Arial"/>
          <w:spacing w:val="-5"/>
          <w:sz w:val="28"/>
          <w:szCs w:val="28"/>
        </w:rPr>
        <w:t xml:space="preserve"> </w:t>
      </w:r>
      <w:r w:rsidRPr="00D42617">
        <w:rPr>
          <w:rFonts w:ascii="Arial" w:eastAsia="Arial" w:hAnsi="Arial" w:cs="Arial"/>
          <w:sz w:val="28"/>
          <w:szCs w:val="28"/>
        </w:rPr>
        <w:t>in</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he</w:t>
      </w:r>
      <w:r w:rsidRPr="00D42617">
        <w:rPr>
          <w:rFonts w:ascii="Arial" w:eastAsia="Arial" w:hAnsi="Arial" w:cs="Arial"/>
          <w:sz w:val="28"/>
          <w:szCs w:val="28"/>
        </w:rPr>
        <w:t>ir</w:t>
      </w:r>
      <w:r w:rsidRPr="00D42617">
        <w:rPr>
          <w:rFonts w:ascii="Arial" w:eastAsia="Arial" w:hAnsi="Arial" w:cs="Arial"/>
          <w:spacing w:val="-4"/>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an</w:t>
      </w:r>
      <w:r w:rsidRPr="00D42617">
        <w:rPr>
          <w:rFonts w:ascii="Arial" w:eastAsia="Arial" w:hAnsi="Arial" w:cs="Arial"/>
          <w:sz w:val="28"/>
          <w:szCs w:val="28"/>
        </w:rPr>
        <w:t>ki</w:t>
      </w:r>
      <w:r w:rsidRPr="00D42617">
        <w:rPr>
          <w:rFonts w:ascii="Arial" w:eastAsia="Arial" w:hAnsi="Arial" w:cs="Arial"/>
          <w:spacing w:val="1"/>
          <w:sz w:val="28"/>
          <w:szCs w:val="28"/>
        </w:rPr>
        <w:t>n</w:t>
      </w:r>
      <w:r w:rsidRPr="00D42617">
        <w:rPr>
          <w:rFonts w:ascii="Arial" w:eastAsia="Arial" w:hAnsi="Arial" w:cs="Arial"/>
          <w:sz w:val="28"/>
          <w:szCs w:val="28"/>
        </w:rPr>
        <w:t>g</w:t>
      </w:r>
      <w:r w:rsidRPr="00D42617">
        <w:rPr>
          <w:rFonts w:ascii="Arial" w:eastAsia="Arial" w:hAnsi="Arial" w:cs="Arial"/>
          <w:spacing w:val="-9"/>
          <w:sz w:val="28"/>
          <w:szCs w:val="28"/>
        </w:rPr>
        <w:t xml:space="preserve"> </w:t>
      </w:r>
      <w:r w:rsidRPr="00D42617">
        <w:rPr>
          <w:rFonts w:ascii="Arial" w:eastAsia="Arial" w:hAnsi="Arial" w:cs="Arial"/>
          <w:sz w:val="28"/>
          <w:szCs w:val="28"/>
        </w:rPr>
        <w:t>of</w:t>
      </w:r>
      <w:r w:rsidRPr="00D42617">
        <w:rPr>
          <w:rFonts w:ascii="Arial" w:eastAsia="Arial" w:hAnsi="Arial" w:cs="Arial"/>
          <w:spacing w:val="-2"/>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sp</w:t>
      </w:r>
      <w:r w:rsidRPr="00D42617">
        <w:rPr>
          <w:rFonts w:ascii="Arial" w:eastAsia="Arial" w:hAnsi="Arial" w:cs="Arial"/>
          <w:spacing w:val="2"/>
          <w:sz w:val="28"/>
          <w:szCs w:val="28"/>
        </w:rPr>
        <w:t>e</w:t>
      </w:r>
      <w:r w:rsidRPr="00D42617">
        <w:rPr>
          <w:rFonts w:ascii="Arial" w:eastAsia="Arial" w:hAnsi="Arial" w:cs="Arial"/>
          <w:spacing w:val="1"/>
          <w:sz w:val="28"/>
          <w:szCs w:val="28"/>
        </w:rPr>
        <w:t>a</w:t>
      </w:r>
      <w:r w:rsidRPr="00D42617">
        <w:rPr>
          <w:rFonts w:ascii="Arial" w:eastAsia="Arial" w:hAnsi="Arial" w:cs="Arial"/>
          <w:sz w:val="28"/>
          <w:szCs w:val="28"/>
        </w:rPr>
        <w:t>k</w:t>
      </w:r>
      <w:r w:rsidRPr="00D42617">
        <w:rPr>
          <w:rFonts w:ascii="Arial" w:eastAsia="Arial" w:hAnsi="Arial" w:cs="Arial"/>
          <w:spacing w:val="1"/>
          <w:sz w:val="28"/>
          <w:szCs w:val="28"/>
        </w:rPr>
        <w:t>er</w:t>
      </w:r>
      <w:r w:rsidRPr="00D42617">
        <w:rPr>
          <w:rFonts w:ascii="Arial" w:eastAsia="Arial" w:hAnsi="Arial" w:cs="Arial"/>
          <w:sz w:val="28"/>
          <w:szCs w:val="28"/>
        </w:rPr>
        <w:t>s</w:t>
      </w:r>
    </w:p>
    <w:p w14:paraId="3ED32AA7" w14:textId="77777777" w:rsidR="00E15C6F" w:rsidRPr="00D42617" w:rsidRDefault="00640D38" w:rsidP="00F32E5C">
      <w:pPr>
        <w:pStyle w:val="ListParagraph"/>
        <w:numPr>
          <w:ilvl w:val="0"/>
          <w:numId w:val="16"/>
        </w:numPr>
        <w:spacing w:line="320" w:lineRule="exact"/>
        <w:ind w:left="810" w:right="160" w:hanging="540"/>
        <w:rPr>
          <w:rFonts w:ascii="Arial" w:eastAsia="Arial" w:hAnsi="Arial" w:cs="Arial"/>
          <w:sz w:val="28"/>
          <w:szCs w:val="28"/>
        </w:rPr>
      </w:pPr>
      <w:r w:rsidRPr="00D42617">
        <w:rPr>
          <w:rFonts w:ascii="Arial" w:eastAsia="Arial" w:hAnsi="Arial" w:cs="Arial"/>
          <w:spacing w:val="-1"/>
          <w:position w:val="-1"/>
          <w:sz w:val="28"/>
          <w:szCs w:val="28"/>
        </w:rPr>
        <w:t>A</w:t>
      </w:r>
      <w:r w:rsidRPr="00D42617">
        <w:rPr>
          <w:rFonts w:ascii="Arial" w:eastAsia="Arial" w:hAnsi="Arial" w:cs="Arial"/>
          <w:position w:val="-1"/>
          <w:sz w:val="28"/>
          <w:szCs w:val="28"/>
        </w:rPr>
        <w:t>ll</w:t>
      </w:r>
      <w:r w:rsidRPr="00D42617">
        <w:rPr>
          <w:rFonts w:ascii="Arial" w:eastAsia="Arial" w:hAnsi="Arial" w:cs="Arial"/>
          <w:spacing w:val="-3"/>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udge</w:t>
      </w:r>
      <w:r w:rsidRPr="00D42617">
        <w:rPr>
          <w:rFonts w:ascii="Arial" w:eastAsia="Arial" w:hAnsi="Arial" w:cs="Arial"/>
          <w:position w:val="-1"/>
          <w:sz w:val="28"/>
          <w:szCs w:val="28"/>
        </w:rPr>
        <w:t>s</w:t>
      </w:r>
      <w:r w:rsidRPr="00D42617">
        <w:rPr>
          <w:rFonts w:ascii="Arial" w:eastAsia="Arial" w:hAnsi="Arial" w:cs="Arial"/>
          <w:spacing w:val="-8"/>
          <w:position w:val="-1"/>
          <w:sz w:val="28"/>
          <w:szCs w:val="28"/>
        </w:rPr>
        <w:t xml:space="preserve"> </w:t>
      </w:r>
      <w:r w:rsidRPr="00D42617">
        <w:rPr>
          <w:rFonts w:ascii="Arial" w:eastAsia="Arial" w:hAnsi="Arial" w:cs="Arial"/>
          <w:position w:val="-1"/>
          <w:sz w:val="28"/>
          <w:szCs w:val="28"/>
        </w:rPr>
        <w:t>h</w:t>
      </w:r>
      <w:r w:rsidRPr="00D42617">
        <w:rPr>
          <w:rFonts w:ascii="Arial" w:eastAsia="Arial" w:hAnsi="Arial" w:cs="Arial"/>
          <w:spacing w:val="2"/>
          <w:position w:val="-1"/>
          <w:sz w:val="28"/>
          <w:szCs w:val="28"/>
        </w:rPr>
        <w:t>a</w:t>
      </w:r>
      <w:r w:rsidRPr="00D42617">
        <w:rPr>
          <w:rFonts w:ascii="Arial" w:eastAsia="Arial" w:hAnsi="Arial" w:cs="Arial"/>
          <w:spacing w:val="-3"/>
          <w:position w:val="-1"/>
          <w:sz w:val="28"/>
          <w:szCs w:val="28"/>
        </w:rPr>
        <w:t>v</w:t>
      </w:r>
      <w:r w:rsidRPr="00D42617">
        <w:rPr>
          <w:rFonts w:ascii="Arial" w:eastAsia="Arial" w:hAnsi="Arial" w:cs="Arial"/>
          <w:position w:val="-1"/>
          <w:sz w:val="28"/>
          <w:szCs w:val="28"/>
        </w:rPr>
        <w:t>e</w:t>
      </w:r>
      <w:r w:rsidRPr="00D42617">
        <w:rPr>
          <w:rFonts w:ascii="Arial" w:eastAsia="Arial" w:hAnsi="Arial" w:cs="Arial"/>
          <w:spacing w:val="-6"/>
          <w:position w:val="-1"/>
          <w:sz w:val="28"/>
          <w:szCs w:val="28"/>
        </w:rPr>
        <w:t xml:space="preserve"> </w:t>
      </w:r>
      <w:r w:rsidRPr="00D42617">
        <w:rPr>
          <w:rFonts w:ascii="Arial" w:eastAsia="Arial" w:hAnsi="Arial" w:cs="Arial"/>
          <w:position w:val="-1"/>
          <w:sz w:val="28"/>
          <w:szCs w:val="28"/>
        </w:rPr>
        <w:t>b</w:t>
      </w:r>
      <w:r w:rsidRPr="00D42617">
        <w:rPr>
          <w:rFonts w:ascii="Arial" w:eastAsia="Arial" w:hAnsi="Arial" w:cs="Arial"/>
          <w:spacing w:val="2"/>
          <w:position w:val="-1"/>
          <w:sz w:val="28"/>
          <w:szCs w:val="28"/>
        </w:rPr>
        <w:t>e</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n</w:t>
      </w:r>
      <w:r w:rsidRPr="00D42617">
        <w:rPr>
          <w:rFonts w:ascii="Arial" w:eastAsia="Arial" w:hAnsi="Arial" w:cs="Arial"/>
          <w:spacing w:val="-6"/>
          <w:position w:val="-1"/>
          <w:sz w:val="28"/>
          <w:szCs w:val="28"/>
        </w:rPr>
        <w:t xml:space="preserve"> </w:t>
      </w:r>
      <w:r w:rsidRPr="00D42617">
        <w:rPr>
          <w:rFonts w:ascii="Arial" w:eastAsia="Arial" w:hAnsi="Arial" w:cs="Arial"/>
          <w:position w:val="-1"/>
          <w:sz w:val="28"/>
          <w:szCs w:val="28"/>
        </w:rPr>
        <w:t>b</w:t>
      </w:r>
      <w:r w:rsidRPr="00D42617">
        <w:rPr>
          <w:rFonts w:ascii="Arial" w:eastAsia="Arial" w:hAnsi="Arial" w:cs="Arial"/>
          <w:spacing w:val="1"/>
          <w:position w:val="-1"/>
          <w:sz w:val="28"/>
          <w:szCs w:val="28"/>
        </w:rPr>
        <w:t>r</w:t>
      </w:r>
      <w:r w:rsidRPr="00D42617">
        <w:rPr>
          <w:rFonts w:ascii="Arial" w:eastAsia="Arial" w:hAnsi="Arial" w:cs="Arial"/>
          <w:position w:val="-1"/>
          <w:sz w:val="28"/>
          <w:szCs w:val="28"/>
        </w:rPr>
        <w:t>i</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fed</w:t>
      </w:r>
      <w:r w:rsidRPr="00D42617">
        <w:rPr>
          <w:rFonts w:ascii="Arial" w:eastAsia="Arial" w:hAnsi="Arial" w:cs="Arial"/>
          <w:spacing w:val="-7"/>
          <w:position w:val="-1"/>
          <w:sz w:val="28"/>
          <w:szCs w:val="28"/>
        </w:rPr>
        <w:t xml:space="preserve"> </w:t>
      </w:r>
      <w:r w:rsidRPr="00D42617">
        <w:rPr>
          <w:rFonts w:ascii="Arial" w:eastAsia="Arial" w:hAnsi="Arial" w:cs="Arial"/>
          <w:position w:val="-1"/>
          <w:sz w:val="28"/>
          <w:szCs w:val="28"/>
        </w:rPr>
        <w:t>a</w:t>
      </w:r>
      <w:r w:rsidRPr="00D42617">
        <w:rPr>
          <w:rFonts w:ascii="Arial" w:eastAsia="Arial" w:hAnsi="Arial" w:cs="Arial"/>
          <w:spacing w:val="2"/>
          <w:position w:val="-1"/>
          <w:sz w:val="28"/>
          <w:szCs w:val="28"/>
        </w:rPr>
        <w:t>n</w:t>
      </w:r>
      <w:r w:rsidRPr="00D42617">
        <w:rPr>
          <w:rFonts w:ascii="Arial" w:eastAsia="Arial" w:hAnsi="Arial" w:cs="Arial"/>
          <w:position w:val="-1"/>
          <w:sz w:val="28"/>
          <w:szCs w:val="28"/>
        </w:rPr>
        <w:t>d</w:t>
      </w:r>
      <w:r w:rsidRPr="00D42617">
        <w:rPr>
          <w:rFonts w:ascii="Arial" w:eastAsia="Arial" w:hAnsi="Arial" w:cs="Arial"/>
          <w:spacing w:val="-5"/>
          <w:position w:val="-1"/>
          <w:sz w:val="28"/>
          <w:szCs w:val="28"/>
        </w:rPr>
        <w:t xml:space="preserve"> </w:t>
      </w:r>
      <w:r w:rsidRPr="00D42617">
        <w:rPr>
          <w:rFonts w:ascii="Arial" w:eastAsia="Arial" w:hAnsi="Arial" w:cs="Arial"/>
          <w:position w:val="-1"/>
          <w:sz w:val="28"/>
          <w:szCs w:val="28"/>
        </w:rPr>
        <w:t>a</w:t>
      </w:r>
      <w:r w:rsidRPr="00D42617">
        <w:rPr>
          <w:rFonts w:ascii="Arial" w:eastAsia="Arial" w:hAnsi="Arial" w:cs="Arial"/>
          <w:spacing w:val="1"/>
          <w:position w:val="-1"/>
          <w:sz w:val="28"/>
          <w:szCs w:val="28"/>
        </w:rPr>
        <w:t>r</w:t>
      </w:r>
      <w:r w:rsidRPr="00D42617">
        <w:rPr>
          <w:rFonts w:ascii="Arial" w:eastAsia="Arial" w:hAnsi="Arial" w:cs="Arial"/>
          <w:position w:val="-1"/>
          <w:sz w:val="28"/>
          <w:szCs w:val="28"/>
        </w:rPr>
        <w:t>e</w:t>
      </w:r>
      <w:r w:rsidRPr="00D42617">
        <w:rPr>
          <w:rFonts w:ascii="Arial" w:eastAsia="Arial" w:hAnsi="Arial" w:cs="Arial"/>
          <w:spacing w:val="-4"/>
          <w:position w:val="-1"/>
          <w:sz w:val="28"/>
          <w:szCs w:val="28"/>
        </w:rPr>
        <w:t xml:space="preserve"> </w:t>
      </w:r>
      <w:r w:rsidRPr="00D42617">
        <w:rPr>
          <w:rFonts w:ascii="Arial" w:eastAsia="Arial" w:hAnsi="Arial" w:cs="Arial"/>
          <w:position w:val="-1"/>
          <w:sz w:val="28"/>
          <w:szCs w:val="28"/>
        </w:rPr>
        <w:t>q</w:t>
      </w:r>
      <w:r w:rsidRPr="00D42617">
        <w:rPr>
          <w:rFonts w:ascii="Arial" w:eastAsia="Arial" w:hAnsi="Arial" w:cs="Arial"/>
          <w:spacing w:val="2"/>
          <w:position w:val="-1"/>
          <w:sz w:val="28"/>
          <w:szCs w:val="28"/>
        </w:rPr>
        <w:t>u</w:t>
      </w:r>
      <w:r w:rsidRPr="00D42617">
        <w:rPr>
          <w:rFonts w:ascii="Arial" w:eastAsia="Arial" w:hAnsi="Arial" w:cs="Arial"/>
          <w:spacing w:val="1"/>
          <w:position w:val="-1"/>
          <w:sz w:val="28"/>
          <w:szCs w:val="28"/>
        </w:rPr>
        <w:t>a</w:t>
      </w:r>
      <w:r w:rsidRPr="00D42617">
        <w:rPr>
          <w:rFonts w:ascii="Arial" w:eastAsia="Arial" w:hAnsi="Arial" w:cs="Arial"/>
          <w:position w:val="-1"/>
          <w:sz w:val="28"/>
          <w:szCs w:val="28"/>
        </w:rPr>
        <w:t>l</w:t>
      </w:r>
      <w:r w:rsidRPr="00D42617">
        <w:rPr>
          <w:rFonts w:ascii="Arial" w:eastAsia="Arial" w:hAnsi="Arial" w:cs="Arial"/>
          <w:spacing w:val="1"/>
          <w:position w:val="-1"/>
          <w:sz w:val="28"/>
          <w:szCs w:val="28"/>
        </w:rPr>
        <w:t>i</w:t>
      </w:r>
      <w:r w:rsidRPr="00D42617">
        <w:rPr>
          <w:rFonts w:ascii="Arial" w:eastAsia="Arial" w:hAnsi="Arial" w:cs="Arial"/>
          <w:position w:val="-1"/>
          <w:sz w:val="28"/>
          <w:szCs w:val="28"/>
        </w:rPr>
        <w:t>fi</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d</w:t>
      </w:r>
      <w:r w:rsidRPr="00D42617">
        <w:rPr>
          <w:rFonts w:ascii="Arial" w:eastAsia="Arial" w:hAnsi="Arial" w:cs="Arial"/>
          <w:spacing w:val="-10"/>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position w:val="-1"/>
          <w:sz w:val="28"/>
          <w:szCs w:val="28"/>
        </w:rPr>
        <w:t>o</w:t>
      </w:r>
      <w:r w:rsidRPr="00D42617">
        <w:rPr>
          <w:rFonts w:ascii="Arial" w:eastAsia="Arial" w:hAnsi="Arial" w:cs="Arial"/>
          <w:spacing w:val="-2"/>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w:t>
      </w:r>
      <w:r w:rsidRPr="00D42617">
        <w:rPr>
          <w:rFonts w:ascii="Arial" w:eastAsia="Arial" w:hAnsi="Arial" w:cs="Arial"/>
          <w:position w:val="-1"/>
          <w:sz w:val="28"/>
          <w:szCs w:val="28"/>
        </w:rPr>
        <w:t>e</w:t>
      </w:r>
      <w:r w:rsidRPr="00D42617">
        <w:rPr>
          <w:rFonts w:ascii="Arial" w:eastAsia="Arial" w:hAnsi="Arial" w:cs="Arial"/>
          <w:spacing w:val="-7"/>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spacing w:val="1"/>
          <w:position w:val="-1"/>
          <w:sz w:val="28"/>
          <w:szCs w:val="28"/>
        </w:rPr>
        <w:t>h</w:t>
      </w:r>
      <w:r w:rsidRPr="00D42617">
        <w:rPr>
          <w:rFonts w:ascii="Arial" w:eastAsia="Arial" w:hAnsi="Arial" w:cs="Arial"/>
          <w:position w:val="-1"/>
          <w:sz w:val="28"/>
          <w:szCs w:val="28"/>
        </w:rPr>
        <w:t>is</w:t>
      </w:r>
      <w:r w:rsidRPr="00D42617">
        <w:rPr>
          <w:rFonts w:ascii="Arial" w:eastAsia="Arial" w:hAnsi="Arial" w:cs="Arial"/>
          <w:spacing w:val="-4"/>
          <w:position w:val="-1"/>
          <w:sz w:val="28"/>
          <w:szCs w:val="28"/>
        </w:rPr>
        <w:t xml:space="preserve"> </w:t>
      </w:r>
      <w:r w:rsidRPr="00D42617">
        <w:rPr>
          <w:rFonts w:ascii="Arial" w:eastAsia="Arial" w:hAnsi="Arial" w:cs="Arial"/>
          <w:position w:val="-1"/>
          <w:sz w:val="28"/>
          <w:szCs w:val="28"/>
        </w:rPr>
        <w:t>c</w:t>
      </w:r>
      <w:r w:rsidRPr="00D42617">
        <w:rPr>
          <w:rFonts w:ascii="Arial" w:eastAsia="Arial" w:hAnsi="Arial" w:cs="Arial"/>
          <w:spacing w:val="1"/>
          <w:position w:val="-1"/>
          <w:sz w:val="28"/>
          <w:szCs w:val="28"/>
        </w:rPr>
        <w:t>on</w:t>
      </w:r>
      <w:r w:rsidRPr="00D42617">
        <w:rPr>
          <w:rFonts w:ascii="Arial" w:eastAsia="Arial" w:hAnsi="Arial" w:cs="Arial"/>
          <w:position w:val="-1"/>
          <w:sz w:val="28"/>
          <w:szCs w:val="28"/>
        </w:rPr>
        <w:t>test.</w:t>
      </w:r>
    </w:p>
    <w:p w14:paraId="3ED32AA8" w14:textId="07CE9D2E" w:rsidR="00E15C6F" w:rsidRPr="007611FD" w:rsidRDefault="00640D38" w:rsidP="00F32E5C">
      <w:pPr>
        <w:pStyle w:val="ListParagraph"/>
        <w:numPr>
          <w:ilvl w:val="0"/>
          <w:numId w:val="16"/>
        </w:numPr>
        <w:spacing w:line="320" w:lineRule="exact"/>
        <w:ind w:left="810" w:right="160" w:hanging="540"/>
        <w:rPr>
          <w:rFonts w:ascii="Arial" w:eastAsia="Arial" w:hAnsi="Arial" w:cs="Arial"/>
          <w:sz w:val="28"/>
          <w:szCs w:val="28"/>
        </w:rPr>
      </w:pPr>
      <w:r w:rsidRPr="00D42617">
        <w:rPr>
          <w:rFonts w:ascii="Arial" w:eastAsia="Arial" w:hAnsi="Arial" w:cs="Arial"/>
          <w:position w:val="-1"/>
          <w:sz w:val="28"/>
          <w:szCs w:val="28"/>
        </w:rPr>
        <w:t>T</w:t>
      </w:r>
      <w:r w:rsidRPr="00D42617">
        <w:rPr>
          <w:rFonts w:ascii="Arial" w:eastAsia="Arial" w:hAnsi="Arial" w:cs="Arial"/>
          <w:spacing w:val="1"/>
          <w:position w:val="-1"/>
          <w:sz w:val="28"/>
          <w:szCs w:val="28"/>
        </w:rPr>
        <w:t>her</w:t>
      </w:r>
      <w:r w:rsidRPr="00D42617">
        <w:rPr>
          <w:rFonts w:ascii="Arial" w:eastAsia="Arial" w:hAnsi="Arial" w:cs="Arial"/>
          <w:position w:val="-1"/>
          <w:sz w:val="28"/>
          <w:szCs w:val="28"/>
        </w:rPr>
        <w:t>e</w:t>
      </w:r>
      <w:r w:rsidRPr="00D42617">
        <w:rPr>
          <w:rFonts w:ascii="Arial" w:eastAsia="Arial" w:hAnsi="Arial" w:cs="Arial"/>
          <w:spacing w:val="-7"/>
          <w:position w:val="-1"/>
          <w:sz w:val="28"/>
          <w:szCs w:val="28"/>
        </w:rPr>
        <w:t xml:space="preserve"> </w:t>
      </w:r>
      <w:r w:rsidRPr="00D42617">
        <w:rPr>
          <w:rFonts w:ascii="Arial" w:eastAsia="Arial" w:hAnsi="Arial" w:cs="Arial"/>
          <w:position w:val="-1"/>
          <w:sz w:val="28"/>
          <w:szCs w:val="28"/>
        </w:rPr>
        <w:t>is</w:t>
      </w:r>
      <w:r w:rsidRPr="00D42617">
        <w:rPr>
          <w:rFonts w:ascii="Arial" w:eastAsia="Arial" w:hAnsi="Arial" w:cs="Arial"/>
          <w:spacing w:val="-2"/>
          <w:position w:val="-1"/>
          <w:sz w:val="28"/>
          <w:szCs w:val="28"/>
        </w:rPr>
        <w:t xml:space="preserve"> </w:t>
      </w:r>
      <w:r w:rsidRPr="00D42617">
        <w:rPr>
          <w:rFonts w:ascii="Arial" w:eastAsia="Arial" w:hAnsi="Arial" w:cs="Arial"/>
          <w:position w:val="-1"/>
          <w:sz w:val="28"/>
          <w:szCs w:val="28"/>
        </w:rPr>
        <w:t>a</w:t>
      </w:r>
      <w:r w:rsidRPr="00D42617">
        <w:rPr>
          <w:rFonts w:ascii="Arial" w:eastAsia="Arial" w:hAnsi="Arial" w:cs="Arial"/>
          <w:spacing w:val="-2"/>
          <w:position w:val="-1"/>
          <w:sz w:val="28"/>
          <w:szCs w:val="28"/>
        </w:rPr>
        <w:t xml:space="preserve"> </w:t>
      </w:r>
      <w:r w:rsidRPr="00D42617">
        <w:rPr>
          <w:rFonts w:ascii="Arial" w:eastAsia="Arial" w:hAnsi="Arial" w:cs="Arial"/>
          <w:position w:val="-1"/>
          <w:sz w:val="28"/>
          <w:szCs w:val="28"/>
        </w:rPr>
        <w:t>s</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c</w:t>
      </w:r>
      <w:r w:rsidRPr="00D42617">
        <w:rPr>
          <w:rFonts w:ascii="Arial" w:eastAsia="Arial" w:hAnsi="Arial" w:cs="Arial"/>
          <w:spacing w:val="1"/>
          <w:position w:val="-1"/>
          <w:sz w:val="28"/>
          <w:szCs w:val="28"/>
        </w:rPr>
        <w:t>re</w:t>
      </w:r>
      <w:r w:rsidRPr="00D42617">
        <w:rPr>
          <w:rFonts w:ascii="Arial" w:eastAsia="Arial" w:hAnsi="Arial" w:cs="Arial"/>
          <w:position w:val="-1"/>
          <w:sz w:val="28"/>
          <w:szCs w:val="28"/>
        </w:rPr>
        <w:t>t</w:t>
      </w:r>
      <w:r w:rsidRPr="00D42617">
        <w:rPr>
          <w:rFonts w:ascii="Arial" w:eastAsia="Arial" w:hAnsi="Arial" w:cs="Arial"/>
          <w:spacing w:val="-9"/>
          <w:position w:val="-1"/>
          <w:sz w:val="28"/>
          <w:szCs w:val="28"/>
        </w:rPr>
        <w:t xml:space="preserve"> </w:t>
      </w:r>
      <w:r w:rsidRPr="00D42617">
        <w:rPr>
          <w:rFonts w:ascii="Arial" w:eastAsia="Arial" w:hAnsi="Arial" w:cs="Arial"/>
          <w:position w:val="-1"/>
          <w:sz w:val="28"/>
          <w:szCs w:val="28"/>
        </w:rPr>
        <w:t>tie</w:t>
      </w:r>
      <w:r w:rsidRPr="00D42617">
        <w:rPr>
          <w:rFonts w:ascii="Arial" w:eastAsia="Arial" w:hAnsi="Arial" w:cs="Arial"/>
          <w:spacing w:val="-3"/>
          <w:position w:val="-1"/>
          <w:sz w:val="28"/>
          <w:szCs w:val="28"/>
        </w:rPr>
        <w:t xml:space="preserve"> </w:t>
      </w:r>
      <w:r w:rsidRPr="00D42617">
        <w:rPr>
          <w:rFonts w:ascii="Arial" w:eastAsia="Arial" w:hAnsi="Arial" w:cs="Arial"/>
          <w:position w:val="-1"/>
          <w:sz w:val="28"/>
          <w:szCs w:val="28"/>
        </w:rPr>
        <w:t>b</w:t>
      </w:r>
      <w:r w:rsidRPr="00D42617">
        <w:rPr>
          <w:rFonts w:ascii="Arial" w:eastAsia="Arial" w:hAnsi="Arial" w:cs="Arial"/>
          <w:spacing w:val="1"/>
          <w:position w:val="-1"/>
          <w:sz w:val="28"/>
          <w:szCs w:val="28"/>
        </w:rPr>
        <w:t>rea</w:t>
      </w:r>
      <w:r w:rsidRPr="00D42617">
        <w:rPr>
          <w:rFonts w:ascii="Arial" w:eastAsia="Arial" w:hAnsi="Arial" w:cs="Arial"/>
          <w:position w:val="-1"/>
          <w:sz w:val="28"/>
          <w:szCs w:val="28"/>
        </w:rPr>
        <w:t>k</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r</w:t>
      </w:r>
      <w:r w:rsidRPr="00D42617">
        <w:rPr>
          <w:rFonts w:ascii="Arial" w:eastAsia="Arial" w:hAnsi="Arial" w:cs="Arial"/>
          <w:spacing w:val="-9"/>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w:t>
      </w:r>
      <w:r w:rsidRPr="00D42617">
        <w:rPr>
          <w:rFonts w:ascii="Arial" w:eastAsia="Arial" w:hAnsi="Arial" w:cs="Arial"/>
          <w:position w:val="-1"/>
          <w:sz w:val="28"/>
          <w:szCs w:val="28"/>
        </w:rPr>
        <w:t>e</w:t>
      </w:r>
      <w:r w:rsidRPr="00D42617">
        <w:rPr>
          <w:rFonts w:ascii="Arial" w:eastAsia="Arial" w:hAnsi="Arial" w:cs="Arial"/>
          <w:spacing w:val="-7"/>
          <w:position w:val="-1"/>
          <w:sz w:val="28"/>
          <w:szCs w:val="28"/>
        </w:rPr>
        <w:t xml:space="preserve"> </w:t>
      </w:r>
      <w:r w:rsidRPr="00D42617">
        <w:rPr>
          <w:rFonts w:ascii="Arial" w:eastAsia="Arial" w:hAnsi="Arial" w:cs="Arial"/>
          <w:position w:val="-1"/>
          <w:sz w:val="28"/>
          <w:szCs w:val="28"/>
        </w:rPr>
        <w:t>kn</w:t>
      </w:r>
      <w:r w:rsidRPr="00D42617">
        <w:rPr>
          <w:rFonts w:ascii="Arial" w:eastAsia="Arial" w:hAnsi="Arial" w:cs="Arial"/>
          <w:spacing w:val="2"/>
          <w:position w:val="-1"/>
          <w:sz w:val="28"/>
          <w:szCs w:val="28"/>
        </w:rPr>
        <w:t>o</w:t>
      </w:r>
      <w:r w:rsidRPr="00D42617">
        <w:rPr>
          <w:rFonts w:ascii="Arial" w:eastAsia="Arial" w:hAnsi="Arial" w:cs="Arial"/>
          <w:spacing w:val="-7"/>
          <w:position w:val="-1"/>
          <w:sz w:val="28"/>
          <w:szCs w:val="28"/>
        </w:rPr>
        <w:t>w</w:t>
      </w:r>
      <w:r w:rsidRPr="00D42617">
        <w:rPr>
          <w:rFonts w:ascii="Arial" w:eastAsia="Arial" w:hAnsi="Arial" w:cs="Arial"/>
          <w:position w:val="-1"/>
          <w:sz w:val="28"/>
          <w:szCs w:val="28"/>
        </w:rPr>
        <w:t>n</w:t>
      </w:r>
      <w:r w:rsidRPr="00D42617">
        <w:rPr>
          <w:rFonts w:ascii="Arial" w:eastAsia="Arial" w:hAnsi="Arial" w:cs="Arial"/>
          <w:spacing w:val="-8"/>
          <w:position w:val="-1"/>
          <w:sz w:val="28"/>
          <w:szCs w:val="28"/>
        </w:rPr>
        <w:t xml:space="preserve"> </w:t>
      </w:r>
      <w:r w:rsidRPr="00D42617">
        <w:rPr>
          <w:rFonts w:ascii="Arial" w:eastAsia="Arial" w:hAnsi="Arial" w:cs="Arial"/>
          <w:position w:val="-1"/>
          <w:sz w:val="28"/>
          <w:szCs w:val="28"/>
        </w:rPr>
        <w:t>o</w:t>
      </w:r>
      <w:r w:rsidRPr="00D42617">
        <w:rPr>
          <w:rFonts w:ascii="Arial" w:eastAsia="Arial" w:hAnsi="Arial" w:cs="Arial"/>
          <w:spacing w:val="2"/>
          <w:position w:val="-1"/>
          <w:sz w:val="28"/>
          <w:szCs w:val="28"/>
        </w:rPr>
        <w:t>n</w:t>
      </w:r>
      <w:r w:rsidRPr="00D42617">
        <w:rPr>
          <w:rFonts w:ascii="Arial" w:eastAsia="Arial" w:hAnsi="Arial" w:cs="Arial"/>
          <w:position w:val="-1"/>
          <w:sz w:val="28"/>
          <w:szCs w:val="28"/>
        </w:rPr>
        <w:t>ly</w:t>
      </w:r>
      <w:r w:rsidRPr="00D42617">
        <w:rPr>
          <w:rFonts w:ascii="Arial" w:eastAsia="Arial" w:hAnsi="Arial" w:cs="Arial"/>
          <w:spacing w:val="-12"/>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position w:val="-1"/>
          <w:sz w:val="28"/>
          <w:szCs w:val="28"/>
        </w:rPr>
        <w:t>o</w:t>
      </w:r>
      <w:r w:rsidRPr="00D42617">
        <w:rPr>
          <w:rFonts w:ascii="Arial" w:eastAsia="Arial" w:hAnsi="Arial" w:cs="Arial"/>
          <w:spacing w:val="-2"/>
          <w:position w:val="-1"/>
          <w:sz w:val="28"/>
          <w:szCs w:val="28"/>
        </w:rPr>
        <w:t xml:space="preserve"> </w:t>
      </w:r>
      <w:r w:rsidRPr="00D42617">
        <w:rPr>
          <w:rFonts w:ascii="Arial" w:eastAsia="Arial" w:hAnsi="Arial" w:cs="Arial"/>
          <w:spacing w:val="-1"/>
          <w:position w:val="-1"/>
          <w:sz w:val="28"/>
          <w:szCs w:val="28"/>
        </w:rPr>
        <w:t>t</w:t>
      </w:r>
      <w:r w:rsidRPr="00D42617">
        <w:rPr>
          <w:rFonts w:ascii="Arial" w:eastAsia="Arial" w:hAnsi="Arial" w:cs="Arial"/>
          <w:spacing w:val="1"/>
          <w:position w:val="-1"/>
          <w:sz w:val="28"/>
          <w:szCs w:val="28"/>
        </w:rPr>
        <w:t>h</w:t>
      </w:r>
      <w:r w:rsidRPr="00D42617">
        <w:rPr>
          <w:rFonts w:ascii="Arial" w:eastAsia="Arial" w:hAnsi="Arial" w:cs="Arial"/>
          <w:position w:val="-1"/>
          <w:sz w:val="28"/>
          <w:szCs w:val="28"/>
        </w:rPr>
        <w:t>e</w:t>
      </w:r>
      <w:r w:rsidRPr="00D42617">
        <w:rPr>
          <w:rFonts w:ascii="Arial" w:eastAsia="Arial" w:hAnsi="Arial" w:cs="Arial"/>
          <w:spacing w:val="-4"/>
          <w:position w:val="-1"/>
          <w:sz w:val="28"/>
          <w:szCs w:val="28"/>
        </w:rPr>
        <w:t xml:space="preserve"> </w:t>
      </w:r>
      <w:r w:rsidRPr="00D42617">
        <w:rPr>
          <w:rFonts w:ascii="Arial" w:eastAsia="Arial" w:hAnsi="Arial" w:cs="Arial"/>
          <w:position w:val="-1"/>
          <w:sz w:val="28"/>
          <w:szCs w:val="28"/>
        </w:rPr>
        <w:t>C</w:t>
      </w:r>
      <w:r w:rsidRPr="00D42617">
        <w:rPr>
          <w:rFonts w:ascii="Arial" w:eastAsia="Arial" w:hAnsi="Arial" w:cs="Arial"/>
          <w:spacing w:val="1"/>
          <w:position w:val="-1"/>
          <w:sz w:val="28"/>
          <w:szCs w:val="28"/>
        </w:rPr>
        <w:t>h</w:t>
      </w:r>
      <w:r w:rsidRPr="00D42617">
        <w:rPr>
          <w:rFonts w:ascii="Arial" w:eastAsia="Arial" w:hAnsi="Arial" w:cs="Arial"/>
          <w:position w:val="-1"/>
          <w:sz w:val="28"/>
          <w:szCs w:val="28"/>
        </w:rPr>
        <w:t>i</w:t>
      </w:r>
      <w:r w:rsidRPr="00D42617">
        <w:rPr>
          <w:rFonts w:ascii="Arial" w:eastAsia="Arial" w:hAnsi="Arial" w:cs="Arial"/>
          <w:spacing w:val="1"/>
          <w:position w:val="-1"/>
          <w:sz w:val="28"/>
          <w:szCs w:val="28"/>
        </w:rPr>
        <w:t>e</w:t>
      </w:r>
      <w:r w:rsidRPr="00D42617">
        <w:rPr>
          <w:rFonts w:ascii="Arial" w:eastAsia="Arial" w:hAnsi="Arial" w:cs="Arial"/>
          <w:position w:val="-1"/>
          <w:sz w:val="28"/>
          <w:szCs w:val="28"/>
        </w:rPr>
        <w:t>f</w:t>
      </w:r>
      <w:r w:rsidRPr="00D42617">
        <w:rPr>
          <w:rFonts w:ascii="Arial" w:eastAsia="Arial" w:hAnsi="Arial" w:cs="Arial"/>
          <w:spacing w:val="-8"/>
          <w:position w:val="-1"/>
          <w:sz w:val="28"/>
          <w:szCs w:val="28"/>
        </w:rPr>
        <w:t xml:space="preserve"> </w:t>
      </w:r>
      <w:r w:rsidRPr="00D42617">
        <w:rPr>
          <w:rFonts w:ascii="Arial" w:eastAsia="Arial" w:hAnsi="Arial" w:cs="Arial"/>
          <w:position w:val="-1"/>
          <w:sz w:val="28"/>
          <w:szCs w:val="28"/>
        </w:rPr>
        <w:t>J</w:t>
      </w:r>
      <w:r w:rsidRPr="00D42617">
        <w:rPr>
          <w:rFonts w:ascii="Arial" w:eastAsia="Arial" w:hAnsi="Arial" w:cs="Arial"/>
          <w:spacing w:val="1"/>
          <w:position w:val="-1"/>
          <w:sz w:val="28"/>
          <w:szCs w:val="28"/>
        </w:rPr>
        <w:t>udg</w:t>
      </w:r>
      <w:r w:rsidRPr="00D42617">
        <w:rPr>
          <w:rFonts w:ascii="Arial" w:eastAsia="Arial" w:hAnsi="Arial" w:cs="Arial"/>
          <w:spacing w:val="12"/>
          <w:position w:val="-1"/>
          <w:sz w:val="28"/>
          <w:szCs w:val="28"/>
        </w:rPr>
        <w:t>e</w:t>
      </w:r>
      <w:r w:rsidRPr="00D42617">
        <w:rPr>
          <w:rFonts w:ascii="Arial" w:eastAsia="Arial" w:hAnsi="Arial" w:cs="Arial"/>
          <w:position w:val="-1"/>
          <w:sz w:val="28"/>
          <w:szCs w:val="28"/>
        </w:rPr>
        <w:t>.</w:t>
      </w:r>
    </w:p>
    <w:p w14:paraId="1C70B3EC" w14:textId="28BEA198" w:rsidR="007611FD" w:rsidRDefault="007611FD" w:rsidP="00F32E5C">
      <w:pPr>
        <w:pStyle w:val="ListParagraph"/>
        <w:numPr>
          <w:ilvl w:val="0"/>
          <w:numId w:val="16"/>
        </w:numPr>
        <w:spacing w:line="320" w:lineRule="exact"/>
        <w:ind w:left="810" w:right="160" w:hanging="540"/>
        <w:rPr>
          <w:rFonts w:ascii="Arial" w:eastAsia="Arial" w:hAnsi="Arial" w:cs="Arial"/>
          <w:sz w:val="28"/>
          <w:szCs w:val="28"/>
        </w:rPr>
      </w:pPr>
      <w:r>
        <w:rPr>
          <w:rFonts w:ascii="Arial" w:eastAsia="Arial" w:hAnsi="Arial" w:cs="Arial"/>
          <w:sz w:val="28"/>
          <w:szCs w:val="28"/>
        </w:rPr>
        <w:t>Twenty-five percent or less of the speech may be devoted to quoting, paraphrasing, or referencing another person’s content. Any non-original content must be so identified during the speech presentation.</w:t>
      </w:r>
    </w:p>
    <w:p w14:paraId="344A0050" w14:textId="77777777" w:rsidR="00512907" w:rsidRPr="00D42617" w:rsidRDefault="00512907" w:rsidP="00F32E5C">
      <w:pPr>
        <w:pStyle w:val="ListParagraph"/>
        <w:numPr>
          <w:ilvl w:val="0"/>
          <w:numId w:val="16"/>
        </w:numPr>
        <w:spacing w:line="320" w:lineRule="exact"/>
        <w:ind w:left="810" w:right="160" w:hanging="540"/>
        <w:rPr>
          <w:rFonts w:ascii="Arial" w:eastAsia="Arial" w:hAnsi="Arial" w:cs="Arial"/>
          <w:sz w:val="28"/>
          <w:szCs w:val="28"/>
        </w:rPr>
      </w:pPr>
    </w:p>
    <w:p w14:paraId="3ED32AA9" w14:textId="77777777" w:rsidR="00D70620" w:rsidRDefault="00D70620" w:rsidP="00F32E5C">
      <w:pPr>
        <w:pStyle w:val="ListParagraph"/>
        <w:numPr>
          <w:ilvl w:val="0"/>
          <w:numId w:val="16"/>
        </w:numPr>
        <w:spacing w:before="4" w:line="320" w:lineRule="exact"/>
        <w:ind w:left="810" w:right="160" w:hanging="540"/>
        <w:rPr>
          <w:rFonts w:ascii="Arial" w:eastAsia="Arial" w:hAnsi="Arial" w:cs="Arial"/>
          <w:sz w:val="28"/>
          <w:szCs w:val="28"/>
        </w:rPr>
      </w:pPr>
      <w:r w:rsidRPr="0043449C">
        <w:rPr>
          <w:rFonts w:ascii="Arial" w:eastAsia="Arial" w:hAnsi="Arial" w:cs="Arial"/>
          <w:spacing w:val="-1"/>
          <w:sz w:val="28"/>
          <w:szCs w:val="28"/>
        </w:rPr>
        <w:t>P</w:t>
      </w:r>
      <w:r w:rsidRPr="0043449C">
        <w:rPr>
          <w:rFonts w:ascii="Arial" w:eastAsia="Arial" w:hAnsi="Arial" w:cs="Arial"/>
          <w:spacing w:val="1"/>
          <w:sz w:val="28"/>
          <w:szCs w:val="28"/>
        </w:rPr>
        <w:t>ro</w:t>
      </w:r>
      <w:r w:rsidRPr="0043449C">
        <w:rPr>
          <w:rFonts w:ascii="Arial" w:eastAsia="Arial" w:hAnsi="Arial" w:cs="Arial"/>
          <w:sz w:val="28"/>
          <w:szCs w:val="28"/>
        </w:rPr>
        <w:t>tests</w:t>
      </w:r>
      <w:r w:rsidRPr="0043449C">
        <w:rPr>
          <w:rFonts w:ascii="Arial" w:eastAsia="Arial" w:hAnsi="Arial" w:cs="Arial"/>
          <w:spacing w:val="-10"/>
          <w:sz w:val="28"/>
          <w:szCs w:val="28"/>
        </w:rPr>
        <w:t xml:space="preserve"> </w:t>
      </w:r>
      <w:r>
        <w:rPr>
          <w:rFonts w:ascii="Arial" w:eastAsia="Arial" w:hAnsi="Arial" w:cs="Arial"/>
          <w:spacing w:val="-10"/>
          <w:sz w:val="28"/>
          <w:szCs w:val="28"/>
        </w:rPr>
        <w:t xml:space="preserve">are limited to eligibility and </w:t>
      </w:r>
      <w:proofErr w:type="gramStart"/>
      <w:r>
        <w:rPr>
          <w:rFonts w:ascii="Arial" w:eastAsia="Arial" w:hAnsi="Arial" w:cs="Arial"/>
          <w:spacing w:val="-10"/>
          <w:sz w:val="28"/>
          <w:szCs w:val="28"/>
        </w:rPr>
        <w:t>originality, and</w:t>
      </w:r>
      <w:proofErr w:type="gramEnd"/>
      <w:r>
        <w:rPr>
          <w:rFonts w:ascii="Arial" w:eastAsia="Arial" w:hAnsi="Arial" w:cs="Arial"/>
          <w:spacing w:val="-10"/>
          <w:sz w:val="28"/>
          <w:szCs w:val="28"/>
        </w:rPr>
        <w:t xml:space="preserve"> </w:t>
      </w:r>
      <w:r w:rsidRPr="0043449C">
        <w:rPr>
          <w:rFonts w:ascii="Arial" w:eastAsia="Arial" w:hAnsi="Arial" w:cs="Arial"/>
          <w:sz w:val="28"/>
          <w:szCs w:val="28"/>
        </w:rPr>
        <w:t>m</w:t>
      </w:r>
      <w:r w:rsidRPr="0043449C">
        <w:rPr>
          <w:rFonts w:ascii="Arial" w:eastAsia="Arial" w:hAnsi="Arial" w:cs="Arial"/>
          <w:spacing w:val="1"/>
          <w:sz w:val="28"/>
          <w:szCs w:val="28"/>
        </w:rPr>
        <w:t>a</w:t>
      </w:r>
      <w:r w:rsidRPr="0043449C">
        <w:rPr>
          <w:rFonts w:ascii="Arial" w:eastAsia="Arial" w:hAnsi="Arial" w:cs="Arial"/>
          <w:sz w:val="28"/>
          <w:szCs w:val="28"/>
        </w:rPr>
        <w:t>y</w:t>
      </w:r>
      <w:r w:rsidRPr="0043449C">
        <w:rPr>
          <w:rFonts w:ascii="Arial" w:eastAsia="Arial" w:hAnsi="Arial" w:cs="Arial"/>
          <w:spacing w:val="-12"/>
          <w:sz w:val="28"/>
          <w:szCs w:val="28"/>
        </w:rPr>
        <w:t xml:space="preserve"> </w:t>
      </w:r>
      <w:r w:rsidRPr="0043449C">
        <w:rPr>
          <w:rFonts w:ascii="Arial" w:eastAsia="Arial" w:hAnsi="Arial" w:cs="Arial"/>
          <w:sz w:val="28"/>
          <w:szCs w:val="28"/>
        </w:rPr>
        <w:t>be</w:t>
      </w:r>
      <w:r w:rsidRPr="0043449C">
        <w:rPr>
          <w:rFonts w:ascii="Arial" w:eastAsia="Arial" w:hAnsi="Arial" w:cs="Arial"/>
          <w:spacing w:val="-1"/>
          <w:sz w:val="28"/>
          <w:szCs w:val="28"/>
        </w:rPr>
        <w:t xml:space="preserve"> </w:t>
      </w:r>
      <w:r>
        <w:rPr>
          <w:rFonts w:ascii="Arial" w:eastAsia="Arial" w:hAnsi="Arial" w:cs="Arial"/>
          <w:sz w:val="28"/>
          <w:szCs w:val="28"/>
        </w:rPr>
        <w:t xml:space="preserve">lodged </w:t>
      </w:r>
      <w:r w:rsidRPr="0043449C">
        <w:rPr>
          <w:rFonts w:ascii="Arial" w:eastAsia="Arial" w:hAnsi="Arial" w:cs="Arial"/>
          <w:spacing w:val="1"/>
          <w:sz w:val="28"/>
          <w:szCs w:val="28"/>
        </w:rPr>
        <w:t>on</w:t>
      </w:r>
      <w:r w:rsidRPr="0043449C">
        <w:rPr>
          <w:rFonts w:ascii="Arial" w:eastAsia="Arial" w:hAnsi="Arial" w:cs="Arial"/>
          <w:sz w:val="28"/>
          <w:szCs w:val="28"/>
        </w:rPr>
        <w:t>ly</w:t>
      </w:r>
      <w:r w:rsidRPr="0043449C">
        <w:rPr>
          <w:rFonts w:ascii="Arial" w:eastAsia="Arial" w:hAnsi="Arial" w:cs="Arial"/>
          <w:spacing w:val="-12"/>
          <w:sz w:val="28"/>
          <w:szCs w:val="28"/>
        </w:rPr>
        <w:t xml:space="preserve"> </w:t>
      </w:r>
      <w:r w:rsidRPr="0043449C">
        <w:rPr>
          <w:rFonts w:ascii="Arial" w:eastAsia="Arial" w:hAnsi="Arial" w:cs="Arial"/>
          <w:spacing w:val="1"/>
          <w:sz w:val="28"/>
          <w:szCs w:val="28"/>
        </w:rPr>
        <w:t>b</w:t>
      </w:r>
      <w:r w:rsidRPr="0043449C">
        <w:rPr>
          <w:rFonts w:ascii="Arial" w:eastAsia="Arial" w:hAnsi="Arial" w:cs="Arial"/>
          <w:sz w:val="28"/>
          <w:szCs w:val="28"/>
        </w:rPr>
        <w:t>y</w:t>
      </w:r>
      <w:r w:rsidRPr="0043449C">
        <w:rPr>
          <w:rFonts w:ascii="Arial" w:eastAsia="Arial" w:hAnsi="Arial" w:cs="Arial"/>
          <w:spacing w:val="-10"/>
          <w:sz w:val="28"/>
          <w:szCs w:val="28"/>
        </w:rPr>
        <w:t xml:space="preserve">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sidRPr="0043449C">
        <w:rPr>
          <w:rFonts w:ascii="Arial" w:eastAsia="Arial" w:hAnsi="Arial" w:cs="Arial"/>
          <w:sz w:val="28"/>
          <w:szCs w:val="28"/>
        </w:rPr>
        <w:t>co</w:t>
      </w:r>
      <w:r w:rsidRPr="0043449C">
        <w:rPr>
          <w:rFonts w:ascii="Arial" w:eastAsia="Arial" w:hAnsi="Arial" w:cs="Arial"/>
          <w:spacing w:val="2"/>
          <w:sz w:val="28"/>
          <w:szCs w:val="28"/>
        </w:rPr>
        <w:t>n</w:t>
      </w:r>
      <w:r w:rsidRPr="0043449C">
        <w:rPr>
          <w:rFonts w:ascii="Arial" w:eastAsia="Arial" w:hAnsi="Arial" w:cs="Arial"/>
          <w:sz w:val="28"/>
          <w:szCs w:val="28"/>
        </w:rPr>
        <w:t>test</w:t>
      </w:r>
      <w:r w:rsidRPr="0043449C">
        <w:rPr>
          <w:rFonts w:ascii="Arial" w:eastAsia="Arial" w:hAnsi="Arial" w:cs="Arial"/>
          <w:spacing w:val="1"/>
          <w:sz w:val="28"/>
          <w:szCs w:val="28"/>
        </w:rPr>
        <w:t>an</w:t>
      </w:r>
      <w:r w:rsidRPr="0043449C">
        <w:rPr>
          <w:rFonts w:ascii="Arial" w:eastAsia="Arial" w:hAnsi="Arial" w:cs="Arial"/>
          <w:sz w:val="28"/>
          <w:szCs w:val="28"/>
        </w:rPr>
        <w:t>ts</w:t>
      </w:r>
      <w:r w:rsidRPr="0043449C">
        <w:rPr>
          <w:rFonts w:ascii="Arial" w:eastAsia="Arial" w:hAnsi="Arial" w:cs="Arial"/>
          <w:spacing w:val="-15"/>
          <w:sz w:val="28"/>
          <w:szCs w:val="28"/>
        </w:rPr>
        <w:t xml:space="preserve"> </w:t>
      </w:r>
      <w:r w:rsidRPr="0043449C">
        <w:rPr>
          <w:rFonts w:ascii="Arial" w:eastAsia="Arial" w:hAnsi="Arial" w:cs="Arial"/>
          <w:spacing w:val="1"/>
          <w:sz w:val="28"/>
          <w:szCs w:val="28"/>
        </w:rPr>
        <w:t>o</w:t>
      </w:r>
      <w:r w:rsidRPr="0043449C">
        <w:rPr>
          <w:rFonts w:ascii="Arial" w:eastAsia="Arial" w:hAnsi="Arial" w:cs="Arial"/>
          <w:sz w:val="28"/>
          <w:szCs w:val="28"/>
        </w:rPr>
        <w:t>r</w:t>
      </w:r>
      <w:r w:rsidRPr="0043449C">
        <w:rPr>
          <w:rFonts w:ascii="Arial" w:eastAsia="Arial" w:hAnsi="Arial" w:cs="Arial"/>
          <w:spacing w:val="-2"/>
          <w:sz w:val="28"/>
          <w:szCs w:val="28"/>
        </w:rPr>
        <w:t xml:space="preserve"> </w:t>
      </w:r>
      <w:r w:rsidRPr="0043449C">
        <w:rPr>
          <w:rFonts w:ascii="Arial" w:eastAsia="Arial" w:hAnsi="Arial" w:cs="Arial"/>
          <w:sz w:val="28"/>
          <w:szCs w:val="28"/>
        </w:rPr>
        <w:t>j</w:t>
      </w:r>
      <w:r w:rsidRPr="0043449C">
        <w:rPr>
          <w:rFonts w:ascii="Arial" w:eastAsia="Arial" w:hAnsi="Arial" w:cs="Arial"/>
          <w:spacing w:val="1"/>
          <w:sz w:val="28"/>
          <w:szCs w:val="28"/>
        </w:rPr>
        <w:t>udge</w:t>
      </w:r>
      <w:r w:rsidRPr="0043449C">
        <w:rPr>
          <w:rFonts w:ascii="Arial" w:eastAsia="Arial" w:hAnsi="Arial" w:cs="Arial"/>
          <w:sz w:val="28"/>
          <w:szCs w:val="28"/>
        </w:rPr>
        <w:t>s</w:t>
      </w:r>
      <w:r w:rsidRPr="0043449C">
        <w:rPr>
          <w:rFonts w:ascii="Arial" w:eastAsia="Arial" w:hAnsi="Arial" w:cs="Arial"/>
          <w:spacing w:val="-4"/>
          <w:sz w:val="28"/>
          <w:szCs w:val="28"/>
        </w:rPr>
        <w:t xml:space="preserve"> </w:t>
      </w:r>
      <w:r w:rsidRPr="0043449C">
        <w:rPr>
          <w:rFonts w:ascii="Arial" w:eastAsia="Arial" w:hAnsi="Arial" w:cs="Arial"/>
          <w:spacing w:val="1"/>
          <w:sz w:val="28"/>
          <w:szCs w:val="28"/>
        </w:rPr>
        <w:t>o</w:t>
      </w:r>
      <w:r w:rsidRPr="0043449C">
        <w:rPr>
          <w:rFonts w:ascii="Arial" w:eastAsia="Arial" w:hAnsi="Arial" w:cs="Arial"/>
          <w:sz w:val="28"/>
          <w:szCs w:val="28"/>
        </w:rPr>
        <w:t>f</w:t>
      </w:r>
      <w:r w:rsidRPr="0043449C">
        <w:rPr>
          <w:rFonts w:ascii="Arial" w:eastAsia="Arial" w:hAnsi="Arial" w:cs="Arial"/>
          <w:spacing w:val="-3"/>
          <w:sz w:val="28"/>
          <w:szCs w:val="28"/>
        </w:rPr>
        <w:t xml:space="preserve"> </w:t>
      </w:r>
      <w:r w:rsidRPr="0043449C">
        <w:rPr>
          <w:rFonts w:ascii="Arial" w:eastAsia="Arial" w:hAnsi="Arial" w:cs="Arial"/>
          <w:sz w:val="28"/>
          <w:szCs w:val="28"/>
        </w:rPr>
        <w:t>th</w:t>
      </w:r>
      <w:r w:rsidRPr="0043449C">
        <w:rPr>
          <w:rFonts w:ascii="Arial" w:eastAsia="Arial" w:hAnsi="Arial" w:cs="Arial"/>
          <w:spacing w:val="1"/>
          <w:sz w:val="28"/>
          <w:szCs w:val="28"/>
        </w:rPr>
        <w:t>i</w:t>
      </w:r>
      <w:r w:rsidRPr="0043449C">
        <w:rPr>
          <w:rFonts w:ascii="Arial" w:eastAsia="Arial" w:hAnsi="Arial" w:cs="Arial"/>
          <w:sz w:val="28"/>
          <w:szCs w:val="28"/>
        </w:rPr>
        <w:t>s</w:t>
      </w:r>
      <w:r w:rsidRPr="0043449C">
        <w:rPr>
          <w:rFonts w:ascii="Arial" w:eastAsia="Arial" w:hAnsi="Arial" w:cs="Arial"/>
          <w:spacing w:val="-4"/>
          <w:sz w:val="28"/>
          <w:szCs w:val="28"/>
        </w:rPr>
        <w:t xml:space="preserve"> </w:t>
      </w:r>
      <w:r w:rsidRPr="0043449C">
        <w:rPr>
          <w:rFonts w:ascii="Arial" w:eastAsia="Arial" w:hAnsi="Arial" w:cs="Arial"/>
          <w:sz w:val="28"/>
          <w:szCs w:val="28"/>
        </w:rPr>
        <w:t>co</w:t>
      </w:r>
      <w:r w:rsidRPr="0043449C">
        <w:rPr>
          <w:rFonts w:ascii="Arial" w:eastAsia="Arial" w:hAnsi="Arial" w:cs="Arial"/>
          <w:spacing w:val="2"/>
          <w:sz w:val="28"/>
          <w:szCs w:val="28"/>
        </w:rPr>
        <w:t>n</w:t>
      </w:r>
      <w:r w:rsidRPr="0043449C">
        <w:rPr>
          <w:rFonts w:ascii="Arial" w:eastAsia="Arial" w:hAnsi="Arial" w:cs="Arial"/>
          <w:sz w:val="28"/>
          <w:szCs w:val="28"/>
        </w:rPr>
        <w:t>test,</w:t>
      </w:r>
      <w:r w:rsidRPr="0043449C">
        <w:rPr>
          <w:rFonts w:ascii="Arial" w:eastAsia="Arial" w:hAnsi="Arial" w:cs="Arial"/>
          <w:spacing w:val="-10"/>
          <w:sz w:val="28"/>
          <w:szCs w:val="28"/>
        </w:rPr>
        <w:t xml:space="preserve"> </w:t>
      </w:r>
      <w:r w:rsidRPr="0043449C">
        <w:rPr>
          <w:rFonts w:ascii="Arial" w:eastAsia="Arial" w:hAnsi="Arial" w:cs="Arial"/>
          <w:sz w:val="28"/>
          <w:szCs w:val="28"/>
        </w:rPr>
        <w:t xml:space="preserve">to </w:t>
      </w:r>
      <w:r w:rsidRPr="0043449C">
        <w:rPr>
          <w:rFonts w:ascii="Arial" w:eastAsia="Arial" w:hAnsi="Arial" w:cs="Arial"/>
          <w:spacing w:val="1"/>
          <w:sz w:val="28"/>
          <w:szCs w:val="28"/>
        </w:rPr>
        <w:t>e</w:t>
      </w:r>
      <w:r w:rsidRPr="0043449C">
        <w:rPr>
          <w:rFonts w:ascii="Arial" w:eastAsia="Arial" w:hAnsi="Arial" w:cs="Arial"/>
          <w:sz w:val="28"/>
          <w:szCs w:val="28"/>
        </w:rPr>
        <w:t>it</w:t>
      </w:r>
      <w:r w:rsidRPr="0043449C">
        <w:rPr>
          <w:rFonts w:ascii="Arial" w:eastAsia="Arial" w:hAnsi="Arial" w:cs="Arial"/>
          <w:spacing w:val="1"/>
          <w:sz w:val="28"/>
          <w:szCs w:val="28"/>
        </w:rPr>
        <w:t>he</w:t>
      </w:r>
      <w:r w:rsidRPr="0043449C">
        <w:rPr>
          <w:rFonts w:ascii="Arial" w:eastAsia="Arial" w:hAnsi="Arial" w:cs="Arial"/>
          <w:sz w:val="28"/>
          <w:szCs w:val="28"/>
        </w:rPr>
        <w:t>r</w:t>
      </w:r>
      <w:r w:rsidRPr="0043449C">
        <w:rPr>
          <w:rFonts w:ascii="Arial" w:eastAsia="Arial" w:hAnsi="Arial" w:cs="Arial"/>
          <w:spacing w:val="-7"/>
          <w:sz w:val="28"/>
          <w:szCs w:val="28"/>
        </w:rPr>
        <w:t xml:space="preserve"> </w:t>
      </w:r>
      <w:r w:rsidRPr="0043449C">
        <w:rPr>
          <w:rFonts w:ascii="Arial" w:eastAsia="Arial" w:hAnsi="Arial" w:cs="Arial"/>
          <w:spacing w:val="-1"/>
          <w:sz w:val="28"/>
          <w:szCs w:val="28"/>
        </w:rPr>
        <w:t>t</w:t>
      </w:r>
      <w:r w:rsidRPr="0043449C">
        <w:rPr>
          <w:rFonts w:ascii="Arial" w:eastAsia="Arial" w:hAnsi="Arial" w:cs="Arial"/>
          <w:spacing w:val="1"/>
          <w:sz w:val="28"/>
          <w:szCs w:val="28"/>
        </w:rPr>
        <w:t>h</w:t>
      </w:r>
      <w:r w:rsidRPr="0043449C">
        <w:rPr>
          <w:rFonts w:ascii="Arial" w:eastAsia="Arial" w:hAnsi="Arial" w:cs="Arial"/>
          <w:sz w:val="28"/>
          <w:szCs w:val="28"/>
        </w:rPr>
        <w:t>e</w:t>
      </w:r>
      <w:r w:rsidRPr="0043449C">
        <w:rPr>
          <w:rFonts w:ascii="Arial" w:eastAsia="Arial" w:hAnsi="Arial" w:cs="Arial"/>
          <w:spacing w:val="-4"/>
          <w:sz w:val="28"/>
          <w:szCs w:val="28"/>
        </w:rPr>
        <w:t xml:space="preserve"> </w:t>
      </w:r>
      <w:r w:rsidRPr="0043449C">
        <w:rPr>
          <w:rFonts w:ascii="Arial" w:eastAsia="Arial" w:hAnsi="Arial" w:cs="Arial"/>
          <w:sz w:val="28"/>
          <w:szCs w:val="28"/>
        </w:rPr>
        <w:t>C</w:t>
      </w:r>
      <w:r w:rsidRPr="0043449C">
        <w:rPr>
          <w:rFonts w:ascii="Arial" w:eastAsia="Arial" w:hAnsi="Arial" w:cs="Arial"/>
          <w:spacing w:val="1"/>
          <w:sz w:val="28"/>
          <w:szCs w:val="28"/>
        </w:rPr>
        <w:t>h</w:t>
      </w:r>
      <w:r w:rsidRPr="0043449C">
        <w:rPr>
          <w:rFonts w:ascii="Arial" w:eastAsia="Arial" w:hAnsi="Arial" w:cs="Arial"/>
          <w:sz w:val="28"/>
          <w:szCs w:val="28"/>
        </w:rPr>
        <w:t>i</w:t>
      </w:r>
      <w:r w:rsidRPr="0043449C">
        <w:rPr>
          <w:rFonts w:ascii="Arial" w:eastAsia="Arial" w:hAnsi="Arial" w:cs="Arial"/>
          <w:spacing w:val="1"/>
          <w:sz w:val="28"/>
          <w:szCs w:val="28"/>
        </w:rPr>
        <w:t>e</w:t>
      </w:r>
      <w:r w:rsidRPr="0043449C">
        <w:rPr>
          <w:rFonts w:ascii="Arial" w:eastAsia="Arial" w:hAnsi="Arial" w:cs="Arial"/>
          <w:sz w:val="28"/>
          <w:szCs w:val="28"/>
        </w:rPr>
        <w:t>f</w:t>
      </w:r>
      <w:r w:rsidRPr="0043449C">
        <w:rPr>
          <w:rFonts w:ascii="Arial" w:eastAsia="Arial" w:hAnsi="Arial" w:cs="Arial"/>
          <w:spacing w:val="-8"/>
          <w:sz w:val="28"/>
          <w:szCs w:val="28"/>
        </w:rPr>
        <w:t xml:space="preserve"> </w:t>
      </w:r>
      <w:r w:rsidRPr="0043449C">
        <w:rPr>
          <w:rFonts w:ascii="Arial" w:eastAsia="Arial" w:hAnsi="Arial" w:cs="Arial"/>
          <w:sz w:val="28"/>
          <w:szCs w:val="28"/>
        </w:rPr>
        <w:t>J</w:t>
      </w:r>
      <w:r w:rsidRPr="0043449C">
        <w:rPr>
          <w:rFonts w:ascii="Arial" w:eastAsia="Arial" w:hAnsi="Arial" w:cs="Arial"/>
          <w:spacing w:val="1"/>
          <w:sz w:val="28"/>
          <w:szCs w:val="28"/>
        </w:rPr>
        <w:t>udg</w:t>
      </w:r>
      <w:r w:rsidRPr="0043449C">
        <w:rPr>
          <w:rFonts w:ascii="Arial" w:eastAsia="Arial" w:hAnsi="Arial" w:cs="Arial"/>
          <w:sz w:val="28"/>
          <w:szCs w:val="28"/>
        </w:rPr>
        <w:t>e</w:t>
      </w:r>
      <w:r w:rsidRPr="0043449C">
        <w:rPr>
          <w:rFonts w:ascii="Arial" w:eastAsia="Arial" w:hAnsi="Arial" w:cs="Arial"/>
          <w:spacing w:val="-8"/>
          <w:sz w:val="28"/>
          <w:szCs w:val="28"/>
        </w:rPr>
        <w:t xml:space="preserve"> </w:t>
      </w:r>
      <w:r w:rsidRPr="0043449C">
        <w:rPr>
          <w:rFonts w:ascii="Arial" w:eastAsia="Arial" w:hAnsi="Arial" w:cs="Arial"/>
          <w:sz w:val="28"/>
          <w:szCs w:val="28"/>
        </w:rPr>
        <w:lastRenderedPageBreak/>
        <w:t>a</w:t>
      </w:r>
      <w:r w:rsidRPr="0043449C">
        <w:rPr>
          <w:rFonts w:ascii="Arial" w:eastAsia="Arial" w:hAnsi="Arial" w:cs="Arial"/>
          <w:spacing w:val="2"/>
          <w:sz w:val="28"/>
          <w:szCs w:val="28"/>
        </w:rPr>
        <w:t>n</w:t>
      </w:r>
      <w:r w:rsidRPr="0043449C">
        <w:rPr>
          <w:rFonts w:ascii="Arial" w:eastAsia="Arial" w:hAnsi="Arial" w:cs="Arial"/>
          <w:spacing w:val="1"/>
          <w:sz w:val="28"/>
          <w:szCs w:val="28"/>
        </w:rPr>
        <w:t>d</w:t>
      </w:r>
      <w:r w:rsidRPr="0043449C">
        <w:rPr>
          <w:rFonts w:ascii="Arial" w:eastAsia="Arial" w:hAnsi="Arial" w:cs="Arial"/>
          <w:sz w:val="28"/>
          <w:szCs w:val="28"/>
        </w:rPr>
        <w:t>/or</w:t>
      </w:r>
      <w:r w:rsidRPr="0043449C">
        <w:rPr>
          <w:rFonts w:ascii="Arial" w:eastAsia="Arial" w:hAnsi="Arial" w:cs="Arial"/>
          <w:spacing w:val="-7"/>
          <w:sz w:val="28"/>
          <w:szCs w:val="28"/>
        </w:rPr>
        <w:t xml:space="preserve"> </w:t>
      </w:r>
      <w:r w:rsidRPr="0043449C">
        <w:rPr>
          <w:rFonts w:ascii="Arial" w:eastAsia="Arial" w:hAnsi="Arial" w:cs="Arial"/>
          <w:sz w:val="28"/>
          <w:szCs w:val="28"/>
        </w:rPr>
        <w:t>C</w:t>
      </w:r>
      <w:r w:rsidRPr="0043449C">
        <w:rPr>
          <w:rFonts w:ascii="Arial" w:eastAsia="Arial" w:hAnsi="Arial" w:cs="Arial"/>
          <w:spacing w:val="1"/>
          <w:sz w:val="28"/>
          <w:szCs w:val="28"/>
        </w:rPr>
        <w:t>on</w:t>
      </w:r>
      <w:r w:rsidRPr="0043449C">
        <w:rPr>
          <w:rFonts w:ascii="Arial" w:eastAsia="Arial" w:hAnsi="Arial" w:cs="Arial"/>
          <w:sz w:val="28"/>
          <w:szCs w:val="28"/>
        </w:rPr>
        <w:t>test</w:t>
      </w:r>
      <w:r w:rsidRPr="0043449C">
        <w:rPr>
          <w:rFonts w:ascii="Arial" w:eastAsia="Arial" w:hAnsi="Arial" w:cs="Arial"/>
          <w:spacing w:val="-10"/>
          <w:sz w:val="28"/>
          <w:szCs w:val="28"/>
        </w:rPr>
        <w:t xml:space="preserve"> </w:t>
      </w:r>
      <w:r w:rsidRPr="0043449C">
        <w:rPr>
          <w:rFonts w:ascii="Arial" w:eastAsia="Arial" w:hAnsi="Arial" w:cs="Arial"/>
          <w:sz w:val="28"/>
          <w:szCs w:val="28"/>
        </w:rPr>
        <w:t>C</w:t>
      </w:r>
      <w:r w:rsidRPr="0043449C">
        <w:rPr>
          <w:rFonts w:ascii="Arial" w:eastAsia="Arial" w:hAnsi="Arial" w:cs="Arial"/>
          <w:spacing w:val="1"/>
          <w:sz w:val="28"/>
          <w:szCs w:val="28"/>
        </w:rPr>
        <w:t>ha</w:t>
      </w:r>
      <w:r w:rsidRPr="0043449C">
        <w:rPr>
          <w:rFonts w:ascii="Arial" w:eastAsia="Arial" w:hAnsi="Arial" w:cs="Arial"/>
          <w:sz w:val="28"/>
          <w:szCs w:val="28"/>
        </w:rPr>
        <w:t>i</w:t>
      </w:r>
      <w:r w:rsidRPr="0043449C">
        <w:rPr>
          <w:rFonts w:ascii="Arial" w:eastAsia="Arial" w:hAnsi="Arial" w:cs="Arial"/>
          <w:spacing w:val="9"/>
          <w:sz w:val="28"/>
          <w:szCs w:val="28"/>
        </w:rPr>
        <w:t>r</w:t>
      </w:r>
      <w:r>
        <w:rPr>
          <w:rFonts w:ascii="Arial" w:eastAsia="Arial" w:hAnsi="Arial" w:cs="Arial"/>
          <w:spacing w:val="9"/>
          <w:sz w:val="28"/>
          <w:szCs w:val="28"/>
        </w:rPr>
        <w:t>, prior to the announcement of the contest results</w:t>
      </w:r>
      <w:r w:rsidRPr="0043449C">
        <w:rPr>
          <w:rFonts w:ascii="Arial" w:eastAsia="Arial" w:hAnsi="Arial" w:cs="Arial"/>
          <w:sz w:val="28"/>
          <w:szCs w:val="28"/>
        </w:rPr>
        <w:t>.</w:t>
      </w:r>
    </w:p>
    <w:p w14:paraId="3ED32AAA" w14:textId="77777777" w:rsidR="00E15C6F" w:rsidRPr="00D42617" w:rsidRDefault="00640D38" w:rsidP="00F32E5C">
      <w:pPr>
        <w:pStyle w:val="ListParagraph"/>
        <w:numPr>
          <w:ilvl w:val="0"/>
          <w:numId w:val="16"/>
        </w:numPr>
        <w:spacing w:line="300" w:lineRule="exact"/>
        <w:ind w:left="810" w:right="160" w:hanging="540"/>
        <w:rPr>
          <w:rFonts w:ascii="Arial" w:eastAsia="Arial" w:hAnsi="Arial" w:cs="Arial"/>
          <w:sz w:val="28"/>
          <w:szCs w:val="28"/>
        </w:rPr>
      </w:pPr>
      <w:r w:rsidRPr="00D42617">
        <w:rPr>
          <w:rFonts w:ascii="Arial" w:eastAsia="Arial" w:hAnsi="Arial" w:cs="Arial"/>
          <w:sz w:val="28"/>
          <w:szCs w:val="28"/>
        </w:rPr>
        <w:t>Once</w:t>
      </w:r>
      <w:r w:rsidRPr="00D42617">
        <w:rPr>
          <w:rFonts w:ascii="Arial" w:eastAsia="Arial" w:hAnsi="Arial" w:cs="Arial"/>
          <w:spacing w:val="-5"/>
          <w:sz w:val="28"/>
          <w:szCs w:val="28"/>
        </w:rPr>
        <w:t xml:space="preserve"> </w:t>
      </w:r>
      <w:r w:rsidRPr="00D42617">
        <w:rPr>
          <w:rFonts w:ascii="Arial" w:eastAsia="Arial" w:hAnsi="Arial" w:cs="Arial"/>
          <w:spacing w:val="-1"/>
          <w:sz w:val="28"/>
          <w:szCs w:val="28"/>
        </w:rPr>
        <w:t>t</w:t>
      </w:r>
      <w:r w:rsidRPr="00D42617">
        <w:rPr>
          <w:rFonts w:ascii="Arial" w:eastAsia="Arial" w:hAnsi="Arial" w:cs="Arial"/>
          <w:spacing w:val="1"/>
          <w:sz w:val="28"/>
          <w:szCs w:val="28"/>
        </w:rPr>
        <w:t>h</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r</w:t>
      </w:r>
      <w:r w:rsidRPr="00D42617">
        <w:rPr>
          <w:rFonts w:ascii="Arial" w:eastAsia="Arial" w:hAnsi="Arial" w:cs="Arial"/>
          <w:spacing w:val="1"/>
          <w:sz w:val="28"/>
          <w:szCs w:val="28"/>
        </w:rPr>
        <w:t>e</w:t>
      </w:r>
      <w:r w:rsidRPr="00D42617">
        <w:rPr>
          <w:rFonts w:ascii="Arial" w:eastAsia="Arial" w:hAnsi="Arial" w:cs="Arial"/>
          <w:sz w:val="28"/>
          <w:szCs w:val="28"/>
        </w:rPr>
        <w:t>s</w:t>
      </w:r>
      <w:r w:rsidRPr="00D42617">
        <w:rPr>
          <w:rFonts w:ascii="Arial" w:eastAsia="Arial" w:hAnsi="Arial" w:cs="Arial"/>
          <w:spacing w:val="1"/>
          <w:sz w:val="28"/>
          <w:szCs w:val="28"/>
        </w:rPr>
        <w:t>u</w:t>
      </w:r>
      <w:r w:rsidRPr="00D42617">
        <w:rPr>
          <w:rFonts w:ascii="Arial" w:eastAsia="Arial" w:hAnsi="Arial" w:cs="Arial"/>
          <w:sz w:val="28"/>
          <w:szCs w:val="28"/>
        </w:rPr>
        <w:t>lts</w:t>
      </w:r>
      <w:r w:rsidRPr="00D42617">
        <w:rPr>
          <w:rFonts w:ascii="Arial" w:eastAsia="Arial" w:hAnsi="Arial" w:cs="Arial"/>
          <w:spacing w:val="-8"/>
          <w:sz w:val="28"/>
          <w:szCs w:val="28"/>
        </w:rPr>
        <w:t xml:space="preserve"> </w:t>
      </w:r>
      <w:r w:rsidRPr="00D42617">
        <w:rPr>
          <w:rFonts w:ascii="Arial" w:eastAsia="Arial" w:hAnsi="Arial" w:cs="Arial"/>
          <w:sz w:val="28"/>
          <w:szCs w:val="28"/>
        </w:rPr>
        <w:t>h</w:t>
      </w:r>
      <w:r w:rsidRPr="00D42617">
        <w:rPr>
          <w:rFonts w:ascii="Arial" w:eastAsia="Arial" w:hAnsi="Arial" w:cs="Arial"/>
          <w:spacing w:val="2"/>
          <w:sz w:val="28"/>
          <w:szCs w:val="28"/>
        </w:rPr>
        <w:t>a</w:t>
      </w:r>
      <w:r w:rsidRPr="00D42617">
        <w:rPr>
          <w:rFonts w:ascii="Arial" w:eastAsia="Arial" w:hAnsi="Arial" w:cs="Arial"/>
          <w:spacing w:val="-3"/>
          <w:sz w:val="28"/>
          <w:szCs w:val="28"/>
        </w:rPr>
        <w:t>v</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z w:val="28"/>
          <w:szCs w:val="28"/>
        </w:rPr>
        <w:t>b</w:t>
      </w:r>
      <w:r w:rsidRPr="00D42617">
        <w:rPr>
          <w:rFonts w:ascii="Arial" w:eastAsia="Arial" w:hAnsi="Arial" w:cs="Arial"/>
          <w:spacing w:val="2"/>
          <w:sz w:val="28"/>
          <w:szCs w:val="28"/>
        </w:rPr>
        <w:t>e</w:t>
      </w:r>
      <w:r w:rsidRPr="00D42617">
        <w:rPr>
          <w:rFonts w:ascii="Arial" w:eastAsia="Arial" w:hAnsi="Arial" w:cs="Arial"/>
          <w:spacing w:val="1"/>
          <w:sz w:val="28"/>
          <w:szCs w:val="28"/>
        </w:rPr>
        <w:t>e</w:t>
      </w:r>
      <w:r w:rsidRPr="00D42617">
        <w:rPr>
          <w:rFonts w:ascii="Arial" w:eastAsia="Arial" w:hAnsi="Arial" w:cs="Arial"/>
          <w:sz w:val="28"/>
          <w:szCs w:val="28"/>
        </w:rPr>
        <w:t>n</w:t>
      </w:r>
      <w:r w:rsidRPr="00D42617">
        <w:rPr>
          <w:rFonts w:ascii="Arial" w:eastAsia="Arial" w:hAnsi="Arial" w:cs="Arial"/>
          <w:spacing w:val="-6"/>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n</w:t>
      </w:r>
      <w:r w:rsidRPr="00D42617">
        <w:rPr>
          <w:rFonts w:ascii="Arial" w:eastAsia="Arial" w:hAnsi="Arial" w:cs="Arial"/>
          <w:spacing w:val="1"/>
          <w:sz w:val="28"/>
          <w:szCs w:val="28"/>
        </w:rPr>
        <w:t>noun</w:t>
      </w:r>
      <w:r w:rsidRPr="00D42617">
        <w:rPr>
          <w:rFonts w:ascii="Arial" w:eastAsia="Arial" w:hAnsi="Arial" w:cs="Arial"/>
          <w:sz w:val="28"/>
          <w:szCs w:val="28"/>
        </w:rPr>
        <w:t>c</w:t>
      </w:r>
      <w:r w:rsidRPr="00D42617">
        <w:rPr>
          <w:rFonts w:ascii="Arial" w:eastAsia="Arial" w:hAnsi="Arial" w:cs="Arial"/>
          <w:spacing w:val="1"/>
          <w:sz w:val="28"/>
          <w:szCs w:val="28"/>
        </w:rPr>
        <w:t>ed</w:t>
      </w:r>
      <w:r w:rsidRPr="00D42617">
        <w:rPr>
          <w:rFonts w:ascii="Arial" w:eastAsia="Arial" w:hAnsi="Arial" w:cs="Arial"/>
          <w:sz w:val="28"/>
          <w:szCs w:val="28"/>
        </w:rPr>
        <w:t>,</w:t>
      </w:r>
      <w:r w:rsidRPr="00D42617">
        <w:rPr>
          <w:rFonts w:ascii="Arial" w:eastAsia="Arial" w:hAnsi="Arial" w:cs="Arial"/>
          <w:spacing w:val="-16"/>
          <w:sz w:val="28"/>
          <w:szCs w:val="28"/>
        </w:rPr>
        <w:t xml:space="preserve"> </w:t>
      </w:r>
      <w:r w:rsidRPr="00D42617">
        <w:rPr>
          <w:rFonts w:ascii="Arial" w:eastAsia="Arial" w:hAnsi="Arial" w:cs="Arial"/>
          <w:spacing w:val="1"/>
          <w:sz w:val="28"/>
          <w:szCs w:val="28"/>
        </w:rPr>
        <w:t>a</w:t>
      </w:r>
      <w:r w:rsidRPr="00D42617">
        <w:rPr>
          <w:rFonts w:ascii="Arial" w:eastAsia="Arial" w:hAnsi="Arial" w:cs="Arial"/>
          <w:sz w:val="28"/>
          <w:szCs w:val="28"/>
        </w:rPr>
        <w:t>ll</w:t>
      </w:r>
      <w:r w:rsidRPr="00D42617">
        <w:rPr>
          <w:rFonts w:ascii="Arial" w:eastAsia="Arial" w:hAnsi="Arial" w:cs="Arial"/>
          <w:spacing w:val="-3"/>
          <w:sz w:val="28"/>
          <w:szCs w:val="28"/>
        </w:rPr>
        <w:t xml:space="preserve"> </w:t>
      </w:r>
      <w:r w:rsidRPr="00D42617">
        <w:rPr>
          <w:rFonts w:ascii="Arial" w:eastAsia="Arial" w:hAnsi="Arial" w:cs="Arial"/>
          <w:sz w:val="28"/>
          <w:szCs w:val="28"/>
        </w:rPr>
        <w:t>d</w:t>
      </w:r>
      <w:r w:rsidRPr="00D42617">
        <w:rPr>
          <w:rFonts w:ascii="Arial" w:eastAsia="Arial" w:hAnsi="Arial" w:cs="Arial"/>
          <w:spacing w:val="2"/>
          <w:sz w:val="28"/>
          <w:szCs w:val="28"/>
        </w:rPr>
        <w:t>e</w:t>
      </w:r>
      <w:r w:rsidRPr="00D42617">
        <w:rPr>
          <w:rFonts w:ascii="Arial" w:eastAsia="Arial" w:hAnsi="Arial" w:cs="Arial"/>
          <w:sz w:val="28"/>
          <w:szCs w:val="28"/>
        </w:rPr>
        <w:t>cis</w:t>
      </w:r>
      <w:r w:rsidRPr="00D42617">
        <w:rPr>
          <w:rFonts w:ascii="Arial" w:eastAsia="Arial" w:hAnsi="Arial" w:cs="Arial"/>
          <w:spacing w:val="1"/>
          <w:sz w:val="28"/>
          <w:szCs w:val="28"/>
        </w:rPr>
        <w:t>ion</w:t>
      </w:r>
      <w:r w:rsidRPr="00D42617">
        <w:rPr>
          <w:rFonts w:ascii="Arial" w:eastAsia="Arial" w:hAnsi="Arial" w:cs="Arial"/>
          <w:sz w:val="28"/>
          <w:szCs w:val="28"/>
        </w:rPr>
        <w:t>s</w:t>
      </w:r>
      <w:r w:rsidRPr="00D42617">
        <w:rPr>
          <w:rFonts w:ascii="Arial" w:eastAsia="Arial" w:hAnsi="Arial" w:cs="Arial"/>
          <w:spacing w:val="-12"/>
          <w:sz w:val="28"/>
          <w:szCs w:val="28"/>
        </w:rPr>
        <w:t xml:space="preserve"> </w:t>
      </w:r>
      <w:r w:rsidRPr="00D42617">
        <w:rPr>
          <w:rFonts w:ascii="Arial" w:eastAsia="Arial" w:hAnsi="Arial" w:cs="Arial"/>
          <w:sz w:val="28"/>
          <w:szCs w:val="28"/>
        </w:rPr>
        <w:t>a</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pacing w:val="-1"/>
          <w:sz w:val="28"/>
          <w:szCs w:val="28"/>
        </w:rPr>
        <w:t>f</w:t>
      </w:r>
      <w:r w:rsidRPr="00D42617">
        <w:rPr>
          <w:rFonts w:ascii="Arial" w:eastAsia="Arial" w:hAnsi="Arial" w:cs="Arial"/>
          <w:sz w:val="28"/>
          <w:szCs w:val="28"/>
        </w:rPr>
        <w:t>i</w:t>
      </w:r>
      <w:r w:rsidRPr="00D42617">
        <w:rPr>
          <w:rFonts w:ascii="Arial" w:eastAsia="Arial" w:hAnsi="Arial" w:cs="Arial"/>
          <w:spacing w:val="1"/>
          <w:sz w:val="28"/>
          <w:szCs w:val="28"/>
        </w:rPr>
        <w:t>na</w:t>
      </w:r>
      <w:r w:rsidRPr="00D42617">
        <w:rPr>
          <w:rFonts w:ascii="Arial" w:eastAsia="Arial" w:hAnsi="Arial" w:cs="Arial"/>
          <w:spacing w:val="10"/>
          <w:sz w:val="28"/>
          <w:szCs w:val="28"/>
        </w:rPr>
        <w:t>l</w:t>
      </w:r>
      <w:r w:rsidRPr="00D42617">
        <w:rPr>
          <w:rFonts w:ascii="Arial" w:eastAsia="Arial" w:hAnsi="Arial" w:cs="Arial"/>
          <w:sz w:val="28"/>
          <w:szCs w:val="28"/>
        </w:rPr>
        <w:t>.</w:t>
      </w:r>
    </w:p>
    <w:p w14:paraId="3ED32AAB" w14:textId="77777777" w:rsidR="00E15C6F" w:rsidRPr="00D42617" w:rsidRDefault="00640D38" w:rsidP="00F32E5C">
      <w:pPr>
        <w:pStyle w:val="ListParagraph"/>
        <w:numPr>
          <w:ilvl w:val="0"/>
          <w:numId w:val="16"/>
        </w:numPr>
        <w:ind w:left="810" w:right="160" w:hanging="540"/>
        <w:rPr>
          <w:rFonts w:ascii="Arial" w:eastAsia="Arial" w:hAnsi="Arial" w:cs="Arial"/>
          <w:sz w:val="28"/>
          <w:szCs w:val="28"/>
        </w:rPr>
      </w:pPr>
      <w:r w:rsidRPr="00D42617">
        <w:rPr>
          <w:rFonts w:ascii="Arial" w:eastAsia="Arial" w:hAnsi="Arial" w:cs="Arial"/>
          <w:spacing w:val="-1"/>
          <w:sz w:val="28"/>
          <w:szCs w:val="28"/>
        </w:rPr>
        <w:t>A</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4"/>
          <w:sz w:val="28"/>
          <w:szCs w:val="28"/>
        </w:rPr>
        <w:t xml:space="preserve"> </w:t>
      </w:r>
      <w:r w:rsidRPr="00D42617">
        <w:rPr>
          <w:rFonts w:ascii="Arial" w:eastAsia="Arial" w:hAnsi="Arial" w:cs="Arial"/>
          <w:sz w:val="28"/>
          <w:szCs w:val="28"/>
        </w:rPr>
        <w:t>th</w:t>
      </w:r>
      <w:r w:rsidRPr="00D42617">
        <w:rPr>
          <w:rFonts w:ascii="Arial" w:eastAsia="Arial" w:hAnsi="Arial" w:cs="Arial"/>
          <w:spacing w:val="2"/>
          <w:sz w:val="28"/>
          <w:szCs w:val="28"/>
        </w:rPr>
        <w:t>e</w:t>
      </w:r>
      <w:r w:rsidRPr="00D42617">
        <w:rPr>
          <w:rFonts w:ascii="Arial" w:eastAsia="Arial" w:hAnsi="Arial" w:cs="Arial"/>
          <w:spacing w:val="1"/>
          <w:sz w:val="28"/>
          <w:szCs w:val="28"/>
        </w:rPr>
        <w:t>r</w:t>
      </w:r>
      <w:r w:rsidRPr="00D42617">
        <w:rPr>
          <w:rFonts w:ascii="Arial" w:eastAsia="Arial" w:hAnsi="Arial" w:cs="Arial"/>
          <w:sz w:val="28"/>
          <w:szCs w:val="28"/>
        </w:rPr>
        <w:t>e</w:t>
      </w:r>
      <w:r w:rsidRPr="00D42617">
        <w:rPr>
          <w:rFonts w:ascii="Arial" w:eastAsia="Arial" w:hAnsi="Arial" w:cs="Arial"/>
          <w:spacing w:val="-6"/>
          <w:sz w:val="28"/>
          <w:szCs w:val="28"/>
        </w:rPr>
        <w:t xml:space="preserve"> </w:t>
      </w:r>
      <w:r w:rsidRPr="00D42617">
        <w:rPr>
          <w:rFonts w:ascii="Arial" w:eastAsia="Arial" w:hAnsi="Arial" w:cs="Arial"/>
          <w:sz w:val="28"/>
          <w:szCs w:val="28"/>
        </w:rPr>
        <w:t>a</w:t>
      </w:r>
      <w:r w:rsidRPr="00D42617">
        <w:rPr>
          <w:rFonts w:ascii="Arial" w:eastAsia="Arial" w:hAnsi="Arial" w:cs="Arial"/>
          <w:spacing w:val="2"/>
          <w:sz w:val="28"/>
          <w:szCs w:val="28"/>
        </w:rPr>
        <w:t>n</w:t>
      </w:r>
      <w:r w:rsidRPr="00D42617">
        <w:rPr>
          <w:rFonts w:ascii="Arial" w:eastAsia="Arial" w:hAnsi="Arial" w:cs="Arial"/>
          <w:sz w:val="28"/>
          <w:szCs w:val="28"/>
        </w:rPr>
        <w:t>y</w:t>
      </w:r>
      <w:r w:rsidRPr="00D42617">
        <w:rPr>
          <w:rFonts w:ascii="Arial" w:eastAsia="Arial" w:hAnsi="Arial" w:cs="Arial"/>
          <w:spacing w:val="-12"/>
          <w:sz w:val="28"/>
          <w:szCs w:val="28"/>
        </w:rPr>
        <w:t xml:space="preserve"> </w:t>
      </w:r>
      <w:r w:rsidRPr="00D42617">
        <w:rPr>
          <w:rFonts w:ascii="Arial" w:eastAsia="Arial" w:hAnsi="Arial" w:cs="Arial"/>
          <w:sz w:val="28"/>
          <w:szCs w:val="28"/>
        </w:rPr>
        <w:t>q</w:t>
      </w:r>
      <w:r w:rsidRPr="00D42617">
        <w:rPr>
          <w:rFonts w:ascii="Arial" w:eastAsia="Arial" w:hAnsi="Arial" w:cs="Arial"/>
          <w:spacing w:val="2"/>
          <w:sz w:val="28"/>
          <w:szCs w:val="28"/>
        </w:rPr>
        <w:t>u</w:t>
      </w:r>
      <w:r w:rsidRPr="00D42617">
        <w:rPr>
          <w:rFonts w:ascii="Arial" w:eastAsia="Arial" w:hAnsi="Arial" w:cs="Arial"/>
          <w:spacing w:val="1"/>
          <w:sz w:val="28"/>
          <w:szCs w:val="28"/>
        </w:rPr>
        <w:t>e</w:t>
      </w:r>
      <w:r w:rsidRPr="00D42617">
        <w:rPr>
          <w:rFonts w:ascii="Arial" w:eastAsia="Arial" w:hAnsi="Arial" w:cs="Arial"/>
          <w:sz w:val="28"/>
          <w:szCs w:val="28"/>
        </w:rPr>
        <w:t>sti</w:t>
      </w:r>
      <w:r w:rsidRPr="00D42617">
        <w:rPr>
          <w:rFonts w:ascii="Arial" w:eastAsia="Arial" w:hAnsi="Arial" w:cs="Arial"/>
          <w:spacing w:val="1"/>
          <w:sz w:val="28"/>
          <w:szCs w:val="28"/>
        </w:rPr>
        <w:t>o</w:t>
      </w:r>
      <w:r w:rsidRPr="00D42617">
        <w:rPr>
          <w:rFonts w:ascii="Arial" w:eastAsia="Arial" w:hAnsi="Arial" w:cs="Arial"/>
          <w:spacing w:val="4"/>
          <w:sz w:val="28"/>
          <w:szCs w:val="28"/>
        </w:rPr>
        <w:t>n</w:t>
      </w:r>
      <w:r w:rsidRPr="00D42617">
        <w:rPr>
          <w:rFonts w:ascii="Arial" w:eastAsia="Arial" w:hAnsi="Arial" w:cs="Arial"/>
          <w:sz w:val="28"/>
          <w:szCs w:val="28"/>
        </w:rPr>
        <w:t>s?</w:t>
      </w:r>
    </w:p>
    <w:p w14:paraId="3ED32AAC" w14:textId="77777777" w:rsidR="00E15C6F" w:rsidRDefault="00E15C6F">
      <w:pPr>
        <w:spacing w:before="1" w:line="120" w:lineRule="exact"/>
        <w:rPr>
          <w:sz w:val="12"/>
          <w:szCs w:val="12"/>
        </w:rPr>
      </w:pPr>
    </w:p>
    <w:p w14:paraId="3ED32AAD" w14:textId="77777777" w:rsidR="0024378C" w:rsidRDefault="0024378C" w:rsidP="0024378C">
      <w:pPr>
        <w:spacing w:line="200" w:lineRule="exact"/>
      </w:pPr>
    </w:p>
    <w:p w14:paraId="3ED32AAE" w14:textId="77777777" w:rsidR="0024378C" w:rsidRDefault="0024378C" w:rsidP="0024378C">
      <w:pPr>
        <w:spacing w:before="28" w:line="320" w:lineRule="exact"/>
        <w:ind w:left="100" w:right="348"/>
        <w:rPr>
          <w:rFonts w:ascii="Arial" w:eastAsia="Arial" w:hAnsi="Arial" w:cs="Arial"/>
          <w:sz w:val="28"/>
          <w:szCs w:val="28"/>
        </w:rPr>
      </w:pPr>
      <w:r>
        <w:rPr>
          <w:rFonts w:ascii="Arial" w:eastAsia="Arial" w:hAnsi="Arial" w:cs="Arial"/>
          <w:sz w:val="28"/>
          <w:szCs w:val="28"/>
        </w:rPr>
        <w:t>Mr./Madame C</w:t>
      </w:r>
      <w:r>
        <w:rPr>
          <w:rFonts w:ascii="Arial" w:eastAsia="Arial" w:hAnsi="Arial" w:cs="Arial"/>
          <w:spacing w:val="1"/>
          <w:sz w:val="28"/>
          <w:szCs w:val="28"/>
        </w:rPr>
        <w:t>on</w:t>
      </w:r>
      <w:r>
        <w:rPr>
          <w:rFonts w:ascii="Arial" w:eastAsia="Arial" w:hAnsi="Arial" w:cs="Arial"/>
          <w:sz w:val="28"/>
          <w:szCs w:val="28"/>
        </w:rPr>
        <w:t xml:space="preserve">test </w:t>
      </w:r>
      <w:r>
        <w:rPr>
          <w:rFonts w:ascii="Arial" w:eastAsia="Arial" w:hAnsi="Arial" w:cs="Arial"/>
          <w:spacing w:val="-4"/>
          <w:sz w:val="28"/>
          <w:szCs w:val="28"/>
        </w:rPr>
        <w:t>M</w:t>
      </w:r>
      <w:r>
        <w:rPr>
          <w:rFonts w:ascii="Arial" w:eastAsia="Arial" w:hAnsi="Arial" w:cs="Arial"/>
          <w:spacing w:val="1"/>
          <w:sz w:val="28"/>
          <w:szCs w:val="28"/>
        </w:rPr>
        <w:t>a</w:t>
      </w:r>
      <w:r>
        <w:rPr>
          <w:rFonts w:ascii="Arial" w:eastAsia="Arial" w:hAnsi="Arial" w:cs="Arial"/>
          <w:sz w:val="28"/>
          <w:szCs w:val="28"/>
        </w:rPr>
        <w:t>ste</w:t>
      </w:r>
      <w:r>
        <w:rPr>
          <w:rFonts w:ascii="Arial" w:eastAsia="Arial" w:hAnsi="Arial" w:cs="Arial"/>
          <w:spacing w:val="8"/>
          <w:sz w:val="28"/>
          <w:szCs w:val="28"/>
        </w:rPr>
        <w:t>r, we are ready to begin</w:t>
      </w:r>
      <w:r>
        <w:rPr>
          <w:rFonts w:ascii="Arial" w:eastAsia="Arial" w:hAnsi="Arial" w:cs="Arial"/>
          <w:sz w:val="28"/>
          <w:szCs w:val="28"/>
        </w:rPr>
        <w:t>.</w:t>
      </w:r>
      <w:r w:rsidRPr="005129F5">
        <w:rPr>
          <w:rFonts w:ascii="Arial" w:eastAsia="Arial" w:hAnsi="Arial" w:cs="Arial"/>
          <w:sz w:val="28"/>
          <w:szCs w:val="28"/>
        </w:rPr>
        <w:t xml:space="preserve"> </w:t>
      </w:r>
    </w:p>
    <w:p w14:paraId="3ED32AAF" w14:textId="77777777" w:rsidR="0024378C" w:rsidRPr="00C01D98" w:rsidRDefault="0024378C" w:rsidP="0024378C">
      <w:pPr>
        <w:spacing w:before="28" w:line="320" w:lineRule="exact"/>
        <w:ind w:left="100" w:right="348"/>
        <w:rPr>
          <w:rFonts w:ascii="Arial" w:eastAsia="Arial" w:hAnsi="Arial" w:cs="Arial"/>
          <w:i/>
          <w:color w:val="808080" w:themeColor="background1" w:themeShade="80"/>
          <w:sz w:val="28"/>
          <w:szCs w:val="28"/>
        </w:rPr>
      </w:pPr>
      <w:r w:rsidRPr="00C01D98">
        <w:rPr>
          <w:rFonts w:ascii="Arial" w:eastAsia="Arial" w:hAnsi="Arial" w:cs="Arial"/>
          <w:i/>
          <w:color w:val="808080" w:themeColor="background1" w:themeShade="80"/>
          <w:sz w:val="28"/>
          <w:szCs w:val="28"/>
        </w:rPr>
        <w:t>[Chief Judge waits at the lectern for the Contest Master to come forward.</w:t>
      </w:r>
    </w:p>
    <w:p w14:paraId="3ED32AB0" w14:textId="77777777" w:rsidR="0024378C" w:rsidRPr="00C01D98" w:rsidRDefault="0024378C" w:rsidP="0024378C">
      <w:pPr>
        <w:spacing w:before="28" w:line="320" w:lineRule="exact"/>
        <w:ind w:left="100" w:right="348"/>
        <w:rPr>
          <w:rFonts w:ascii="Arial" w:eastAsia="Arial" w:hAnsi="Arial" w:cs="Arial"/>
          <w:i/>
          <w:color w:val="808080" w:themeColor="background1" w:themeShade="80"/>
          <w:sz w:val="28"/>
          <w:szCs w:val="28"/>
        </w:rPr>
      </w:pPr>
      <w:r w:rsidRPr="00C01D98">
        <w:rPr>
          <w:rFonts w:ascii="Arial" w:eastAsia="Arial" w:hAnsi="Arial" w:cs="Arial"/>
          <w:i/>
          <w:color w:val="808080" w:themeColor="background1" w:themeShade="80"/>
          <w:sz w:val="28"/>
          <w:szCs w:val="28"/>
        </w:rPr>
        <w:t>They shake hands and the Chief Judge returns to their seat.]</w:t>
      </w:r>
    </w:p>
    <w:p w14:paraId="3ED32AB1" w14:textId="3CC6F064" w:rsidR="00E15C6F" w:rsidRDefault="00E15C6F">
      <w:pPr>
        <w:ind w:left="100"/>
        <w:rPr>
          <w:rFonts w:ascii="Arial" w:eastAsia="Arial" w:hAnsi="Arial" w:cs="Arial"/>
          <w:sz w:val="28"/>
          <w:szCs w:val="28"/>
        </w:rPr>
      </w:pPr>
    </w:p>
    <w:p w14:paraId="3ED32AB2" w14:textId="6BF71E6B" w:rsidR="00E15C6F" w:rsidRDefault="00FF1680">
      <w:pPr>
        <w:spacing w:before="66"/>
        <w:ind w:left="100"/>
        <w:rPr>
          <w:rFonts w:ascii="Arial" w:eastAsia="Arial" w:hAnsi="Arial" w:cs="Arial"/>
          <w:sz w:val="28"/>
          <w:szCs w:val="28"/>
        </w:rPr>
      </w:pPr>
      <w:r>
        <w:rPr>
          <w:rFonts w:ascii="Arial" w:eastAsia="Arial" w:hAnsi="Arial" w:cs="Arial"/>
          <w:b/>
          <w:sz w:val="28"/>
          <w:szCs w:val="28"/>
        </w:rPr>
        <w:t>Contest Master</w:t>
      </w:r>
      <w:r w:rsidR="00640D38">
        <w:rPr>
          <w:rFonts w:ascii="Arial" w:eastAsia="Arial" w:hAnsi="Arial" w:cs="Arial"/>
          <w:b/>
          <w:sz w:val="28"/>
          <w:szCs w:val="28"/>
        </w:rPr>
        <w:t>:</w:t>
      </w:r>
    </w:p>
    <w:p w14:paraId="3ED32AB3" w14:textId="77777777" w:rsidR="00E15C6F" w:rsidRDefault="00E15C6F">
      <w:pPr>
        <w:spacing w:before="1" w:line="120" w:lineRule="exact"/>
        <w:rPr>
          <w:sz w:val="13"/>
          <w:szCs w:val="13"/>
        </w:rPr>
      </w:pPr>
    </w:p>
    <w:p w14:paraId="0948E50B" w14:textId="567A822B" w:rsidR="008C341D" w:rsidRPr="00C01D98" w:rsidRDefault="008C341D">
      <w:pPr>
        <w:ind w:left="100"/>
        <w:rPr>
          <w:rFonts w:ascii="Arial" w:eastAsia="Arial" w:hAnsi="Arial" w:cs="Arial"/>
          <w:i/>
          <w:color w:val="808080" w:themeColor="background1" w:themeShade="80"/>
          <w:sz w:val="28"/>
          <w:szCs w:val="28"/>
        </w:rPr>
      </w:pPr>
      <w:r w:rsidRPr="00C01D98">
        <w:rPr>
          <w:rFonts w:ascii="Arial" w:eastAsia="Arial" w:hAnsi="Arial" w:cs="Arial"/>
          <w:i/>
          <w:color w:val="808080" w:themeColor="background1" w:themeShade="80"/>
          <w:sz w:val="28"/>
          <w:szCs w:val="28"/>
        </w:rPr>
        <w:t xml:space="preserve">[Ask the Sergeant at Arms to escort all contestants (other than the first) to a separate location, from which they will be escorted back </w:t>
      </w:r>
      <w:r w:rsidR="00BD4165" w:rsidRPr="00C01D98">
        <w:rPr>
          <w:rFonts w:ascii="Arial" w:eastAsia="Arial" w:hAnsi="Arial" w:cs="Arial"/>
          <w:i/>
          <w:color w:val="808080" w:themeColor="background1" w:themeShade="80"/>
          <w:sz w:val="28"/>
          <w:szCs w:val="28"/>
        </w:rPr>
        <w:t>for</w:t>
      </w:r>
      <w:r w:rsidRPr="00C01D98">
        <w:rPr>
          <w:rFonts w:ascii="Arial" w:eastAsia="Arial" w:hAnsi="Arial" w:cs="Arial"/>
          <w:i/>
          <w:color w:val="808080" w:themeColor="background1" w:themeShade="80"/>
          <w:sz w:val="28"/>
          <w:szCs w:val="28"/>
        </w:rPr>
        <w:t xml:space="preserve"> their turn.]</w:t>
      </w:r>
    </w:p>
    <w:p w14:paraId="34E07F2B" w14:textId="291B5D72" w:rsidR="00C01D98" w:rsidRPr="00C01D98" w:rsidRDefault="00C01D98">
      <w:pPr>
        <w:ind w:left="100"/>
        <w:rPr>
          <w:rFonts w:ascii="Arial" w:eastAsia="Arial" w:hAnsi="Arial" w:cs="Arial"/>
          <w:sz w:val="28"/>
          <w:szCs w:val="28"/>
        </w:rPr>
      </w:pPr>
      <w:r w:rsidRPr="00C01D98">
        <w:rPr>
          <w:rFonts w:ascii="Arial" w:eastAsia="Arial" w:hAnsi="Arial" w:cs="Arial"/>
          <w:sz w:val="28"/>
          <w:szCs w:val="28"/>
        </w:rPr>
        <w:t xml:space="preserve">Sergeant-at-Arms, please escort all contestants except the first speaker, to a secure location.  </w:t>
      </w:r>
    </w:p>
    <w:p w14:paraId="5F01A4B0" w14:textId="77777777" w:rsidR="00C01D98" w:rsidRDefault="00C01D98">
      <w:pPr>
        <w:ind w:left="100"/>
        <w:rPr>
          <w:rFonts w:ascii="Arial" w:eastAsia="Arial" w:hAnsi="Arial" w:cs="Arial"/>
          <w:i/>
          <w:sz w:val="28"/>
          <w:szCs w:val="28"/>
        </w:rPr>
      </w:pPr>
    </w:p>
    <w:p w14:paraId="779EF74F" w14:textId="77777777" w:rsidR="00C01D98" w:rsidRDefault="00640D38">
      <w:pPr>
        <w:ind w:left="100"/>
        <w:rPr>
          <w:rFonts w:ascii="Arial" w:eastAsia="Arial" w:hAnsi="Arial" w:cs="Arial"/>
          <w:i/>
          <w:sz w:val="28"/>
          <w:szCs w:val="28"/>
        </w:rPr>
      </w:pPr>
      <w:r>
        <w:rPr>
          <w:rFonts w:ascii="Arial" w:eastAsia="Arial" w:hAnsi="Arial" w:cs="Arial"/>
          <w:i/>
          <w:sz w:val="28"/>
          <w:szCs w:val="28"/>
        </w:rPr>
        <w:t>Int</w:t>
      </w:r>
      <w:r>
        <w:rPr>
          <w:rFonts w:ascii="Arial" w:eastAsia="Arial" w:hAnsi="Arial" w:cs="Arial"/>
          <w:i/>
          <w:spacing w:val="1"/>
          <w:sz w:val="28"/>
          <w:szCs w:val="28"/>
        </w:rPr>
        <w:t>rodu</w:t>
      </w:r>
      <w:r>
        <w:rPr>
          <w:rFonts w:ascii="Arial" w:eastAsia="Arial" w:hAnsi="Arial" w:cs="Arial"/>
          <w:i/>
          <w:sz w:val="28"/>
          <w:szCs w:val="28"/>
        </w:rPr>
        <w:t>ce</w:t>
      </w:r>
      <w:r>
        <w:rPr>
          <w:rFonts w:ascii="Arial" w:eastAsia="Arial" w:hAnsi="Arial" w:cs="Arial"/>
          <w:i/>
          <w:spacing w:val="-12"/>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1"/>
          <w:sz w:val="28"/>
          <w:szCs w:val="28"/>
        </w:rPr>
        <w:t xml:space="preserve"> </w:t>
      </w:r>
      <w:r>
        <w:rPr>
          <w:rFonts w:ascii="Arial" w:eastAsia="Arial" w:hAnsi="Arial" w:cs="Arial"/>
          <w:i/>
          <w:sz w:val="28"/>
          <w:szCs w:val="28"/>
        </w:rPr>
        <w:t>T</w:t>
      </w:r>
      <w:r>
        <w:rPr>
          <w:rFonts w:ascii="Arial" w:eastAsia="Arial" w:hAnsi="Arial" w:cs="Arial"/>
          <w:i/>
          <w:spacing w:val="1"/>
          <w:sz w:val="28"/>
          <w:szCs w:val="28"/>
        </w:rPr>
        <w:t>ab</w:t>
      </w:r>
      <w:r>
        <w:rPr>
          <w:rFonts w:ascii="Arial" w:eastAsia="Arial" w:hAnsi="Arial" w:cs="Arial"/>
          <w:i/>
          <w:sz w:val="28"/>
          <w:szCs w:val="28"/>
        </w:rPr>
        <w:t>le</w:t>
      </w:r>
      <w:r>
        <w:rPr>
          <w:rFonts w:ascii="Arial" w:eastAsia="Arial" w:hAnsi="Arial" w:cs="Arial"/>
          <w:i/>
          <w:spacing w:val="-6"/>
          <w:sz w:val="28"/>
          <w:szCs w:val="28"/>
        </w:rPr>
        <w:t xml:space="preserve"> </w:t>
      </w:r>
      <w:r>
        <w:rPr>
          <w:rFonts w:ascii="Arial" w:eastAsia="Arial" w:hAnsi="Arial" w:cs="Arial"/>
          <w:i/>
          <w:sz w:val="28"/>
          <w:szCs w:val="28"/>
        </w:rPr>
        <w:t>T</w:t>
      </w:r>
      <w:r>
        <w:rPr>
          <w:rFonts w:ascii="Arial" w:eastAsia="Arial" w:hAnsi="Arial" w:cs="Arial"/>
          <w:i/>
          <w:spacing w:val="1"/>
          <w:sz w:val="28"/>
          <w:szCs w:val="28"/>
        </w:rPr>
        <w:t>op</w:t>
      </w:r>
      <w:r>
        <w:rPr>
          <w:rFonts w:ascii="Arial" w:eastAsia="Arial" w:hAnsi="Arial" w:cs="Arial"/>
          <w:i/>
          <w:sz w:val="28"/>
          <w:szCs w:val="28"/>
        </w:rPr>
        <w:t>ics</w:t>
      </w:r>
      <w:r>
        <w:rPr>
          <w:rFonts w:ascii="Arial" w:eastAsia="Arial" w:hAnsi="Arial" w:cs="Arial"/>
          <w:i/>
          <w:spacing w:val="-8"/>
          <w:sz w:val="28"/>
          <w:szCs w:val="28"/>
        </w:rPr>
        <w:t xml:space="preserve"> </w:t>
      </w:r>
      <w:r>
        <w:rPr>
          <w:rFonts w:ascii="Arial" w:eastAsia="Arial" w:hAnsi="Arial" w:cs="Arial"/>
          <w:i/>
          <w:spacing w:val="3"/>
          <w:sz w:val="28"/>
          <w:szCs w:val="28"/>
        </w:rPr>
        <w:t>C</w:t>
      </w:r>
      <w:r>
        <w:rPr>
          <w:rFonts w:ascii="Arial" w:eastAsia="Arial" w:hAnsi="Arial" w:cs="Arial"/>
          <w:i/>
          <w:spacing w:val="1"/>
          <w:sz w:val="28"/>
          <w:szCs w:val="28"/>
        </w:rPr>
        <w:t>on</w:t>
      </w:r>
      <w:r>
        <w:rPr>
          <w:rFonts w:ascii="Arial" w:eastAsia="Arial" w:hAnsi="Arial" w:cs="Arial"/>
          <w:i/>
          <w:sz w:val="28"/>
          <w:szCs w:val="28"/>
        </w:rPr>
        <w:t>test</w:t>
      </w:r>
      <w:r>
        <w:rPr>
          <w:rFonts w:ascii="Arial" w:eastAsia="Arial" w:hAnsi="Arial" w:cs="Arial"/>
          <w:i/>
          <w:spacing w:val="1"/>
          <w:sz w:val="28"/>
          <w:szCs w:val="28"/>
        </w:rPr>
        <w:t>ant</w:t>
      </w:r>
      <w:r>
        <w:rPr>
          <w:rFonts w:ascii="Arial" w:eastAsia="Arial" w:hAnsi="Arial" w:cs="Arial"/>
          <w:i/>
          <w:sz w:val="28"/>
          <w:szCs w:val="28"/>
        </w:rPr>
        <w:t>s:</w:t>
      </w:r>
    </w:p>
    <w:p w14:paraId="78097CB8" w14:textId="77777777" w:rsidR="00C01D98" w:rsidRDefault="00C01D98">
      <w:pPr>
        <w:ind w:left="100"/>
        <w:rPr>
          <w:rFonts w:ascii="Arial" w:eastAsia="Arial" w:hAnsi="Arial" w:cs="Arial"/>
          <w:i/>
          <w:sz w:val="28"/>
          <w:szCs w:val="28"/>
        </w:rPr>
      </w:pPr>
    </w:p>
    <w:p w14:paraId="3ED32AB5" w14:textId="471B293A" w:rsidR="00E15C6F" w:rsidRDefault="00640D38">
      <w:pPr>
        <w:ind w:left="100"/>
        <w:rPr>
          <w:rFonts w:ascii="Arial" w:eastAsia="Arial" w:hAnsi="Arial" w:cs="Arial"/>
          <w:sz w:val="28"/>
          <w:szCs w:val="28"/>
        </w:rPr>
      </w:pPr>
      <w:r>
        <w:rPr>
          <w:rFonts w:ascii="Arial" w:eastAsia="Arial" w:hAnsi="Arial" w:cs="Arial"/>
          <w:i/>
          <w:spacing w:val="-17"/>
          <w:sz w:val="28"/>
          <w:szCs w:val="28"/>
        </w:rPr>
        <w:t xml:space="preserve"> </w:t>
      </w:r>
      <w:r>
        <w:rPr>
          <w:rFonts w:ascii="Arial" w:eastAsia="Arial" w:hAnsi="Arial" w:cs="Arial"/>
          <w:b/>
          <w:i/>
          <w:sz w:val="28"/>
          <w:szCs w:val="28"/>
        </w:rPr>
        <w:t>C</w:t>
      </w:r>
      <w:r>
        <w:rPr>
          <w:rFonts w:ascii="Arial" w:eastAsia="Arial" w:hAnsi="Arial" w:cs="Arial"/>
          <w:b/>
          <w:i/>
          <w:spacing w:val="1"/>
          <w:sz w:val="28"/>
          <w:szCs w:val="28"/>
        </w:rPr>
        <w:t>o</w:t>
      </w:r>
      <w:r>
        <w:rPr>
          <w:rFonts w:ascii="Arial" w:eastAsia="Arial" w:hAnsi="Arial" w:cs="Arial"/>
          <w:b/>
          <w:i/>
          <w:sz w:val="28"/>
          <w:szCs w:val="28"/>
        </w:rPr>
        <w:t>n</w:t>
      </w:r>
      <w:r>
        <w:rPr>
          <w:rFonts w:ascii="Arial" w:eastAsia="Arial" w:hAnsi="Arial" w:cs="Arial"/>
          <w:b/>
          <w:i/>
          <w:spacing w:val="1"/>
          <w:sz w:val="28"/>
          <w:szCs w:val="28"/>
        </w:rPr>
        <w:t>testa</w:t>
      </w:r>
      <w:r>
        <w:rPr>
          <w:rFonts w:ascii="Arial" w:eastAsia="Arial" w:hAnsi="Arial" w:cs="Arial"/>
          <w:b/>
          <w:i/>
          <w:sz w:val="28"/>
          <w:szCs w:val="28"/>
        </w:rPr>
        <w:t>nt</w:t>
      </w:r>
      <w:r>
        <w:rPr>
          <w:rFonts w:ascii="Arial" w:eastAsia="Arial" w:hAnsi="Arial" w:cs="Arial"/>
          <w:b/>
          <w:i/>
          <w:spacing w:val="-15"/>
          <w:sz w:val="28"/>
          <w:szCs w:val="28"/>
        </w:rPr>
        <w:t xml:space="preserve"> </w:t>
      </w:r>
      <w:r>
        <w:rPr>
          <w:rFonts w:ascii="Arial" w:eastAsia="Arial" w:hAnsi="Arial" w:cs="Arial"/>
          <w:b/>
          <w:i/>
          <w:sz w:val="28"/>
          <w:szCs w:val="28"/>
        </w:rPr>
        <w:t>#,</w:t>
      </w:r>
      <w:r>
        <w:rPr>
          <w:rFonts w:ascii="Arial" w:eastAsia="Arial" w:hAnsi="Arial" w:cs="Arial"/>
          <w:b/>
          <w:i/>
          <w:spacing w:val="-2"/>
          <w:sz w:val="28"/>
          <w:szCs w:val="28"/>
        </w:rPr>
        <w:t xml:space="preserve"> </w:t>
      </w:r>
      <w:r>
        <w:rPr>
          <w:rFonts w:ascii="Arial" w:eastAsia="Arial" w:hAnsi="Arial" w:cs="Arial"/>
          <w:b/>
          <w:i/>
          <w:sz w:val="28"/>
          <w:szCs w:val="28"/>
        </w:rPr>
        <w:t>n</w:t>
      </w:r>
      <w:r>
        <w:rPr>
          <w:rFonts w:ascii="Arial" w:eastAsia="Arial" w:hAnsi="Arial" w:cs="Arial"/>
          <w:b/>
          <w:i/>
          <w:spacing w:val="1"/>
          <w:sz w:val="28"/>
          <w:szCs w:val="28"/>
        </w:rPr>
        <w:t>a</w:t>
      </w:r>
      <w:r>
        <w:rPr>
          <w:rFonts w:ascii="Arial" w:eastAsia="Arial" w:hAnsi="Arial" w:cs="Arial"/>
          <w:b/>
          <w:i/>
          <w:sz w:val="28"/>
          <w:szCs w:val="28"/>
        </w:rPr>
        <w:t>m</w:t>
      </w:r>
      <w:r>
        <w:rPr>
          <w:rFonts w:ascii="Arial" w:eastAsia="Arial" w:hAnsi="Arial" w:cs="Arial"/>
          <w:b/>
          <w:i/>
          <w:spacing w:val="1"/>
          <w:sz w:val="28"/>
          <w:szCs w:val="28"/>
        </w:rPr>
        <w:t>e</w:t>
      </w:r>
      <w:r>
        <w:rPr>
          <w:rFonts w:ascii="Arial" w:eastAsia="Arial" w:hAnsi="Arial" w:cs="Arial"/>
          <w:b/>
          <w:i/>
          <w:sz w:val="28"/>
          <w:szCs w:val="28"/>
        </w:rPr>
        <w:t>,</w:t>
      </w:r>
      <w:r>
        <w:rPr>
          <w:rFonts w:ascii="Arial" w:eastAsia="Arial" w:hAnsi="Arial" w:cs="Arial"/>
          <w:b/>
          <w:i/>
          <w:spacing w:val="-9"/>
          <w:sz w:val="28"/>
          <w:szCs w:val="28"/>
        </w:rPr>
        <w:t xml:space="preserve"> </w:t>
      </w:r>
      <w:r>
        <w:rPr>
          <w:rFonts w:ascii="Arial" w:eastAsia="Arial" w:hAnsi="Arial" w:cs="Arial"/>
          <w:b/>
          <w:i/>
          <w:spacing w:val="1"/>
          <w:sz w:val="28"/>
          <w:szCs w:val="28"/>
        </w:rPr>
        <w:t>t</w:t>
      </w:r>
      <w:r>
        <w:rPr>
          <w:rFonts w:ascii="Arial" w:eastAsia="Arial" w:hAnsi="Arial" w:cs="Arial"/>
          <w:b/>
          <w:i/>
          <w:sz w:val="28"/>
          <w:szCs w:val="28"/>
        </w:rPr>
        <w:t>opi</w:t>
      </w:r>
      <w:r>
        <w:rPr>
          <w:rFonts w:ascii="Arial" w:eastAsia="Arial" w:hAnsi="Arial" w:cs="Arial"/>
          <w:b/>
          <w:i/>
          <w:spacing w:val="1"/>
          <w:sz w:val="28"/>
          <w:szCs w:val="28"/>
        </w:rPr>
        <w:t>c</w:t>
      </w:r>
      <w:r>
        <w:rPr>
          <w:rFonts w:ascii="Arial" w:eastAsia="Arial" w:hAnsi="Arial" w:cs="Arial"/>
          <w:b/>
          <w:i/>
          <w:sz w:val="28"/>
          <w:szCs w:val="28"/>
        </w:rPr>
        <w:t>,</w:t>
      </w:r>
      <w:r>
        <w:rPr>
          <w:rFonts w:ascii="Arial" w:eastAsia="Arial" w:hAnsi="Arial" w:cs="Arial"/>
          <w:b/>
          <w:i/>
          <w:spacing w:val="-8"/>
          <w:sz w:val="28"/>
          <w:szCs w:val="28"/>
        </w:rPr>
        <w:t xml:space="preserve"> </w:t>
      </w:r>
      <w:r>
        <w:rPr>
          <w:rFonts w:ascii="Arial" w:eastAsia="Arial" w:hAnsi="Arial" w:cs="Arial"/>
          <w:b/>
          <w:i/>
          <w:spacing w:val="1"/>
          <w:sz w:val="28"/>
          <w:szCs w:val="28"/>
        </w:rPr>
        <w:t>t</w:t>
      </w:r>
      <w:r>
        <w:rPr>
          <w:rFonts w:ascii="Arial" w:eastAsia="Arial" w:hAnsi="Arial" w:cs="Arial"/>
          <w:b/>
          <w:i/>
          <w:sz w:val="28"/>
          <w:szCs w:val="28"/>
        </w:rPr>
        <w:t>opi</w:t>
      </w:r>
      <w:r>
        <w:rPr>
          <w:rFonts w:ascii="Arial" w:eastAsia="Arial" w:hAnsi="Arial" w:cs="Arial"/>
          <w:b/>
          <w:i/>
          <w:spacing w:val="6"/>
          <w:sz w:val="28"/>
          <w:szCs w:val="28"/>
        </w:rPr>
        <w:t>c</w:t>
      </w:r>
      <w:r>
        <w:rPr>
          <w:rFonts w:ascii="Arial" w:eastAsia="Arial" w:hAnsi="Arial" w:cs="Arial"/>
          <w:b/>
          <w:i/>
          <w:sz w:val="28"/>
          <w:szCs w:val="28"/>
        </w:rPr>
        <w:t>,</w:t>
      </w:r>
      <w:r>
        <w:rPr>
          <w:rFonts w:ascii="Arial" w:eastAsia="Arial" w:hAnsi="Arial" w:cs="Arial"/>
          <w:b/>
          <w:i/>
          <w:spacing w:val="-8"/>
          <w:sz w:val="28"/>
          <w:szCs w:val="28"/>
        </w:rPr>
        <w:t xml:space="preserve"> </w:t>
      </w:r>
      <w:r>
        <w:rPr>
          <w:rFonts w:ascii="Arial" w:eastAsia="Arial" w:hAnsi="Arial" w:cs="Arial"/>
          <w:b/>
          <w:i/>
          <w:sz w:val="28"/>
          <w:szCs w:val="28"/>
        </w:rPr>
        <w:t>n</w:t>
      </w:r>
      <w:r>
        <w:rPr>
          <w:rFonts w:ascii="Arial" w:eastAsia="Arial" w:hAnsi="Arial" w:cs="Arial"/>
          <w:b/>
          <w:i/>
          <w:spacing w:val="1"/>
          <w:sz w:val="28"/>
          <w:szCs w:val="28"/>
        </w:rPr>
        <w:t>a</w:t>
      </w:r>
      <w:r>
        <w:rPr>
          <w:rFonts w:ascii="Arial" w:eastAsia="Arial" w:hAnsi="Arial" w:cs="Arial"/>
          <w:b/>
          <w:i/>
          <w:sz w:val="28"/>
          <w:szCs w:val="28"/>
        </w:rPr>
        <w:t>me</w:t>
      </w:r>
    </w:p>
    <w:p w14:paraId="3AFEEC46" w14:textId="77777777" w:rsidR="00C01D98" w:rsidRDefault="00C01D98" w:rsidP="004B271B">
      <w:pPr>
        <w:ind w:left="100"/>
        <w:rPr>
          <w:rFonts w:ascii="Arial" w:eastAsia="Arial" w:hAnsi="Arial" w:cs="Arial"/>
          <w:i/>
          <w:position w:val="-1"/>
          <w:sz w:val="28"/>
          <w:szCs w:val="28"/>
        </w:rPr>
      </w:pPr>
    </w:p>
    <w:p w14:paraId="3ED32AB7" w14:textId="2940EE33" w:rsidR="00E15C6F" w:rsidRPr="00C01D98" w:rsidRDefault="00640D38" w:rsidP="004B271B">
      <w:pPr>
        <w:ind w:left="100"/>
        <w:rPr>
          <w:rFonts w:ascii="Arial" w:eastAsia="Arial" w:hAnsi="Arial" w:cs="Arial"/>
          <w:sz w:val="28"/>
          <w:szCs w:val="28"/>
        </w:rPr>
      </w:pPr>
      <w:r w:rsidRPr="00C01D98">
        <w:rPr>
          <w:rFonts w:ascii="Arial" w:eastAsia="Arial" w:hAnsi="Arial" w:cs="Arial"/>
          <w:i/>
          <w:position w:val="-1"/>
          <w:sz w:val="28"/>
          <w:szCs w:val="28"/>
        </w:rPr>
        <w:t>A</w:t>
      </w:r>
      <w:r w:rsidRPr="00C01D98">
        <w:rPr>
          <w:rFonts w:ascii="Arial" w:eastAsia="Arial" w:hAnsi="Arial" w:cs="Arial"/>
          <w:i/>
          <w:spacing w:val="1"/>
          <w:position w:val="-1"/>
          <w:sz w:val="28"/>
          <w:szCs w:val="28"/>
        </w:rPr>
        <w:t>n</w:t>
      </w:r>
      <w:r w:rsidRPr="00C01D98">
        <w:rPr>
          <w:rFonts w:ascii="Arial" w:eastAsia="Arial" w:hAnsi="Arial" w:cs="Arial"/>
          <w:i/>
          <w:position w:val="-1"/>
          <w:sz w:val="28"/>
          <w:szCs w:val="28"/>
        </w:rPr>
        <w:t>no</w:t>
      </w:r>
      <w:r w:rsidRPr="00C01D98">
        <w:rPr>
          <w:rFonts w:ascii="Arial" w:eastAsia="Arial" w:hAnsi="Arial" w:cs="Arial"/>
          <w:i/>
          <w:spacing w:val="1"/>
          <w:position w:val="-1"/>
          <w:sz w:val="28"/>
          <w:szCs w:val="28"/>
        </w:rPr>
        <w:t>u</w:t>
      </w:r>
      <w:r w:rsidRPr="00C01D98">
        <w:rPr>
          <w:rFonts w:ascii="Arial" w:eastAsia="Arial" w:hAnsi="Arial" w:cs="Arial"/>
          <w:i/>
          <w:position w:val="-1"/>
          <w:sz w:val="28"/>
          <w:szCs w:val="28"/>
        </w:rPr>
        <w:t>n</w:t>
      </w:r>
      <w:r w:rsidRPr="00C01D98">
        <w:rPr>
          <w:rFonts w:ascii="Arial" w:eastAsia="Arial" w:hAnsi="Arial" w:cs="Arial"/>
          <w:i/>
          <w:spacing w:val="1"/>
          <w:position w:val="-1"/>
          <w:sz w:val="28"/>
          <w:szCs w:val="28"/>
        </w:rPr>
        <w:t>c</w:t>
      </w:r>
      <w:r w:rsidRPr="00C01D98">
        <w:rPr>
          <w:rFonts w:ascii="Arial" w:eastAsia="Arial" w:hAnsi="Arial" w:cs="Arial"/>
          <w:i/>
          <w:position w:val="-1"/>
          <w:sz w:val="28"/>
          <w:szCs w:val="28"/>
        </w:rPr>
        <w:t>e</w:t>
      </w:r>
      <w:r w:rsidRPr="00C01D98">
        <w:rPr>
          <w:rFonts w:ascii="Arial" w:eastAsia="Arial" w:hAnsi="Arial" w:cs="Arial"/>
          <w:i/>
          <w:spacing w:val="-14"/>
          <w:position w:val="-1"/>
          <w:sz w:val="28"/>
          <w:szCs w:val="28"/>
        </w:rPr>
        <w:t xml:space="preserve"> </w:t>
      </w:r>
      <w:r w:rsidRPr="00C01D98">
        <w:rPr>
          <w:rFonts w:ascii="Arial" w:eastAsia="Arial" w:hAnsi="Arial" w:cs="Arial"/>
          <w:i/>
          <w:position w:val="-1"/>
          <w:sz w:val="28"/>
          <w:szCs w:val="28"/>
        </w:rPr>
        <w:t>the</w:t>
      </w:r>
      <w:r w:rsidRPr="00C01D98">
        <w:rPr>
          <w:rFonts w:ascii="Arial" w:eastAsia="Arial" w:hAnsi="Arial" w:cs="Arial"/>
          <w:i/>
          <w:spacing w:val="-3"/>
          <w:position w:val="-1"/>
          <w:sz w:val="28"/>
          <w:szCs w:val="28"/>
        </w:rPr>
        <w:t xml:space="preserve"> </w:t>
      </w:r>
      <w:r w:rsidRPr="00C01D98">
        <w:rPr>
          <w:rFonts w:ascii="Arial" w:eastAsia="Arial" w:hAnsi="Arial" w:cs="Arial"/>
          <w:i/>
          <w:position w:val="-1"/>
          <w:sz w:val="28"/>
          <w:szCs w:val="28"/>
        </w:rPr>
        <w:t>c</w:t>
      </w:r>
      <w:r w:rsidRPr="00C01D98">
        <w:rPr>
          <w:rFonts w:ascii="Arial" w:eastAsia="Arial" w:hAnsi="Arial" w:cs="Arial"/>
          <w:i/>
          <w:spacing w:val="1"/>
          <w:position w:val="-1"/>
          <w:sz w:val="28"/>
          <w:szCs w:val="28"/>
        </w:rPr>
        <w:t>o</w:t>
      </w:r>
      <w:r w:rsidRPr="00C01D98">
        <w:rPr>
          <w:rFonts w:ascii="Arial" w:eastAsia="Arial" w:hAnsi="Arial" w:cs="Arial"/>
          <w:i/>
          <w:position w:val="-1"/>
          <w:sz w:val="28"/>
          <w:szCs w:val="28"/>
        </w:rPr>
        <w:t>n</w:t>
      </w:r>
      <w:r w:rsidRPr="00C01D98">
        <w:rPr>
          <w:rFonts w:ascii="Arial" w:eastAsia="Arial" w:hAnsi="Arial" w:cs="Arial"/>
          <w:i/>
          <w:spacing w:val="1"/>
          <w:position w:val="-1"/>
          <w:sz w:val="28"/>
          <w:szCs w:val="28"/>
        </w:rPr>
        <w:t>testa</w:t>
      </w:r>
      <w:r w:rsidRPr="00C01D98">
        <w:rPr>
          <w:rFonts w:ascii="Arial" w:eastAsia="Arial" w:hAnsi="Arial" w:cs="Arial"/>
          <w:i/>
          <w:position w:val="-1"/>
          <w:sz w:val="28"/>
          <w:szCs w:val="28"/>
        </w:rPr>
        <w:t>nt</w:t>
      </w:r>
      <w:r w:rsidRPr="00C01D98">
        <w:rPr>
          <w:rFonts w:ascii="Arial" w:eastAsia="Arial" w:hAnsi="Arial" w:cs="Arial"/>
          <w:i/>
          <w:spacing w:val="-14"/>
          <w:position w:val="-1"/>
          <w:sz w:val="28"/>
          <w:szCs w:val="28"/>
        </w:rPr>
        <w:t xml:space="preserve"> </w:t>
      </w:r>
      <w:r w:rsidRPr="00C01D98">
        <w:rPr>
          <w:rFonts w:ascii="Arial" w:eastAsia="Arial" w:hAnsi="Arial" w:cs="Arial"/>
          <w:i/>
          <w:position w:val="-1"/>
          <w:sz w:val="28"/>
          <w:szCs w:val="28"/>
        </w:rPr>
        <w:t>numb</w:t>
      </w:r>
      <w:r w:rsidRPr="00C01D98">
        <w:rPr>
          <w:rFonts w:ascii="Arial" w:eastAsia="Arial" w:hAnsi="Arial" w:cs="Arial"/>
          <w:i/>
          <w:spacing w:val="1"/>
          <w:position w:val="-1"/>
          <w:sz w:val="28"/>
          <w:szCs w:val="28"/>
        </w:rPr>
        <w:t>e</w:t>
      </w:r>
      <w:r w:rsidRPr="00C01D98">
        <w:rPr>
          <w:rFonts w:ascii="Arial" w:eastAsia="Arial" w:hAnsi="Arial" w:cs="Arial"/>
          <w:i/>
          <w:position w:val="-1"/>
          <w:sz w:val="28"/>
          <w:szCs w:val="28"/>
        </w:rPr>
        <w:t>r</w:t>
      </w:r>
      <w:r w:rsidRPr="00C01D98">
        <w:rPr>
          <w:rFonts w:ascii="Arial" w:eastAsia="Arial" w:hAnsi="Arial" w:cs="Arial"/>
          <w:i/>
          <w:spacing w:val="-11"/>
          <w:position w:val="-1"/>
          <w:sz w:val="28"/>
          <w:szCs w:val="28"/>
        </w:rPr>
        <w:t xml:space="preserve"> </w:t>
      </w:r>
      <w:r w:rsidRPr="00C01D98">
        <w:rPr>
          <w:rFonts w:ascii="Arial" w:eastAsia="Arial" w:hAnsi="Arial" w:cs="Arial"/>
          <w:i/>
          <w:spacing w:val="1"/>
          <w:position w:val="-1"/>
          <w:sz w:val="28"/>
          <w:szCs w:val="28"/>
        </w:rPr>
        <w:t>a</w:t>
      </w:r>
      <w:r w:rsidRPr="00C01D98">
        <w:rPr>
          <w:rFonts w:ascii="Arial" w:eastAsia="Arial" w:hAnsi="Arial" w:cs="Arial"/>
          <w:i/>
          <w:position w:val="-1"/>
          <w:sz w:val="28"/>
          <w:szCs w:val="28"/>
        </w:rPr>
        <w:t>nd</w:t>
      </w:r>
      <w:r w:rsidRPr="00C01D98">
        <w:rPr>
          <w:rFonts w:ascii="Arial" w:eastAsia="Arial" w:hAnsi="Arial" w:cs="Arial"/>
          <w:i/>
          <w:spacing w:val="-5"/>
          <w:position w:val="-1"/>
          <w:sz w:val="28"/>
          <w:szCs w:val="28"/>
        </w:rPr>
        <w:t xml:space="preserve"> </w:t>
      </w:r>
      <w:r w:rsidRPr="00C01D98">
        <w:rPr>
          <w:rFonts w:ascii="Arial" w:eastAsia="Arial" w:hAnsi="Arial" w:cs="Arial"/>
          <w:i/>
          <w:position w:val="-1"/>
          <w:sz w:val="28"/>
          <w:szCs w:val="28"/>
        </w:rPr>
        <w:t>n</w:t>
      </w:r>
      <w:r w:rsidRPr="00C01D98">
        <w:rPr>
          <w:rFonts w:ascii="Arial" w:eastAsia="Arial" w:hAnsi="Arial" w:cs="Arial"/>
          <w:i/>
          <w:spacing w:val="1"/>
          <w:position w:val="-1"/>
          <w:sz w:val="28"/>
          <w:szCs w:val="28"/>
        </w:rPr>
        <w:t>a</w:t>
      </w:r>
      <w:r w:rsidRPr="00C01D98">
        <w:rPr>
          <w:rFonts w:ascii="Arial" w:eastAsia="Arial" w:hAnsi="Arial" w:cs="Arial"/>
          <w:i/>
          <w:position w:val="-1"/>
          <w:sz w:val="28"/>
          <w:szCs w:val="28"/>
        </w:rPr>
        <w:t>m</w:t>
      </w:r>
      <w:r w:rsidRPr="00C01D98">
        <w:rPr>
          <w:rFonts w:ascii="Arial" w:eastAsia="Arial" w:hAnsi="Arial" w:cs="Arial"/>
          <w:i/>
          <w:spacing w:val="7"/>
          <w:position w:val="-1"/>
          <w:sz w:val="28"/>
          <w:szCs w:val="28"/>
        </w:rPr>
        <w:t>e</w:t>
      </w:r>
      <w:r w:rsidR="00BC2B44" w:rsidRPr="00C01D98">
        <w:rPr>
          <w:rFonts w:ascii="Arial" w:eastAsia="Arial" w:hAnsi="Arial" w:cs="Arial"/>
          <w:i/>
          <w:spacing w:val="7"/>
          <w:position w:val="-1"/>
          <w:sz w:val="28"/>
          <w:szCs w:val="28"/>
        </w:rPr>
        <w:t xml:space="preserve"> (start applause as contestant walks up to the front of the room)</w:t>
      </w:r>
      <w:r w:rsidRPr="00C01D98">
        <w:rPr>
          <w:rFonts w:ascii="Arial" w:eastAsia="Arial" w:hAnsi="Arial" w:cs="Arial"/>
          <w:i/>
          <w:position w:val="-1"/>
          <w:sz w:val="28"/>
          <w:szCs w:val="28"/>
        </w:rPr>
        <w:t>:</w:t>
      </w:r>
    </w:p>
    <w:tbl>
      <w:tblPr>
        <w:tblW w:w="0" w:type="auto"/>
        <w:tblInd w:w="615" w:type="dxa"/>
        <w:tblLayout w:type="fixed"/>
        <w:tblCellMar>
          <w:left w:w="0" w:type="dxa"/>
          <w:right w:w="0" w:type="dxa"/>
        </w:tblCellMar>
        <w:tblLook w:val="01E0" w:firstRow="1" w:lastRow="1" w:firstColumn="1" w:lastColumn="1" w:noHBand="0" w:noVBand="0"/>
      </w:tblPr>
      <w:tblGrid>
        <w:gridCol w:w="2175"/>
        <w:gridCol w:w="5581"/>
      </w:tblGrid>
      <w:tr w:rsidR="00E15C6F" w14:paraId="3ED32ABC"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B8" w14:textId="77777777" w:rsidR="00E15C6F" w:rsidRDefault="00E15C6F">
            <w:pPr>
              <w:spacing w:before="6" w:line="100" w:lineRule="exact"/>
              <w:rPr>
                <w:sz w:val="11"/>
                <w:szCs w:val="11"/>
              </w:rPr>
            </w:pPr>
          </w:p>
          <w:p w14:paraId="3ED32AB9"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w:t>
            </w:r>
          </w:p>
        </w:tc>
        <w:tc>
          <w:tcPr>
            <w:tcW w:w="5581" w:type="dxa"/>
            <w:tcBorders>
              <w:top w:val="single" w:sz="8" w:space="0" w:color="000000"/>
              <w:left w:val="single" w:sz="8" w:space="0" w:color="000000"/>
              <w:bottom w:val="single" w:sz="8" w:space="0" w:color="000000"/>
              <w:right w:val="single" w:sz="8" w:space="0" w:color="000000"/>
            </w:tcBorders>
          </w:tcPr>
          <w:p w14:paraId="3ED32ABA" w14:textId="77777777" w:rsidR="00E15C6F" w:rsidRDefault="00E15C6F">
            <w:pPr>
              <w:spacing w:before="6" w:line="100" w:lineRule="exact"/>
              <w:rPr>
                <w:sz w:val="11"/>
                <w:szCs w:val="11"/>
              </w:rPr>
            </w:pPr>
          </w:p>
          <w:p w14:paraId="3ED32ABB" w14:textId="77777777" w:rsidR="00E15C6F" w:rsidRDefault="00640D38">
            <w:pPr>
              <w:ind w:left="2368" w:right="2368"/>
              <w:jc w:val="center"/>
              <w:rPr>
                <w:rFonts w:ascii="Arial" w:eastAsia="Arial" w:hAnsi="Arial" w:cs="Arial"/>
                <w:sz w:val="28"/>
                <w:szCs w:val="28"/>
              </w:rPr>
            </w:pPr>
            <w:r>
              <w:rPr>
                <w:rFonts w:ascii="Arial" w:eastAsia="Arial" w:hAnsi="Arial" w:cs="Arial"/>
                <w:w w:val="99"/>
                <w:sz w:val="28"/>
                <w:szCs w:val="28"/>
              </w:rPr>
              <w:t>N</w:t>
            </w:r>
            <w:r>
              <w:rPr>
                <w:rFonts w:ascii="Arial" w:eastAsia="Arial" w:hAnsi="Arial" w:cs="Arial"/>
                <w:spacing w:val="1"/>
                <w:w w:val="99"/>
                <w:sz w:val="28"/>
                <w:szCs w:val="28"/>
              </w:rPr>
              <w:t>am</w:t>
            </w:r>
            <w:r>
              <w:rPr>
                <w:rFonts w:ascii="Arial" w:eastAsia="Arial" w:hAnsi="Arial" w:cs="Arial"/>
                <w:w w:val="99"/>
                <w:sz w:val="28"/>
                <w:szCs w:val="28"/>
              </w:rPr>
              <w:t>e</w:t>
            </w:r>
          </w:p>
        </w:tc>
      </w:tr>
      <w:tr w:rsidR="00E15C6F" w14:paraId="3ED32AC0"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BD" w14:textId="77777777" w:rsidR="00E15C6F" w:rsidRDefault="00E15C6F">
            <w:pPr>
              <w:spacing w:before="6" w:line="100" w:lineRule="exact"/>
              <w:rPr>
                <w:sz w:val="11"/>
                <w:szCs w:val="11"/>
              </w:rPr>
            </w:pPr>
          </w:p>
          <w:p w14:paraId="3ED32ABE"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w:t>
            </w:r>
            <w:r>
              <w:rPr>
                <w:rFonts w:ascii="Arial" w:eastAsia="Arial" w:hAnsi="Arial" w:cs="Arial"/>
                <w:spacing w:val="3"/>
                <w:sz w:val="28"/>
                <w:szCs w:val="28"/>
              </w:rPr>
              <w:t>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1</w:t>
            </w:r>
          </w:p>
        </w:tc>
        <w:tc>
          <w:tcPr>
            <w:tcW w:w="5581" w:type="dxa"/>
            <w:tcBorders>
              <w:top w:val="single" w:sz="8" w:space="0" w:color="000000"/>
              <w:left w:val="single" w:sz="8" w:space="0" w:color="000000"/>
              <w:bottom w:val="single" w:sz="8" w:space="0" w:color="000000"/>
              <w:right w:val="single" w:sz="8" w:space="0" w:color="000000"/>
            </w:tcBorders>
          </w:tcPr>
          <w:p w14:paraId="3ED32ABF" w14:textId="77777777" w:rsidR="00E15C6F" w:rsidRDefault="00E15C6F"/>
        </w:tc>
      </w:tr>
      <w:tr w:rsidR="00E15C6F" w14:paraId="3ED32AC4"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C1" w14:textId="77777777" w:rsidR="00E15C6F" w:rsidRDefault="00E15C6F">
            <w:pPr>
              <w:spacing w:before="6" w:line="100" w:lineRule="exact"/>
              <w:rPr>
                <w:sz w:val="11"/>
                <w:szCs w:val="11"/>
              </w:rPr>
            </w:pPr>
          </w:p>
          <w:p w14:paraId="3ED32AC2"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2</w:t>
            </w:r>
          </w:p>
        </w:tc>
        <w:tc>
          <w:tcPr>
            <w:tcW w:w="5581" w:type="dxa"/>
            <w:tcBorders>
              <w:top w:val="single" w:sz="8" w:space="0" w:color="000000"/>
              <w:left w:val="single" w:sz="8" w:space="0" w:color="000000"/>
              <w:bottom w:val="single" w:sz="8" w:space="0" w:color="000000"/>
              <w:right w:val="single" w:sz="8" w:space="0" w:color="000000"/>
            </w:tcBorders>
          </w:tcPr>
          <w:p w14:paraId="3ED32AC3" w14:textId="77777777" w:rsidR="00E15C6F" w:rsidRDefault="00E15C6F"/>
        </w:tc>
      </w:tr>
      <w:tr w:rsidR="00E15C6F" w14:paraId="3ED32AC8"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C5" w14:textId="77777777" w:rsidR="00E15C6F" w:rsidRDefault="00E15C6F">
            <w:pPr>
              <w:spacing w:before="6" w:line="100" w:lineRule="exact"/>
              <w:rPr>
                <w:sz w:val="11"/>
                <w:szCs w:val="11"/>
              </w:rPr>
            </w:pPr>
          </w:p>
          <w:p w14:paraId="3ED32AC6"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3</w:t>
            </w:r>
          </w:p>
        </w:tc>
        <w:tc>
          <w:tcPr>
            <w:tcW w:w="5581" w:type="dxa"/>
            <w:tcBorders>
              <w:top w:val="single" w:sz="8" w:space="0" w:color="000000"/>
              <w:left w:val="single" w:sz="8" w:space="0" w:color="000000"/>
              <w:bottom w:val="single" w:sz="8" w:space="0" w:color="000000"/>
              <w:right w:val="single" w:sz="8" w:space="0" w:color="000000"/>
            </w:tcBorders>
          </w:tcPr>
          <w:p w14:paraId="3ED32AC7" w14:textId="77777777" w:rsidR="00E15C6F" w:rsidRDefault="00E15C6F"/>
        </w:tc>
      </w:tr>
      <w:tr w:rsidR="00E15C6F" w14:paraId="3ED32ACC"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C9" w14:textId="77777777" w:rsidR="00E15C6F" w:rsidRDefault="00E15C6F">
            <w:pPr>
              <w:spacing w:before="6" w:line="100" w:lineRule="exact"/>
              <w:rPr>
                <w:sz w:val="11"/>
                <w:szCs w:val="11"/>
              </w:rPr>
            </w:pPr>
          </w:p>
          <w:p w14:paraId="3ED32ACA"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4</w:t>
            </w:r>
          </w:p>
        </w:tc>
        <w:tc>
          <w:tcPr>
            <w:tcW w:w="5581" w:type="dxa"/>
            <w:tcBorders>
              <w:top w:val="single" w:sz="8" w:space="0" w:color="000000"/>
              <w:left w:val="single" w:sz="8" w:space="0" w:color="000000"/>
              <w:bottom w:val="single" w:sz="8" w:space="0" w:color="000000"/>
              <w:right w:val="single" w:sz="8" w:space="0" w:color="000000"/>
            </w:tcBorders>
          </w:tcPr>
          <w:p w14:paraId="3ED32ACB" w14:textId="77777777" w:rsidR="00E15C6F" w:rsidRDefault="00E15C6F"/>
        </w:tc>
      </w:tr>
      <w:tr w:rsidR="00E15C6F" w14:paraId="3ED32AD0"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CD" w14:textId="77777777" w:rsidR="00E15C6F" w:rsidRDefault="00E15C6F">
            <w:pPr>
              <w:spacing w:before="6" w:line="100" w:lineRule="exact"/>
              <w:rPr>
                <w:sz w:val="11"/>
                <w:szCs w:val="11"/>
              </w:rPr>
            </w:pPr>
          </w:p>
          <w:p w14:paraId="3ED32ACE"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5</w:t>
            </w:r>
          </w:p>
        </w:tc>
        <w:tc>
          <w:tcPr>
            <w:tcW w:w="5581" w:type="dxa"/>
            <w:tcBorders>
              <w:top w:val="single" w:sz="8" w:space="0" w:color="000000"/>
              <w:left w:val="single" w:sz="8" w:space="0" w:color="000000"/>
              <w:bottom w:val="single" w:sz="8" w:space="0" w:color="000000"/>
              <w:right w:val="single" w:sz="8" w:space="0" w:color="000000"/>
            </w:tcBorders>
          </w:tcPr>
          <w:p w14:paraId="3ED32ACF" w14:textId="77777777" w:rsidR="00E15C6F" w:rsidRDefault="00E15C6F"/>
        </w:tc>
      </w:tr>
      <w:tr w:rsidR="00FF1680" w14:paraId="3ED32AD4"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D1" w14:textId="77777777" w:rsidR="00FF1680" w:rsidRDefault="00FF1680" w:rsidP="003210BD">
            <w:pPr>
              <w:spacing w:before="6" w:line="100" w:lineRule="exact"/>
              <w:rPr>
                <w:sz w:val="11"/>
                <w:szCs w:val="11"/>
              </w:rPr>
            </w:pPr>
          </w:p>
          <w:p w14:paraId="3ED32AD2" w14:textId="77777777" w:rsidR="00FF1680" w:rsidRDefault="00FF1680" w:rsidP="003210BD">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Pr>
                <w:rFonts w:ascii="Arial" w:eastAsia="Arial" w:hAnsi="Arial" w:cs="Arial"/>
                <w:sz w:val="28"/>
                <w:szCs w:val="28"/>
              </w:rPr>
              <w:t>6</w:t>
            </w:r>
          </w:p>
        </w:tc>
        <w:tc>
          <w:tcPr>
            <w:tcW w:w="5581" w:type="dxa"/>
            <w:tcBorders>
              <w:top w:val="single" w:sz="8" w:space="0" w:color="000000"/>
              <w:left w:val="single" w:sz="8" w:space="0" w:color="000000"/>
              <w:bottom w:val="single" w:sz="8" w:space="0" w:color="000000"/>
              <w:right w:val="single" w:sz="8" w:space="0" w:color="000000"/>
            </w:tcBorders>
          </w:tcPr>
          <w:p w14:paraId="3ED32AD3" w14:textId="77777777" w:rsidR="00FF1680" w:rsidRDefault="00FF1680" w:rsidP="003210BD"/>
        </w:tc>
      </w:tr>
      <w:tr w:rsidR="00E15C6F" w14:paraId="3ED32AD8" w14:textId="77777777" w:rsidTr="00FD3D57">
        <w:trPr>
          <w:cantSplit/>
        </w:trPr>
        <w:tc>
          <w:tcPr>
            <w:tcW w:w="2175" w:type="dxa"/>
            <w:tcBorders>
              <w:top w:val="single" w:sz="8" w:space="0" w:color="000000"/>
              <w:left w:val="single" w:sz="8" w:space="0" w:color="000000"/>
              <w:bottom w:val="single" w:sz="8" w:space="0" w:color="000000"/>
              <w:right w:val="single" w:sz="8" w:space="0" w:color="000000"/>
            </w:tcBorders>
          </w:tcPr>
          <w:p w14:paraId="3ED32AD5" w14:textId="77777777" w:rsidR="00E15C6F" w:rsidRDefault="00E15C6F">
            <w:pPr>
              <w:spacing w:before="6" w:line="100" w:lineRule="exact"/>
              <w:rPr>
                <w:sz w:val="11"/>
                <w:szCs w:val="11"/>
              </w:rPr>
            </w:pPr>
          </w:p>
          <w:p w14:paraId="3ED32AD6" w14:textId="77777777" w:rsidR="00E15C6F" w:rsidRDefault="00640D38">
            <w:pPr>
              <w:ind w:left="112"/>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5"/>
                <w:sz w:val="28"/>
                <w:szCs w:val="28"/>
              </w:rPr>
              <w:t xml:space="preserve"> </w:t>
            </w:r>
            <w:r w:rsidR="00FF1680">
              <w:rPr>
                <w:rFonts w:ascii="Arial" w:eastAsia="Arial" w:hAnsi="Arial" w:cs="Arial"/>
                <w:sz w:val="28"/>
                <w:szCs w:val="28"/>
              </w:rPr>
              <w:t>7</w:t>
            </w:r>
          </w:p>
        </w:tc>
        <w:tc>
          <w:tcPr>
            <w:tcW w:w="5581" w:type="dxa"/>
            <w:tcBorders>
              <w:top w:val="single" w:sz="8" w:space="0" w:color="000000"/>
              <w:left w:val="single" w:sz="8" w:space="0" w:color="000000"/>
              <w:bottom w:val="single" w:sz="8" w:space="0" w:color="000000"/>
              <w:right w:val="single" w:sz="8" w:space="0" w:color="000000"/>
            </w:tcBorders>
          </w:tcPr>
          <w:p w14:paraId="3ED32AD7" w14:textId="77777777" w:rsidR="00E15C6F" w:rsidRDefault="00E15C6F"/>
        </w:tc>
      </w:tr>
    </w:tbl>
    <w:p w14:paraId="43A593F8" w14:textId="77777777" w:rsidR="00BD790E" w:rsidRDefault="00BD790E">
      <w:pPr>
        <w:spacing w:line="300" w:lineRule="exact"/>
        <w:ind w:left="100"/>
        <w:rPr>
          <w:rFonts w:ascii="Arial" w:eastAsia="Arial" w:hAnsi="Arial" w:cs="Arial"/>
          <w:b/>
          <w:i/>
          <w:sz w:val="28"/>
          <w:szCs w:val="28"/>
        </w:rPr>
      </w:pPr>
    </w:p>
    <w:p w14:paraId="3ED32AD9" w14:textId="45E37FAB" w:rsidR="00E15C6F" w:rsidRDefault="00640D38">
      <w:pPr>
        <w:spacing w:line="300" w:lineRule="exact"/>
        <w:ind w:left="100"/>
        <w:rPr>
          <w:rFonts w:ascii="Arial" w:eastAsia="Arial" w:hAnsi="Arial" w:cs="Arial"/>
          <w:sz w:val="28"/>
          <w:szCs w:val="28"/>
        </w:rPr>
      </w:pPr>
      <w:r>
        <w:rPr>
          <w:rFonts w:ascii="Arial" w:eastAsia="Arial" w:hAnsi="Arial" w:cs="Arial"/>
          <w:b/>
          <w:i/>
          <w:sz w:val="28"/>
          <w:szCs w:val="28"/>
        </w:rPr>
        <w:t>R</w:t>
      </w:r>
      <w:r>
        <w:rPr>
          <w:rFonts w:ascii="Arial" w:eastAsia="Arial" w:hAnsi="Arial" w:cs="Arial"/>
          <w:b/>
          <w:i/>
          <w:spacing w:val="1"/>
          <w:sz w:val="28"/>
          <w:szCs w:val="28"/>
        </w:rPr>
        <w:t>ea</w:t>
      </w:r>
      <w:r>
        <w:rPr>
          <w:rFonts w:ascii="Arial" w:eastAsia="Arial" w:hAnsi="Arial" w:cs="Arial"/>
          <w:b/>
          <w:i/>
          <w:sz w:val="28"/>
          <w:szCs w:val="28"/>
        </w:rPr>
        <w:t>d</w:t>
      </w:r>
      <w:r>
        <w:rPr>
          <w:rFonts w:ascii="Arial" w:eastAsia="Arial" w:hAnsi="Arial" w:cs="Arial"/>
          <w:b/>
          <w:i/>
          <w:spacing w:val="-6"/>
          <w:sz w:val="28"/>
          <w:szCs w:val="28"/>
        </w:rPr>
        <w:t xml:space="preserve"> </w:t>
      </w:r>
      <w:r>
        <w:rPr>
          <w:rFonts w:ascii="Arial" w:eastAsia="Arial" w:hAnsi="Arial" w:cs="Arial"/>
          <w:b/>
          <w:i/>
          <w:sz w:val="28"/>
          <w:szCs w:val="28"/>
        </w:rPr>
        <w:t>T</w:t>
      </w:r>
      <w:r>
        <w:rPr>
          <w:rFonts w:ascii="Arial" w:eastAsia="Arial" w:hAnsi="Arial" w:cs="Arial"/>
          <w:b/>
          <w:i/>
          <w:spacing w:val="1"/>
          <w:sz w:val="28"/>
          <w:szCs w:val="28"/>
        </w:rPr>
        <w:t>a</w:t>
      </w:r>
      <w:r>
        <w:rPr>
          <w:rFonts w:ascii="Arial" w:eastAsia="Arial" w:hAnsi="Arial" w:cs="Arial"/>
          <w:b/>
          <w:i/>
          <w:sz w:val="28"/>
          <w:szCs w:val="28"/>
        </w:rPr>
        <w:t>ble</w:t>
      </w:r>
      <w:r>
        <w:rPr>
          <w:rFonts w:ascii="Arial" w:eastAsia="Arial" w:hAnsi="Arial" w:cs="Arial"/>
          <w:b/>
          <w:i/>
          <w:spacing w:val="-7"/>
          <w:sz w:val="28"/>
          <w:szCs w:val="28"/>
        </w:rPr>
        <w:t xml:space="preserve"> </w:t>
      </w:r>
      <w:r>
        <w:rPr>
          <w:rFonts w:ascii="Arial" w:eastAsia="Arial" w:hAnsi="Arial" w:cs="Arial"/>
          <w:b/>
          <w:i/>
          <w:sz w:val="28"/>
          <w:szCs w:val="28"/>
        </w:rPr>
        <w:t>To</w:t>
      </w:r>
      <w:r>
        <w:rPr>
          <w:rFonts w:ascii="Arial" w:eastAsia="Arial" w:hAnsi="Arial" w:cs="Arial"/>
          <w:b/>
          <w:i/>
          <w:spacing w:val="1"/>
          <w:sz w:val="28"/>
          <w:szCs w:val="28"/>
        </w:rPr>
        <w:t>p</w:t>
      </w:r>
      <w:r>
        <w:rPr>
          <w:rFonts w:ascii="Arial" w:eastAsia="Arial" w:hAnsi="Arial" w:cs="Arial"/>
          <w:b/>
          <w:i/>
          <w:sz w:val="28"/>
          <w:szCs w:val="28"/>
        </w:rPr>
        <w:t>i</w:t>
      </w:r>
      <w:r>
        <w:rPr>
          <w:rFonts w:ascii="Arial" w:eastAsia="Arial" w:hAnsi="Arial" w:cs="Arial"/>
          <w:b/>
          <w:i/>
          <w:spacing w:val="1"/>
          <w:sz w:val="28"/>
          <w:szCs w:val="28"/>
        </w:rPr>
        <w:t>c</w:t>
      </w:r>
      <w:r>
        <w:rPr>
          <w:rFonts w:ascii="Arial" w:eastAsia="Arial" w:hAnsi="Arial" w:cs="Arial"/>
          <w:b/>
          <w:i/>
          <w:sz w:val="28"/>
          <w:szCs w:val="28"/>
        </w:rPr>
        <w:t>s</w:t>
      </w:r>
      <w:r>
        <w:rPr>
          <w:rFonts w:ascii="Arial" w:eastAsia="Arial" w:hAnsi="Arial" w:cs="Arial"/>
          <w:b/>
          <w:i/>
          <w:spacing w:val="-9"/>
          <w:sz w:val="28"/>
          <w:szCs w:val="28"/>
        </w:rPr>
        <w:t xml:space="preserve"> </w:t>
      </w:r>
      <w:r>
        <w:rPr>
          <w:rFonts w:ascii="Arial" w:eastAsia="Arial" w:hAnsi="Arial" w:cs="Arial"/>
          <w:b/>
          <w:i/>
          <w:sz w:val="28"/>
          <w:szCs w:val="28"/>
        </w:rPr>
        <w:t>qu</w:t>
      </w:r>
      <w:r>
        <w:rPr>
          <w:rFonts w:ascii="Arial" w:eastAsia="Arial" w:hAnsi="Arial" w:cs="Arial"/>
          <w:b/>
          <w:i/>
          <w:spacing w:val="1"/>
          <w:sz w:val="28"/>
          <w:szCs w:val="28"/>
        </w:rPr>
        <w:t>est</w:t>
      </w:r>
      <w:r>
        <w:rPr>
          <w:rFonts w:ascii="Arial" w:eastAsia="Arial" w:hAnsi="Arial" w:cs="Arial"/>
          <w:b/>
          <w:i/>
          <w:sz w:val="28"/>
          <w:szCs w:val="28"/>
        </w:rPr>
        <w:t>ion</w:t>
      </w:r>
      <w:r>
        <w:rPr>
          <w:rFonts w:ascii="Arial" w:eastAsia="Arial" w:hAnsi="Arial" w:cs="Arial"/>
          <w:b/>
          <w:i/>
          <w:spacing w:val="-11"/>
          <w:sz w:val="28"/>
          <w:szCs w:val="28"/>
        </w:rPr>
        <w:t xml:space="preserve"> </w:t>
      </w:r>
      <w:r>
        <w:rPr>
          <w:rFonts w:ascii="Arial" w:eastAsia="Arial" w:hAnsi="Arial" w:cs="Arial"/>
          <w:b/>
          <w:i/>
          <w:spacing w:val="1"/>
          <w:sz w:val="28"/>
          <w:szCs w:val="28"/>
        </w:rPr>
        <w:t>t</w:t>
      </w:r>
      <w:r>
        <w:rPr>
          <w:rFonts w:ascii="Arial" w:eastAsia="Arial" w:hAnsi="Arial" w:cs="Arial"/>
          <w:b/>
          <w:i/>
          <w:sz w:val="28"/>
          <w:szCs w:val="28"/>
        </w:rPr>
        <w:t>w</w:t>
      </w:r>
      <w:r>
        <w:rPr>
          <w:rFonts w:ascii="Arial" w:eastAsia="Arial" w:hAnsi="Arial" w:cs="Arial"/>
          <w:b/>
          <w:i/>
          <w:spacing w:val="-1"/>
          <w:sz w:val="28"/>
          <w:szCs w:val="28"/>
        </w:rPr>
        <w:t>i</w:t>
      </w:r>
      <w:r>
        <w:rPr>
          <w:rFonts w:ascii="Arial" w:eastAsia="Arial" w:hAnsi="Arial" w:cs="Arial"/>
          <w:b/>
          <w:i/>
          <w:spacing w:val="1"/>
          <w:sz w:val="28"/>
          <w:szCs w:val="28"/>
        </w:rPr>
        <w:t>ce</w:t>
      </w:r>
      <w:r>
        <w:rPr>
          <w:rFonts w:ascii="Arial" w:eastAsia="Arial" w:hAnsi="Arial" w:cs="Arial"/>
          <w:b/>
          <w:i/>
          <w:sz w:val="28"/>
          <w:szCs w:val="28"/>
        </w:rPr>
        <w:t>.</w:t>
      </w:r>
      <w:r>
        <w:rPr>
          <w:rFonts w:ascii="Arial" w:eastAsia="Arial" w:hAnsi="Arial" w:cs="Arial"/>
          <w:b/>
          <w:i/>
          <w:spacing w:val="-9"/>
          <w:sz w:val="28"/>
          <w:szCs w:val="28"/>
        </w:rPr>
        <w:t xml:space="preserve"> </w:t>
      </w:r>
      <w:r>
        <w:rPr>
          <w:rFonts w:ascii="Arial" w:eastAsia="Arial" w:hAnsi="Arial" w:cs="Arial"/>
          <w:b/>
          <w:i/>
          <w:spacing w:val="1"/>
          <w:sz w:val="28"/>
          <w:szCs w:val="28"/>
        </w:rPr>
        <w:t>(</w:t>
      </w:r>
      <w:r>
        <w:rPr>
          <w:rFonts w:ascii="Arial" w:eastAsia="Arial" w:hAnsi="Arial" w:cs="Arial"/>
          <w:b/>
          <w:i/>
          <w:sz w:val="28"/>
          <w:szCs w:val="28"/>
        </w:rPr>
        <w:t>R</w:t>
      </w:r>
      <w:r>
        <w:rPr>
          <w:rFonts w:ascii="Arial" w:eastAsia="Arial" w:hAnsi="Arial" w:cs="Arial"/>
          <w:b/>
          <w:i/>
          <w:spacing w:val="1"/>
          <w:sz w:val="28"/>
          <w:szCs w:val="28"/>
        </w:rPr>
        <w:t>ea</w:t>
      </w:r>
      <w:r>
        <w:rPr>
          <w:rFonts w:ascii="Arial" w:eastAsia="Arial" w:hAnsi="Arial" w:cs="Arial"/>
          <w:b/>
          <w:i/>
          <w:sz w:val="28"/>
          <w:szCs w:val="28"/>
        </w:rPr>
        <w:t>d</w:t>
      </w:r>
      <w:r>
        <w:rPr>
          <w:rFonts w:ascii="Arial" w:eastAsia="Arial" w:hAnsi="Arial" w:cs="Arial"/>
          <w:b/>
          <w:i/>
          <w:spacing w:val="-8"/>
          <w:sz w:val="28"/>
          <w:szCs w:val="28"/>
        </w:rPr>
        <w:t xml:space="preserve"> </w:t>
      </w:r>
      <w:r>
        <w:rPr>
          <w:rFonts w:ascii="Arial" w:eastAsia="Arial" w:hAnsi="Arial" w:cs="Arial"/>
          <w:b/>
          <w:i/>
          <w:spacing w:val="-1"/>
          <w:sz w:val="28"/>
          <w:szCs w:val="28"/>
        </w:rPr>
        <w:t>i</w:t>
      </w:r>
      <w:r>
        <w:rPr>
          <w:rFonts w:ascii="Arial" w:eastAsia="Arial" w:hAnsi="Arial" w:cs="Arial"/>
          <w:b/>
          <w:i/>
          <w:sz w:val="28"/>
          <w:szCs w:val="28"/>
        </w:rPr>
        <w:t>t</w:t>
      </w:r>
      <w:r>
        <w:rPr>
          <w:rFonts w:ascii="Arial" w:eastAsia="Arial" w:hAnsi="Arial" w:cs="Arial"/>
          <w:b/>
          <w:i/>
          <w:spacing w:val="-2"/>
          <w:sz w:val="28"/>
          <w:szCs w:val="28"/>
        </w:rPr>
        <w:t xml:space="preserve"> </w:t>
      </w:r>
      <w:r>
        <w:rPr>
          <w:rFonts w:ascii="Arial" w:eastAsia="Arial" w:hAnsi="Arial" w:cs="Arial"/>
          <w:b/>
          <w:i/>
          <w:sz w:val="28"/>
          <w:szCs w:val="28"/>
        </w:rPr>
        <w:t>the</w:t>
      </w:r>
      <w:r>
        <w:rPr>
          <w:rFonts w:ascii="Arial" w:eastAsia="Arial" w:hAnsi="Arial" w:cs="Arial"/>
          <w:b/>
          <w:i/>
          <w:spacing w:val="-3"/>
          <w:sz w:val="28"/>
          <w:szCs w:val="28"/>
        </w:rPr>
        <w:t xml:space="preserve"> </w:t>
      </w:r>
      <w:r>
        <w:rPr>
          <w:rFonts w:ascii="Arial" w:eastAsia="Arial" w:hAnsi="Arial" w:cs="Arial"/>
          <w:b/>
          <w:i/>
          <w:sz w:val="28"/>
          <w:szCs w:val="28"/>
        </w:rPr>
        <w:t>s</w:t>
      </w:r>
      <w:r>
        <w:rPr>
          <w:rFonts w:ascii="Arial" w:eastAsia="Arial" w:hAnsi="Arial" w:cs="Arial"/>
          <w:b/>
          <w:i/>
          <w:spacing w:val="2"/>
          <w:sz w:val="28"/>
          <w:szCs w:val="28"/>
        </w:rPr>
        <w:t>a</w:t>
      </w:r>
      <w:r>
        <w:rPr>
          <w:rFonts w:ascii="Arial" w:eastAsia="Arial" w:hAnsi="Arial" w:cs="Arial"/>
          <w:b/>
          <w:i/>
          <w:sz w:val="28"/>
          <w:szCs w:val="28"/>
        </w:rPr>
        <w:t>me</w:t>
      </w:r>
      <w:r>
        <w:rPr>
          <w:rFonts w:ascii="Arial" w:eastAsia="Arial" w:hAnsi="Arial" w:cs="Arial"/>
          <w:b/>
          <w:i/>
          <w:spacing w:val="-7"/>
          <w:sz w:val="28"/>
          <w:szCs w:val="28"/>
        </w:rPr>
        <w:t xml:space="preserve"> </w:t>
      </w:r>
      <w:r>
        <w:rPr>
          <w:rFonts w:ascii="Arial" w:eastAsia="Arial" w:hAnsi="Arial" w:cs="Arial"/>
          <w:b/>
          <w:i/>
          <w:spacing w:val="-1"/>
          <w:sz w:val="28"/>
          <w:szCs w:val="28"/>
        </w:rPr>
        <w:t>w</w:t>
      </w:r>
      <w:r>
        <w:rPr>
          <w:rFonts w:ascii="Arial" w:eastAsia="Arial" w:hAnsi="Arial" w:cs="Arial"/>
          <w:b/>
          <w:i/>
          <w:spacing w:val="1"/>
          <w:sz w:val="28"/>
          <w:szCs w:val="28"/>
        </w:rPr>
        <w:t>a</w:t>
      </w:r>
      <w:r>
        <w:rPr>
          <w:rFonts w:ascii="Arial" w:eastAsia="Arial" w:hAnsi="Arial" w:cs="Arial"/>
          <w:b/>
          <w:i/>
          <w:sz w:val="28"/>
          <w:szCs w:val="28"/>
        </w:rPr>
        <w:t>y</w:t>
      </w:r>
      <w:r>
        <w:rPr>
          <w:rFonts w:ascii="Arial" w:eastAsia="Arial" w:hAnsi="Arial" w:cs="Arial"/>
          <w:b/>
          <w:i/>
          <w:spacing w:val="-5"/>
          <w:sz w:val="28"/>
          <w:szCs w:val="28"/>
        </w:rPr>
        <w:t xml:space="preserve"> </w:t>
      </w:r>
      <w:r>
        <w:rPr>
          <w:rFonts w:ascii="Arial" w:eastAsia="Arial" w:hAnsi="Arial" w:cs="Arial"/>
          <w:b/>
          <w:i/>
          <w:sz w:val="28"/>
          <w:szCs w:val="28"/>
        </w:rPr>
        <w:t>for</w:t>
      </w:r>
      <w:r>
        <w:rPr>
          <w:rFonts w:ascii="Arial" w:eastAsia="Arial" w:hAnsi="Arial" w:cs="Arial"/>
          <w:b/>
          <w:i/>
          <w:spacing w:val="-4"/>
          <w:sz w:val="28"/>
          <w:szCs w:val="28"/>
        </w:rPr>
        <w:t xml:space="preserve"> </w:t>
      </w:r>
      <w:r>
        <w:rPr>
          <w:rFonts w:ascii="Arial" w:eastAsia="Arial" w:hAnsi="Arial" w:cs="Arial"/>
          <w:b/>
          <w:i/>
          <w:spacing w:val="1"/>
          <w:sz w:val="28"/>
          <w:szCs w:val="28"/>
        </w:rPr>
        <w:t>a</w:t>
      </w:r>
      <w:r>
        <w:rPr>
          <w:rFonts w:ascii="Arial" w:eastAsia="Arial" w:hAnsi="Arial" w:cs="Arial"/>
          <w:b/>
          <w:i/>
          <w:sz w:val="28"/>
          <w:szCs w:val="28"/>
        </w:rPr>
        <w:t>ll</w:t>
      </w:r>
      <w:r>
        <w:rPr>
          <w:rFonts w:ascii="Arial" w:eastAsia="Arial" w:hAnsi="Arial" w:cs="Arial"/>
          <w:b/>
          <w:i/>
          <w:spacing w:val="-4"/>
          <w:sz w:val="28"/>
          <w:szCs w:val="28"/>
        </w:rPr>
        <w:t xml:space="preserve"> </w:t>
      </w:r>
      <w:r>
        <w:rPr>
          <w:rFonts w:ascii="Arial" w:eastAsia="Arial" w:hAnsi="Arial" w:cs="Arial"/>
          <w:b/>
          <w:i/>
          <w:sz w:val="28"/>
          <w:szCs w:val="28"/>
        </w:rPr>
        <w:t>c</w:t>
      </w:r>
      <w:r>
        <w:rPr>
          <w:rFonts w:ascii="Arial" w:eastAsia="Arial" w:hAnsi="Arial" w:cs="Arial"/>
          <w:b/>
          <w:i/>
          <w:spacing w:val="1"/>
          <w:sz w:val="28"/>
          <w:szCs w:val="28"/>
        </w:rPr>
        <w:t>o</w:t>
      </w:r>
      <w:r>
        <w:rPr>
          <w:rFonts w:ascii="Arial" w:eastAsia="Arial" w:hAnsi="Arial" w:cs="Arial"/>
          <w:b/>
          <w:i/>
          <w:sz w:val="28"/>
          <w:szCs w:val="28"/>
        </w:rPr>
        <w:t>n</w:t>
      </w:r>
      <w:r>
        <w:rPr>
          <w:rFonts w:ascii="Arial" w:eastAsia="Arial" w:hAnsi="Arial" w:cs="Arial"/>
          <w:b/>
          <w:i/>
          <w:spacing w:val="1"/>
          <w:sz w:val="28"/>
          <w:szCs w:val="28"/>
        </w:rPr>
        <w:t>testa</w:t>
      </w:r>
      <w:r>
        <w:rPr>
          <w:rFonts w:ascii="Arial" w:eastAsia="Arial" w:hAnsi="Arial" w:cs="Arial"/>
          <w:b/>
          <w:i/>
          <w:sz w:val="28"/>
          <w:szCs w:val="28"/>
        </w:rPr>
        <w:t>n</w:t>
      </w:r>
      <w:r>
        <w:rPr>
          <w:rFonts w:ascii="Arial" w:eastAsia="Arial" w:hAnsi="Arial" w:cs="Arial"/>
          <w:b/>
          <w:i/>
          <w:spacing w:val="1"/>
          <w:sz w:val="28"/>
          <w:szCs w:val="28"/>
        </w:rPr>
        <w:t>ts</w:t>
      </w:r>
      <w:r>
        <w:rPr>
          <w:rFonts w:ascii="Arial" w:eastAsia="Arial" w:hAnsi="Arial" w:cs="Arial"/>
          <w:b/>
          <w:i/>
          <w:sz w:val="28"/>
          <w:szCs w:val="28"/>
        </w:rPr>
        <w:t>)</w:t>
      </w:r>
    </w:p>
    <w:p w14:paraId="3ED32ADA" w14:textId="77777777" w:rsidR="00E15C6F" w:rsidRDefault="00640D38">
      <w:pPr>
        <w:spacing w:before="4"/>
        <w:ind w:left="100"/>
        <w:rPr>
          <w:rFonts w:ascii="Arial" w:eastAsia="Arial" w:hAnsi="Arial" w:cs="Arial"/>
          <w:sz w:val="28"/>
          <w:szCs w:val="28"/>
        </w:rPr>
      </w:pPr>
      <w:r>
        <w:rPr>
          <w:rFonts w:ascii="Arial" w:eastAsia="Arial" w:hAnsi="Arial" w:cs="Arial"/>
          <w:b/>
          <w:i/>
          <w:sz w:val="28"/>
          <w:szCs w:val="28"/>
        </w:rPr>
        <w:t>A</w:t>
      </w:r>
      <w:r>
        <w:rPr>
          <w:rFonts w:ascii="Arial" w:eastAsia="Arial" w:hAnsi="Arial" w:cs="Arial"/>
          <w:b/>
          <w:i/>
          <w:spacing w:val="1"/>
          <w:sz w:val="28"/>
          <w:szCs w:val="28"/>
        </w:rPr>
        <w:t>n</w:t>
      </w:r>
      <w:r>
        <w:rPr>
          <w:rFonts w:ascii="Arial" w:eastAsia="Arial" w:hAnsi="Arial" w:cs="Arial"/>
          <w:b/>
          <w:i/>
          <w:sz w:val="28"/>
          <w:szCs w:val="28"/>
        </w:rPr>
        <w:t>no</w:t>
      </w:r>
      <w:r>
        <w:rPr>
          <w:rFonts w:ascii="Arial" w:eastAsia="Arial" w:hAnsi="Arial" w:cs="Arial"/>
          <w:b/>
          <w:i/>
          <w:spacing w:val="1"/>
          <w:sz w:val="28"/>
          <w:szCs w:val="28"/>
        </w:rPr>
        <w:t>u</w:t>
      </w:r>
      <w:r>
        <w:rPr>
          <w:rFonts w:ascii="Arial" w:eastAsia="Arial" w:hAnsi="Arial" w:cs="Arial"/>
          <w:b/>
          <w:i/>
          <w:sz w:val="28"/>
          <w:szCs w:val="28"/>
        </w:rPr>
        <w:t>n</w:t>
      </w:r>
      <w:r>
        <w:rPr>
          <w:rFonts w:ascii="Arial" w:eastAsia="Arial" w:hAnsi="Arial" w:cs="Arial"/>
          <w:b/>
          <w:i/>
          <w:spacing w:val="1"/>
          <w:sz w:val="28"/>
          <w:szCs w:val="28"/>
        </w:rPr>
        <w:t>c</w:t>
      </w:r>
      <w:r>
        <w:rPr>
          <w:rFonts w:ascii="Arial" w:eastAsia="Arial" w:hAnsi="Arial" w:cs="Arial"/>
          <w:b/>
          <w:i/>
          <w:sz w:val="28"/>
          <w:szCs w:val="28"/>
        </w:rPr>
        <w:t>e</w:t>
      </w:r>
      <w:r>
        <w:rPr>
          <w:rFonts w:ascii="Arial" w:eastAsia="Arial" w:hAnsi="Arial" w:cs="Arial"/>
          <w:b/>
          <w:i/>
          <w:spacing w:val="-14"/>
          <w:sz w:val="28"/>
          <w:szCs w:val="28"/>
        </w:rPr>
        <w:t xml:space="preserve"> </w:t>
      </w:r>
      <w:r>
        <w:rPr>
          <w:rFonts w:ascii="Arial" w:eastAsia="Arial" w:hAnsi="Arial" w:cs="Arial"/>
          <w:b/>
          <w:i/>
          <w:sz w:val="28"/>
          <w:szCs w:val="28"/>
        </w:rPr>
        <w:t>the</w:t>
      </w:r>
      <w:r>
        <w:rPr>
          <w:rFonts w:ascii="Arial" w:eastAsia="Arial" w:hAnsi="Arial" w:cs="Arial"/>
          <w:b/>
          <w:i/>
          <w:spacing w:val="-3"/>
          <w:sz w:val="28"/>
          <w:szCs w:val="28"/>
        </w:rPr>
        <w:t xml:space="preserve"> </w:t>
      </w:r>
      <w:r>
        <w:rPr>
          <w:rFonts w:ascii="Arial" w:eastAsia="Arial" w:hAnsi="Arial" w:cs="Arial"/>
          <w:b/>
          <w:i/>
          <w:sz w:val="28"/>
          <w:szCs w:val="28"/>
        </w:rPr>
        <w:t>c</w:t>
      </w:r>
      <w:r>
        <w:rPr>
          <w:rFonts w:ascii="Arial" w:eastAsia="Arial" w:hAnsi="Arial" w:cs="Arial"/>
          <w:b/>
          <w:i/>
          <w:spacing w:val="1"/>
          <w:sz w:val="28"/>
          <w:szCs w:val="28"/>
        </w:rPr>
        <w:t>o</w:t>
      </w:r>
      <w:r>
        <w:rPr>
          <w:rFonts w:ascii="Arial" w:eastAsia="Arial" w:hAnsi="Arial" w:cs="Arial"/>
          <w:b/>
          <w:i/>
          <w:sz w:val="28"/>
          <w:szCs w:val="28"/>
        </w:rPr>
        <w:t>n</w:t>
      </w:r>
      <w:r>
        <w:rPr>
          <w:rFonts w:ascii="Arial" w:eastAsia="Arial" w:hAnsi="Arial" w:cs="Arial"/>
          <w:b/>
          <w:i/>
          <w:spacing w:val="1"/>
          <w:sz w:val="28"/>
          <w:szCs w:val="28"/>
        </w:rPr>
        <w:t>testa</w:t>
      </w:r>
      <w:r>
        <w:rPr>
          <w:rFonts w:ascii="Arial" w:eastAsia="Arial" w:hAnsi="Arial" w:cs="Arial"/>
          <w:b/>
          <w:i/>
          <w:sz w:val="28"/>
          <w:szCs w:val="28"/>
        </w:rPr>
        <w:t>n</w:t>
      </w:r>
      <w:r>
        <w:rPr>
          <w:rFonts w:ascii="Arial" w:eastAsia="Arial" w:hAnsi="Arial" w:cs="Arial"/>
          <w:b/>
          <w:i/>
          <w:spacing w:val="1"/>
          <w:sz w:val="28"/>
          <w:szCs w:val="28"/>
        </w:rPr>
        <w:t>t</w:t>
      </w:r>
      <w:r>
        <w:rPr>
          <w:rFonts w:ascii="Arial" w:eastAsia="Arial" w:hAnsi="Arial" w:cs="Arial"/>
          <w:b/>
          <w:i/>
          <w:sz w:val="28"/>
          <w:szCs w:val="28"/>
        </w:rPr>
        <w:t>’s</w:t>
      </w:r>
      <w:r>
        <w:rPr>
          <w:rFonts w:ascii="Arial" w:eastAsia="Arial" w:hAnsi="Arial" w:cs="Arial"/>
          <w:b/>
          <w:i/>
          <w:spacing w:val="-16"/>
          <w:sz w:val="28"/>
          <w:szCs w:val="28"/>
        </w:rPr>
        <w:t xml:space="preserve"> </w:t>
      </w:r>
      <w:r>
        <w:rPr>
          <w:rFonts w:ascii="Arial" w:eastAsia="Arial" w:hAnsi="Arial" w:cs="Arial"/>
          <w:b/>
          <w:i/>
          <w:sz w:val="28"/>
          <w:szCs w:val="28"/>
        </w:rPr>
        <w:t>n</w:t>
      </w:r>
      <w:r>
        <w:rPr>
          <w:rFonts w:ascii="Arial" w:eastAsia="Arial" w:hAnsi="Arial" w:cs="Arial"/>
          <w:b/>
          <w:i/>
          <w:spacing w:val="1"/>
          <w:sz w:val="28"/>
          <w:szCs w:val="28"/>
        </w:rPr>
        <w:t>a</w:t>
      </w:r>
      <w:r>
        <w:rPr>
          <w:rFonts w:ascii="Arial" w:eastAsia="Arial" w:hAnsi="Arial" w:cs="Arial"/>
          <w:b/>
          <w:i/>
          <w:sz w:val="28"/>
          <w:szCs w:val="28"/>
        </w:rPr>
        <w:t>me</w:t>
      </w:r>
      <w:r>
        <w:rPr>
          <w:rFonts w:ascii="Arial" w:eastAsia="Arial" w:hAnsi="Arial" w:cs="Arial"/>
          <w:b/>
          <w:i/>
          <w:spacing w:val="-7"/>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ga</w:t>
      </w:r>
      <w:r>
        <w:rPr>
          <w:rFonts w:ascii="Arial" w:eastAsia="Arial" w:hAnsi="Arial" w:cs="Arial"/>
          <w:b/>
          <w:i/>
          <w:sz w:val="28"/>
          <w:szCs w:val="28"/>
        </w:rPr>
        <w:t>in.</w:t>
      </w:r>
    </w:p>
    <w:p w14:paraId="3ED32ADC" w14:textId="4B8B8570" w:rsidR="00E15C6F" w:rsidRPr="00A8016E" w:rsidRDefault="00640D38" w:rsidP="00A8016E">
      <w:pPr>
        <w:spacing w:before="4"/>
        <w:ind w:left="100"/>
        <w:rPr>
          <w:rFonts w:ascii="Arial" w:eastAsia="Arial" w:hAnsi="Arial" w:cs="Arial"/>
          <w:sz w:val="28"/>
          <w:szCs w:val="28"/>
        </w:rPr>
      </w:pPr>
      <w:r>
        <w:rPr>
          <w:rFonts w:ascii="Arial" w:eastAsia="Arial" w:hAnsi="Arial" w:cs="Arial"/>
          <w:b/>
          <w:i/>
          <w:spacing w:val="1"/>
          <w:sz w:val="28"/>
          <w:szCs w:val="28"/>
        </w:rPr>
        <w:t>(</w:t>
      </w:r>
      <w:r>
        <w:rPr>
          <w:rFonts w:ascii="Arial" w:eastAsia="Arial" w:hAnsi="Arial" w:cs="Arial"/>
          <w:b/>
          <w:i/>
          <w:spacing w:val="-1"/>
          <w:sz w:val="28"/>
          <w:szCs w:val="28"/>
        </w:rPr>
        <w:t>S</w:t>
      </w:r>
      <w:r>
        <w:rPr>
          <w:rFonts w:ascii="Arial" w:eastAsia="Arial" w:hAnsi="Arial" w:cs="Arial"/>
          <w:b/>
          <w:i/>
          <w:spacing w:val="1"/>
          <w:sz w:val="28"/>
          <w:szCs w:val="28"/>
        </w:rPr>
        <w:t>ta</w:t>
      </w:r>
      <w:r>
        <w:rPr>
          <w:rFonts w:ascii="Arial" w:eastAsia="Arial" w:hAnsi="Arial" w:cs="Arial"/>
          <w:b/>
          <w:i/>
          <w:sz w:val="28"/>
          <w:szCs w:val="28"/>
        </w:rPr>
        <w:t>rt</w:t>
      </w:r>
      <w:r>
        <w:rPr>
          <w:rFonts w:ascii="Arial" w:eastAsia="Arial" w:hAnsi="Arial" w:cs="Arial"/>
          <w:b/>
          <w:i/>
          <w:spacing w:val="-7"/>
          <w:sz w:val="28"/>
          <w:szCs w:val="28"/>
        </w:rPr>
        <w:t xml:space="preserve"> </w:t>
      </w:r>
      <w:r>
        <w:rPr>
          <w:rFonts w:ascii="Arial" w:eastAsia="Arial" w:hAnsi="Arial" w:cs="Arial"/>
          <w:b/>
          <w:i/>
          <w:spacing w:val="1"/>
          <w:sz w:val="28"/>
          <w:szCs w:val="28"/>
        </w:rPr>
        <w:t>t</w:t>
      </w:r>
      <w:r>
        <w:rPr>
          <w:rFonts w:ascii="Arial" w:eastAsia="Arial" w:hAnsi="Arial" w:cs="Arial"/>
          <w:b/>
          <w:i/>
          <w:sz w:val="28"/>
          <w:szCs w:val="28"/>
        </w:rPr>
        <w:t>he</w:t>
      </w:r>
      <w:r>
        <w:rPr>
          <w:rFonts w:ascii="Arial" w:eastAsia="Arial" w:hAnsi="Arial" w:cs="Arial"/>
          <w:b/>
          <w:i/>
          <w:spacing w:val="-3"/>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p</w:t>
      </w:r>
      <w:r>
        <w:rPr>
          <w:rFonts w:ascii="Arial" w:eastAsia="Arial" w:hAnsi="Arial" w:cs="Arial"/>
          <w:b/>
          <w:i/>
          <w:sz w:val="28"/>
          <w:szCs w:val="28"/>
        </w:rPr>
        <w:t>pl</w:t>
      </w:r>
      <w:r>
        <w:rPr>
          <w:rFonts w:ascii="Arial" w:eastAsia="Arial" w:hAnsi="Arial" w:cs="Arial"/>
          <w:b/>
          <w:i/>
          <w:spacing w:val="1"/>
          <w:sz w:val="28"/>
          <w:szCs w:val="28"/>
        </w:rPr>
        <w:t>a</w:t>
      </w:r>
      <w:r>
        <w:rPr>
          <w:rFonts w:ascii="Arial" w:eastAsia="Arial" w:hAnsi="Arial" w:cs="Arial"/>
          <w:b/>
          <w:i/>
          <w:sz w:val="28"/>
          <w:szCs w:val="28"/>
        </w:rPr>
        <w:t>u</w:t>
      </w:r>
      <w:r>
        <w:rPr>
          <w:rFonts w:ascii="Arial" w:eastAsia="Arial" w:hAnsi="Arial" w:cs="Arial"/>
          <w:b/>
          <w:i/>
          <w:spacing w:val="1"/>
          <w:sz w:val="28"/>
          <w:szCs w:val="28"/>
        </w:rPr>
        <w:t>s</w:t>
      </w:r>
      <w:r>
        <w:rPr>
          <w:rFonts w:ascii="Arial" w:eastAsia="Arial" w:hAnsi="Arial" w:cs="Arial"/>
          <w:b/>
          <w:i/>
          <w:sz w:val="28"/>
          <w:szCs w:val="28"/>
        </w:rPr>
        <w:t>e</w:t>
      </w:r>
      <w:r w:rsidR="00BC2B44">
        <w:rPr>
          <w:rFonts w:ascii="Arial" w:eastAsia="Arial" w:hAnsi="Arial" w:cs="Arial"/>
          <w:b/>
          <w:i/>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fte</w:t>
      </w:r>
      <w:r>
        <w:rPr>
          <w:rFonts w:ascii="Arial" w:eastAsia="Arial" w:hAnsi="Arial" w:cs="Arial"/>
          <w:b/>
          <w:i/>
          <w:sz w:val="28"/>
          <w:szCs w:val="28"/>
        </w:rPr>
        <w:t>r</w:t>
      </w:r>
      <w:r>
        <w:rPr>
          <w:rFonts w:ascii="Arial" w:eastAsia="Arial" w:hAnsi="Arial" w:cs="Arial"/>
          <w:b/>
          <w:i/>
          <w:spacing w:val="-7"/>
          <w:sz w:val="28"/>
          <w:szCs w:val="28"/>
        </w:rPr>
        <w:t xml:space="preserve"> </w:t>
      </w:r>
      <w:r w:rsidR="0064390E">
        <w:rPr>
          <w:rFonts w:ascii="Arial" w:eastAsia="Arial" w:hAnsi="Arial" w:cs="Arial"/>
          <w:b/>
          <w:i/>
          <w:spacing w:val="-7"/>
          <w:sz w:val="28"/>
          <w:szCs w:val="28"/>
        </w:rPr>
        <w:t xml:space="preserve">fully </w:t>
      </w:r>
      <w:r>
        <w:rPr>
          <w:rFonts w:ascii="Arial" w:eastAsia="Arial" w:hAnsi="Arial" w:cs="Arial"/>
          <w:b/>
          <w:i/>
          <w:spacing w:val="1"/>
          <w:sz w:val="28"/>
          <w:szCs w:val="28"/>
        </w:rPr>
        <w:t>a</w:t>
      </w:r>
      <w:r>
        <w:rPr>
          <w:rFonts w:ascii="Arial" w:eastAsia="Arial" w:hAnsi="Arial" w:cs="Arial"/>
          <w:b/>
          <w:i/>
          <w:sz w:val="28"/>
          <w:szCs w:val="28"/>
        </w:rPr>
        <w:t>nn</w:t>
      </w:r>
      <w:r>
        <w:rPr>
          <w:rFonts w:ascii="Arial" w:eastAsia="Arial" w:hAnsi="Arial" w:cs="Arial"/>
          <w:b/>
          <w:i/>
          <w:spacing w:val="1"/>
          <w:sz w:val="28"/>
          <w:szCs w:val="28"/>
        </w:rPr>
        <w:t>o</w:t>
      </w:r>
      <w:r>
        <w:rPr>
          <w:rFonts w:ascii="Arial" w:eastAsia="Arial" w:hAnsi="Arial" w:cs="Arial"/>
          <w:b/>
          <w:i/>
          <w:sz w:val="28"/>
          <w:szCs w:val="28"/>
        </w:rPr>
        <w:t>un</w:t>
      </w:r>
      <w:r>
        <w:rPr>
          <w:rFonts w:ascii="Arial" w:eastAsia="Arial" w:hAnsi="Arial" w:cs="Arial"/>
          <w:b/>
          <w:i/>
          <w:spacing w:val="1"/>
          <w:sz w:val="28"/>
          <w:szCs w:val="28"/>
        </w:rPr>
        <w:t>c</w:t>
      </w:r>
      <w:r>
        <w:rPr>
          <w:rFonts w:ascii="Arial" w:eastAsia="Arial" w:hAnsi="Arial" w:cs="Arial"/>
          <w:b/>
          <w:i/>
          <w:sz w:val="28"/>
          <w:szCs w:val="28"/>
        </w:rPr>
        <w:t>ing</w:t>
      </w:r>
      <w:r>
        <w:rPr>
          <w:rFonts w:ascii="Arial" w:eastAsia="Arial" w:hAnsi="Arial" w:cs="Arial"/>
          <w:b/>
          <w:i/>
          <w:spacing w:val="-16"/>
          <w:sz w:val="28"/>
          <w:szCs w:val="28"/>
        </w:rPr>
        <w:t xml:space="preserve"> </w:t>
      </w:r>
      <w:r>
        <w:rPr>
          <w:rFonts w:ascii="Arial" w:eastAsia="Arial" w:hAnsi="Arial" w:cs="Arial"/>
          <w:b/>
          <w:i/>
          <w:sz w:val="28"/>
          <w:szCs w:val="28"/>
        </w:rPr>
        <w:t>e</w:t>
      </w:r>
      <w:r>
        <w:rPr>
          <w:rFonts w:ascii="Arial" w:eastAsia="Arial" w:hAnsi="Arial" w:cs="Arial"/>
          <w:b/>
          <w:i/>
          <w:spacing w:val="2"/>
          <w:sz w:val="28"/>
          <w:szCs w:val="28"/>
        </w:rPr>
        <w:t>a</w:t>
      </w:r>
      <w:r>
        <w:rPr>
          <w:rFonts w:ascii="Arial" w:eastAsia="Arial" w:hAnsi="Arial" w:cs="Arial"/>
          <w:b/>
          <w:i/>
          <w:spacing w:val="1"/>
          <w:sz w:val="28"/>
          <w:szCs w:val="28"/>
        </w:rPr>
        <w:t>c</w:t>
      </w:r>
      <w:r>
        <w:rPr>
          <w:rFonts w:ascii="Arial" w:eastAsia="Arial" w:hAnsi="Arial" w:cs="Arial"/>
          <w:b/>
          <w:i/>
          <w:sz w:val="28"/>
          <w:szCs w:val="28"/>
        </w:rPr>
        <w:t>h</w:t>
      </w:r>
      <w:r>
        <w:rPr>
          <w:rFonts w:ascii="Arial" w:eastAsia="Arial" w:hAnsi="Arial" w:cs="Arial"/>
          <w:b/>
          <w:i/>
          <w:spacing w:val="-6"/>
          <w:sz w:val="28"/>
          <w:szCs w:val="28"/>
        </w:rPr>
        <w:t xml:space="preserve"> </w:t>
      </w:r>
      <w:r>
        <w:rPr>
          <w:rFonts w:ascii="Arial" w:eastAsia="Arial" w:hAnsi="Arial" w:cs="Arial"/>
          <w:b/>
          <w:i/>
          <w:spacing w:val="1"/>
          <w:sz w:val="28"/>
          <w:szCs w:val="28"/>
        </w:rPr>
        <w:t>c</w:t>
      </w:r>
      <w:r>
        <w:rPr>
          <w:rFonts w:ascii="Arial" w:eastAsia="Arial" w:hAnsi="Arial" w:cs="Arial"/>
          <w:b/>
          <w:i/>
          <w:sz w:val="28"/>
          <w:szCs w:val="28"/>
        </w:rPr>
        <w:t>on</w:t>
      </w:r>
      <w:r>
        <w:rPr>
          <w:rFonts w:ascii="Arial" w:eastAsia="Arial" w:hAnsi="Arial" w:cs="Arial"/>
          <w:b/>
          <w:i/>
          <w:spacing w:val="1"/>
          <w:sz w:val="28"/>
          <w:szCs w:val="28"/>
        </w:rPr>
        <w:t>tes</w:t>
      </w:r>
      <w:r>
        <w:rPr>
          <w:rFonts w:ascii="Arial" w:eastAsia="Arial" w:hAnsi="Arial" w:cs="Arial"/>
          <w:b/>
          <w:i/>
          <w:spacing w:val="10"/>
          <w:sz w:val="28"/>
          <w:szCs w:val="28"/>
        </w:rPr>
        <w:t>t</w:t>
      </w:r>
      <w:r>
        <w:rPr>
          <w:rFonts w:ascii="Arial" w:eastAsia="Arial" w:hAnsi="Arial" w:cs="Arial"/>
          <w:b/>
          <w:i/>
          <w:spacing w:val="1"/>
          <w:sz w:val="28"/>
          <w:szCs w:val="28"/>
        </w:rPr>
        <w:t>a</w:t>
      </w:r>
      <w:r>
        <w:rPr>
          <w:rFonts w:ascii="Arial" w:eastAsia="Arial" w:hAnsi="Arial" w:cs="Arial"/>
          <w:b/>
          <w:i/>
          <w:sz w:val="28"/>
          <w:szCs w:val="28"/>
        </w:rPr>
        <w:t>n</w:t>
      </w:r>
      <w:r>
        <w:rPr>
          <w:rFonts w:ascii="Arial" w:eastAsia="Arial" w:hAnsi="Arial" w:cs="Arial"/>
          <w:b/>
          <w:i/>
          <w:spacing w:val="1"/>
          <w:sz w:val="28"/>
          <w:szCs w:val="28"/>
        </w:rPr>
        <w:t>t</w:t>
      </w:r>
      <w:r w:rsidR="00BC2B44">
        <w:rPr>
          <w:rFonts w:ascii="Arial" w:eastAsia="Arial" w:hAnsi="Arial" w:cs="Arial"/>
          <w:b/>
          <w:i/>
          <w:spacing w:val="1"/>
          <w:sz w:val="28"/>
          <w:szCs w:val="28"/>
        </w:rPr>
        <w:t>.  Shake each contestant’s hand and sit down between contestants.</w:t>
      </w:r>
      <w:r>
        <w:rPr>
          <w:rFonts w:ascii="Arial" w:eastAsia="Arial" w:hAnsi="Arial" w:cs="Arial"/>
          <w:b/>
          <w:i/>
          <w:sz w:val="28"/>
          <w:szCs w:val="28"/>
        </w:rPr>
        <w:t>)</w:t>
      </w:r>
    </w:p>
    <w:p w14:paraId="3ED32ADD" w14:textId="77777777" w:rsidR="00E15C6F" w:rsidRDefault="00E15C6F">
      <w:pPr>
        <w:spacing w:line="200" w:lineRule="exact"/>
      </w:pPr>
    </w:p>
    <w:p w14:paraId="3ED32ADE" w14:textId="228F8DD0" w:rsidR="00E15C6F" w:rsidRPr="00C01D98" w:rsidRDefault="00640D38">
      <w:pPr>
        <w:ind w:left="100"/>
        <w:rPr>
          <w:rFonts w:ascii="Arial" w:eastAsia="Arial" w:hAnsi="Arial" w:cs="Arial"/>
          <w:color w:val="808080" w:themeColor="background1" w:themeShade="80"/>
          <w:sz w:val="28"/>
          <w:szCs w:val="28"/>
        </w:rPr>
      </w:pPr>
      <w:r w:rsidRPr="00C01D98">
        <w:rPr>
          <w:rFonts w:ascii="Arial" w:eastAsia="Arial" w:hAnsi="Arial" w:cs="Arial"/>
          <w:i/>
          <w:color w:val="808080" w:themeColor="background1" w:themeShade="80"/>
          <w:spacing w:val="1"/>
          <w:sz w:val="28"/>
          <w:szCs w:val="28"/>
        </w:rPr>
        <w:t>(</w:t>
      </w:r>
      <w:r w:rsidRPr="00C01D98">
        <w:rPr>
          <w:rFonts w:ascii="Arial" w:eastAsia="Arial" w:hAnsi="Arial" w:cs="Arial"/>
          <w:i/>
          <w:color w:val="808080" w:themeColor="background1" w:themeShade="80"/>
          <w:spacing w:val="-1"/>
          <w:sz w:val="28"/>
          <w:szCs w:val="28"/>
        </w:rPr>
        <w:t>A</w:t>
      </w:r>
      <w:r w:rsidRPr="00C01D98">
        <w:rPr>
          <w:rFonts w:ascii="Arial" w:eastAsia="Arial" w:hAnsi="Arial" w:cs="Arial"/>
          <w:i/>
          <w:color w:val="808080" w:themeColor="background1" w:themeShade="80"/>
          <w:sz w:val="28"/>
          <w:szCs w:val="28"/>
        </w:rPr>
        <w:t>f</w:t>
      </w:r>
      <w:r w:rsidRPr="00C01D98">
        <w:rPr>
          <w:rFonts w:ascii="Arial" w:eastAsia="Arial" w:hAnsi="Arial" w:cs="Arial"/>
          <w:i/>
          <w:color w:val="808080" w:themeColor="background1" w:themeShade="80"/>
          <w:spacing w:val="-1"/>
          <w:sz w:val="28"/>
          <w:szCs w:val="28"/>
        </w:rPr>
        <w:t>t</w:t>
      </w:r>
      <w:r w:rsidRPr="00C01D98">
        <w:rPr>
          <w:rFonts w:ascii="Arial" w:eastAsia="Arial" w:hAnsi="Arial" w:cs="Arial"/>
          <w:i/>
          <w:color w:val="808080" w:themeColor="background1" w:themeShade="80"/>
          <w:spacing w:val="1"/>
          <w:sz w:val="28"/>
          <w:szCs w:val="28"/>
        </w:rPr>
        <w:t>e</w:t>
      </w:r>
      <w:r w:rsidRPr="00C01D98">
        <w:rPr>
          <w:rFonts w:ascii="Arial" w:eastAsia="Arial" w:hAnsi="Arial" w:cs="Arial"/>
          <w:i/>
          <w:color w:val="808080" w:themeColor="background1" w:themeShade="80"/>
          <w:sz w:val="28"/>
          <w:szCs w:val="28"/>
        </w:rPr>
        <w:t>r</w:t>
      </w:r>
      <w:r w:rsidRPr="00C01D98">
        <w:rPr>
          <w:rFonts w:ascii="Arial" w:eastAsia="Arial" w:hAnsi="Arial" w:cs="Arial"/>
          <w:i/>
          <w:color w:val="808080" w:themeColor="background1" w:themeShade="80"/>
          <w:spacing w:val="-7"/>
          <w:sz w:val="28"/>
          <w:szCs w:val="28"/>
        </w:rPr>
        <w:t xml:space="preserve"> </w:t>
      </w:r>
      <w:r w:rsidRPr="00C01D98">
        <w:rPr>
          <w:rFonts w:ascii="Arial" w:eastAsia="Arial" w:hAnsi="Arial" w:cs="Arial"/>
          <w:i/>
          <w:color w:val="808080" w:themeColor="background1" w:themeShade="80"/>
          <w:sz w:val="28"/>
          <w:szCs w:val="28"/>
        </w:rPr>
        <w:t>T</w:t>
      </w:r>
      <w:r w:rsidRPr="00C01D98">
        <w:rPr>
          <w:rFonts w:ascii="Arial" w:eastAsia="Arial" w:hAnsi="Arial" w:cs="Arial"/>
          <w:i/>
          <w:color w:val="808080" w:themeColor="background1" w:themeShade="80"/>
          <w:spacing w:val="1"/>
          <w:sz w:val="28"/>
          <w:szCs w:val="28"/>
        </w:rPr>
        <w:t>ab</w:t>
      </w:r>
      <w:r w:rsidRPr="00C01D98">
        <w:rPr>
          <w:rFonts w:ascii="Arial" w:eastAsia="Arial" w:hAnsi="Arial" w:cs="Arial"/>
          <w:i/>
          <w:color w:val="808080" w:themeColor="background1" w:themeShade="80"/>
          <w:sz w:val="28"/>
          <w:szCs w:val="28"/>
        </w:rPr>
        <w:t>le</w:t>
      </w:r>
      <w:r w:rsidRPr="00C01D98">
        <w:rPr>
          <w:rFonts w:ascii="Arial" w:eastAsia="Arial" w:hAnsi="Arial" w:cs="Arial"/>
          <w:i/>
          <w:color w:val="808080" w:themeColor="background1" w:themeShade="80"/>
          <w:spacing w:val="-6"/>
          <w:sz w:val="28"/>
          <w:szCs w:val="28"/>
        </w:rPr>
        <w:t xml:space="preserve"> </w:t>
      </w:r>
      <w:r w:rsidRPr="00C01D98">
        <w:rPr>
          <w:rFonts w:ascii="Arial" w:eastAsia="Arial" w:hAnsi="Arial" w:cs="Arial"/>
          <w:i/>
          <w:color w:val="808080" w:themeColor="background1" w:themeShade="80"/>
          <w:sz w:val="28"/>
          <w:szCs w:val="28"/>
        </w:rPr>
        <w:t>T</w:t>
      </w:r>
      <w:r w:rsidRPr="00C01D98">
        <w:rPr>
          <w:rFonts w:ascii="Arial" w:eastAsia="Arial" w:hAnsi="Arial" w:cs="Arial"/>
          <w:i/>
          <w:color w:val="808080" w:themeColor="background1" w:themeShade="80"/>
          <w:spacing w:val="1"/>
          <w:sz w:val="28"/>
          <w:szCs w:val="28"/>
        </w:rPr>
        <w:t>op</w:t>
      </w:r>
      <w:r w:rsidRPr="00C01D98">
        <w:rPr>
          <w:rFonts w:ascii="Arial" w:eastAsia="Arial" w:hAnsi="Arial" w:cs="Arial"/>
          <w:i/>
          <w:color w:val="808080" w:themeColor="background1" w:themeShade="80"/>
          <w:sz w:val="28"/>
          <w:szCs w:val="28"/>
        </w:rPr>
        <w:t>ics</w:t>
      </w:r>
      <w:r w:rsidRPr="00C01D98">
        <w:rPr>
          <w:rFonts w:ascii="Arial" w:eastAsia="Arial" w:hAnsi="Arial" w:cs="Arial"/>
          <w:i/>
          <w:color w:val="808080" w:themeColor="background1" w:themeShade="80"/>
          <w:spacing w:val="-8"/>
          <w:sz w:val="28"/>
          <w:szCs w:val="28"/>
        </w:rPr>
        <w:t xml:space="preserve"> </w:t>
      </w:r>
      <w:r w:rsidRPr="00C01D98">
        <w:rPr>
          <w:rFonts w:ascii="Arial" w:eastAsia="Arial" w:hAnsi="Arial" w:cs="Arial"/>
          <w:i/>
          <w:color w:val="808080" w:themeColor="background1" w:themeShade="80"/>
          <w:sz w:val="28"/>
          <w:szCs w:val="28"/>
        </w:rPr>
        <w:t>s</w:t>
      </w:r>
      <w:r w:rsidRPr="00C01D98">
        <w:rPr>
          <w:rFonts w:ascii="Arial" w:eastAsia="Arial" w:hAnsi="Arial" w:cs="Arial"/>
          <w:i/>
          <w:color w:val="808080" w:themeColor="background1" w:themeShade="80"/>
          <w:spacing w:val="1"/>
          <w:sz w:val="28"/>
          <w:szCs w:val="28"/>
        </w:rPr>
        <w:t>pee</w:t>
      </w:r>
      <w:r w:rsidRPr="00C01D98">
        <w:rPr>
          <w:rFonts w:ascii="Arial" w:eastAsia="Arial" w:hAnsi="Arial" w:cs="Arial"/>
          <w:i/>
          <w:color w:val="808080" w:themeColor="background1" w:themeShade="80"/>
          <w:sz w:val="28"/>
          <w:szCs w:val="28"/>
        </w:rPr>
        <w:t>c</w:t>
      </w:r>
      <w:r w:rsidRPr="00C01D98">
        <w:rPr>
          <w:rFonts w:ascii="Arial" w:eastAsia="Arial" w:hAnsi="Arial" w:cs="Arial"/>
          <w:i/>
          <w:color w:val="808080" w:themeColor="background1" w:themeShade="80"/>
          <w:spacing w:val="1"/>
          <w:sz w:val="28"/>
          <w:szCs w:val="28"/>
        </w:rPr>
        <w:t>h</w:t>
      </w:r>
      <w:r w:rsidR="00236A7B" w:rsidRPr="00C01D98">
        <w:rPr>
          <w:rFonts w:ascii="Arial" w:eastAsia="Arial" w:hAnsi="Arial" w:cs="Arial"/>
          <w:i/>
          <w:color w:val="808080" w:themeColor="background1" w:themeShade="80"/>
          <w:spacing w:val="1"/>
          <w:sz w:val="28"/>
          <w:szCs w:val="28"/>
        </w:rPr>
        <w:t>, shake contestant’s hand and return to the lectern</w:t>
      </w:r>
      <w:r w:rsidRPr="00C01D98">
        <w:rPr>
          <w:rFonts w:ascii="Arial" w:eastAsia="Arial" w:hAnsi="Arial" w:cs="Arial"/>
          <w:i/>
          <w:color w:val="808080" w:themeColor="background1" w:themeShade="80"/>
          <w:sz w:val="28"/>
          <w:szCs w:val="28"/>
        </w:rPr>
        <w:t>)</w:t>
      </w:r>
    </w:p>
    <w:p w14:paraId="162DDF49" w14:textId="5FF88C1A" w:rsidR="00C01D98" w:rsidRPr="00C01D98" w:rsidRDefault="00640D38" w:rsidP="00C01D98">
      <w:pPr>
        <w:spacing w:line="300" w:lineRule="exact"/>
        <w:ind w:left="100"/>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pacing w:val="-7"/>
          <w:sz w:val="28"/>
          <w:szCs w:val="28"/>
        </w:rPr>
        <w:t>w</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p</w:t>
      </w:r>
      <w:r>
        <w:rPr>
          <w:rFonts w:ascii="Arial" w:eastAsia="Arial" w:hAnsi="Arial" w:cs="Arial"/>
          <w:spacing w:val="1"/>
          <w:sz w:val="28"/>
          <w:szCs w:val="28"/>
        </w:rPr>
        <w:t>lea</w:t>
      </w:r>
      <w:r>
        <w:rPr>
          <w:rFonts w:ascii="Arial" w:eastAsia="Arial" w:hAnsi="Arial" w:cs="Arial"/>
          <w:sz w:val="28"/>
          <w:szCs w:val="28"/>
        </w:rPr>
        <w:t>se</w:t>
      </w:r>
      <w:r>
        <w:rPr>
          <w:rFonts w:ascii="Arial" w:eastAsia="Arial" w:hAnsi="Arial" w:cs="Arial"/>
          <w:spacing w:val="-8"/>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o</w:t>
      </w:r>
      <w:r>
        <w:rPr>
          <w:rFonts w:ascii="Arial" w:eastAsia="Arial" w:hAnsi="Arial" w:cs="Arial"/>
          <w:spacing w:val="2"/>
          <w:sz w:val="28"/>
          <w:szCs w:val="28"/>
        </w:rPr>
        <w:t>n</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z w:val="28"/>
          <w:szCs w:val="28"/>
        </w:rPr>
        <w:t>m</w:t>
      </w:r>
      <w:r>
        <w:rPr>
          <w:rFonts w:ascii="Arial" w:eastAsia="Arial" w:hAnsi="Arial" w:cs="Arial"/>
          <w:spacing w:val="1"/>
          <w:sz w:val="28"/>
          <w:szCs w:val="28"/>
        </w:rPr>
        <w:t>inu</w:t>
      </w:r>
      <w:r>
        <w:rPr>
          <w:rFonts w:ascii="Arial" w:eastAsia="Arial" w:hAnsi="Arial" w:cs="Arial"/>
          <w:sz w:val="28"/>
          <w:szCs w:val="28"/>
        </w:rPr>
        <w:t>te</w:t>
      </w:r>
      <w:r>
        <w:rPr>
          <w:rFonts w:ascii="Arial" w:eastAsia="Arial" w:hAnsi="Arial" w:cs="Arial"/>
          <w:spacing w:val="-8"/>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si</w:t>
      </w:r>
      <w:r>
        <w:rPr>
          <w:rFonts w:ascii="Arial" w:eastAsia="Arial" w:hAnsi="Arial" w:cs="Arial"/>
          <w:spacing w:val="1"/>
          <w:sz w:val="28"/>
          <w:szCs w:val="28"/>
        </w:rPr>
        <w:t>len</w:t>
      </w:r>
      <w:r>
        <w:rPr>
          <w:rFonts w:ascii="Arial" w:eastAsia="Arial" w:hAnsi="Arial" w:cs="Arial"/>
          <w:sz w:val="28"/>
          <w:szCs w:val="28"/>
        </w:rPr>
        <w:t>ce</w:t>
      </w:r>
      <w:r>
        <w:rPr>
          <w:rFonts w:ascii="Arial" w:eastAsia="Arial" w:hAnsi="Arial" w:cs="Arial"/>
          <w:spacing w:val="-9"/>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pacing w:val="1"/>
          <w:sz w:val="28"/>
          <w:szCs w:val="28"/>
        </w:rPr>
        <w:t>ou</w:t>
      </w:r>
      <w:r>
        <w:rPr>
          <w:rFonts w:ascii="Arial" w:eastAsia="Arial" w:hAnsi="Arial" w:cs="Arial"/>
          <w:sz w:val="28"/>
          <w:szCs w:val="28"/>
        </w:rPr>
        <w:t>t</w:t>
      </w:r>
      <w:r>
        <w:rPr>
          <w:rFonts w:ascii="Arial" w:eastAsia="Arial" w:hAnsi="Arial" w:cs="Arial"/>
          <w:spacing w:val="-5"/>
          <w:sz w:val="28"/>
          <w:szCs w:val="28"/>
        </w:rPr>
        <w:t xml:space="preserve"> </w:t>
      </w:r>
      <w:r>
        <w:rPr>
          <w:rFonts w:ascii="Arial" w:eastAsia="Arial" w:hAnsi="Arial" w:cs="Arial"/>
          <w:sz w:val="28"/>
          <w:szCs w:val="28"/>
        </w:rPr>
        <w:t>th</w:t>
      </w:r>
      <w:r>
        <w:rPr>
          <w:rFonts w:ascii="Arial" w:eastAsia="Arial" w:hAnsi="Arial" w:cs="Arial"/>
          <w:spacing w:val="2"/>
          <w:sz w:val="28"/>
          <w:szCs w:val="28"/>
        </w:rPr>
        <w:t>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z w:val="28"/>
          <w:szCs w:val="28"/>
        </w:rPr>
        <w:t>b</w:t>
      </w:r>
      <w:r>
        <w:rPr>
          <w:rFonts w:ascii="Arial" w:eastAsia="Arial" w:hAnsi="Arial" w:cs="Arial"/>
          <w:spacing w:val="2"/>
          <w:sz w:val="28"/>
          <w:szCs w:val="28"/>
        </w:rPr>
        <w:t>a</w:t>
      </w:r>
      <w:r>
        <w:rPr>
          <w:rFonts w:ascii="Arial" w:eastAsia="Arial" w:hAnsi="Arial" w:cs="Arial"/>
          <w:sz w:val="28"/>
          <w:szCs w:val="28"/>
        </w:rPr>
        <w:t>l</w:t>
      </w:r>
      <w:r>
        <w:rPr>
          <w:rFonts w:ascii="Arial" w:eastAsia="Arial" w:hAnsi="Arial" w:cs="Arial"/>
          <w:spacing w:val="1"/>
          <w:sz w:val="28"/>
          <w:szCs w:val="28"/>
        </w:rPr>
        <w:t>lo</w:t>
      </w:r>
      <w:r>
        <w:rPr>
          <w:rFonts w:ascii="Arial" w:eastAsia="Arial" w:hAnsi="Arial" w:cs="Arial"/>
          <w:sz w:val="28"/>
          <w:szCs w:val="28"/>
        </w:rPr>
        <w:t>ts?</w:t>
      </w:r>
    </w:p>
    <w:p w14:paraId="0C916D7C" w14:textId="77777777" w:rsidR="00C01D98" w:rsidRDefault="00C01D98">
      <w:pPr>
        <w:ind w:left="100"/>
        <w:rPr>
          <w:rFonts w:ascii="Arial" w:eastAsia="Arial" w:hAnsi="Arial" w:cs="Arial"/>
          <w:i/>
          <w:color w:val="808080" w:themeColor="background1" w:themeShade="80"/>
          <w:spacing w:val="1"/>
          <w:sz w:val="28"/>
          <w:szCs w:val="28"/>
        </w:rPr>
      </w:pPr>
    </w:p>
    <w:p w14:paraId="3ED32AE2" w14:textId="34AA83DC" w:rsidR="00E15C6F" w:rsidRPr="00C01D98" w:rsidRDefault="00640D38">
      <w:pPr>
        <w:ind w:left="100"/>
        <w:rPr>
          <w:rFonts w:ascii="Arial" w:eastAsia="Arial" w:hAnsi="Arial" w:cs="Arial"/>
          <w:color w:val="808080" w:themeColor="background1" w:themeShade="80"/>
          <w:sz w:val="28"/>
          <w:szCs w:val="28"/>
        </w:rPr>
      </w:pPr>
      <w:r w:rsidRPr="00C01D98">
        <w:rPr>
          <w:rFonts w:ascii="Arial" w:eastAsia="Arial" w:hAnsi="Arial" w:cs="Arial"/>
          <w:i/>
          <w:color w:val="808080" w:themeColor="background1" w:themeShade="80"/>
          <w:spacing w:val="1"/>
          <w:sz w:val="28"/>
          <w:szCs w:val="28"/>
        </w:rPr>
        <w:lastRenderedPageBreak/>
        <w:t>(</w:t>
      </w:r>
      <w:r w:rsidRPr="00C01D98">
        <w:rPr>
          <w:rFonts w:ascii="Arial" w:eastAsia="Arial" w:hAnsi="Arial" w:cs="Arial"/>
          <w:i/>
          <w:color w:val="808080" w:themeColor="background1" w:themeShade="80"/>
          <w:spacing w:val="-1"/>
          <w:sz w:val="28"/>
          <w:szCs w:val="28"/>
        </w:rPr>
        <w:t>A</w:t>
      </w:r>
      <w:r w:rsidRPr="00C01D98">
        <w:rPr>
          <w:rFonts w:ascii="Arial" w:eastAsia="Arial" w:hAnsi="Arial" w:cs="Arial"/>
          <w:i/>
          <w:color w:val="808080" w:themeColor="background1" w:themeShade="80"/>
          <w:sz w:val="28"/>
          <w:szCs w:val="28"/>
        </w:rPr>
        <w:t>f</w:t>
      </w:r>
      <w:r w:rsidRPr="00C01D98">
        <w:rPr>
          <w:rFonts w:ascii="Arial" w:eastAsia="Arial" w:hAnsi="Arial" w:cs="Arial"/>
          <w:i/>
          <w:color w:val="808080" w:themeColor="background1" w:themeShade="80"/>
          <w:spacing w:val="-1"/>
          <w:sz w:val="28"/>
          <w:szCs w:val="28"/>
        </w:rPr>
        <w:t>t</w:t>
      </w:r>
      <w:r w:rsidRPr="00C01D98">
        <w:rPr>
          <w:rFonts w:ascii="Arial" w:eastAsia="Arial" w:hAnsi="Arial" w:cs="Arial"/>
          <w:i/>
          <w:color w:val="808080" w:themeColor="background1" w:themeShade="80"/>
          <w:spacing w:val="1"/>
          <w:sz w:val="28"/>
          <w:szCs w:val="28"/>
        </w:rPr>
        <w:t>e</w:t>
      </w:r>
      <w:r w:rsidRPr="00C01D98">
        <w:rPr>
          <w:rFonts w:ascii="Arial" w:eastAsia="Arial" w:hAnsi="Arial" w:cs="Arial"/>
          <w:i/>
          <w:color w:val="808080" w:themeColor="background1" w:themeShade="80"/>
          <w:sz w:val="28"/>
          <w:szCs w:val="28"/>
        </w:rPr>
        <w:t>r</w:t>
      </w:r>
      <w:r w:rsidRPr="00C01D98">
        <w:rPr>
          <w:rFonts w:ascii="Arial" w:eastAsia="Arial" w:hAnsi="Arial" w:cs="Arial"/>
          <w:i/>
          <w:color w:val="808080" w:themeColor="background1" w:themeShade="80"/>
          <w:spacing w:val="-7"/>
          <w:sz w:val="28"/>
          <w:szCs w:val="28"/>
        </w:rPr>
        <w:t xml:space="preserve"> </w:t>
      </w:r>
      <w:r w:rsidRPr="00C01D98">
        <w:rPr>
          <w:rFonts w:ascii="Arial" w:eastAsia="Arial" w:hAnsi="Arial" w:cs="Arial"/>
          <w:i/>
          <w:color w:val="808080" w:themeColor="background1" w:themeShade="80"/>
          <w:sz w:val="28"/>
          <w:szCs w:val="28"/>
        </w:rPr>
        <w:t>o</w:t>
      </w:r>
      <w:r w:rsidRPr="00C01D98">
        <w:rPr>
          <w:rFonts w:ascii="Arial" w:eastAsia="Arial" w:hAnsi="Arial" w:cs="Arial"/>
          <w:i/>
          <w:color w:val="808080" w:themeColor="background1" w:themeShade="80"/>
          <w:spacing w:val="2"/>
          <w:sz w:val="28"/>
          <w:szCs w:val="28"/>
        </w:rPr>
        <w:t>n</w:t>
      </w:r>
      <w:r w:rsidRPr="00C01D98">
        <w:rPr>
          <w:rFonts w:ascii="Arial" w:eastAsia="Arial" w:hAnsi="Arial" w:cs="Arial"/>
          <w:i/>
          <w:color w:val="808080" w:themeColor="background1" w:themeShade="80"/>
          <w:sz w:val="28"/>
          <w:szCs w:val="28"/>
        </w:rPr>
        <w:t>e</w:t>
      </w:r>
      <w:r w:rsidRPr="00C01D98">
        <w:rPr>
          <w:rFonts w:ascii="Arial" w:eastAsia="Arial" w:hAnsi="Arial" w:cs="Arial"/>
          <w:i/>
          <w:color w:val="808080" w:themeColor="background1" w:themeShade="80"/>
          <w:spacing w:val="-5"/>
          <w:sz w:val="28"/>
          <w:szCs w:val="28"/>
        </w:rPr>
        <w:t xml:space="preserve"> </w:t>
      </w:r>
      <w:r w:rsidRPr="00C01D98">
        <w:rPr>
          <w:rFonts w:ascii="Arial" w:eastAsia="Arial" w:hAnsi="Arial" w:cs="Arial"/>
          <w:i/>
          <w:color w:val="808080" w:themeColor="background1" w:themeShade="80"/>
          <w:spacing w:val="-2"/>
          <w:sz w:val="28"/>
          <w:szCs w:val="28"/>
        </w:rPr>
        <w:t>m</w:t>
      </w:r>
      <w:r w:rsidRPr="00C01D98">
        <w:rPr>
          <w:rFonts w:ascii="Arial" w:eastAsia="Arial" w:hAnsi="Arial" w:cs="Arial"/>
          <w:i/>
          <w:color w:val="808080" w:themeColor="background1" w:themeShade="80"/>
          <w:sz w:val="28"/>
          <w:szCs w:val="28"/>
        </w:rPr>
        <w:t>i</w:t>
      </w:r>
      <w:r w:rsidRPr="00C01D98">
        <w:rPr>
          <w:rFonts w:ascii="Arial" w:eastAsia="Arial" w:hAnsi="Arial" w:cs="Arial"/>
          <w:i/>
          <w:color w:val="808080" w:themeColor="background1" w:themeShade="80"/>
          <w:spacing w:val="1"/>
          <w:sz w:val="28"/>
          <w:szCs w:val="28"/>
        </w:rPr>
        <w:t>nu</w:t>
      </w:r>
      <w:r w:rsidRPr="00C01D98">
        <w:rPr>
          <w:rFonts w:ascii="Arial" w:eastAsia="Arial" w:hAnsi="Arial" w:cs="Arial"/>
          <w:i/>
          <w:color w:val="808080" w:themeColor="background1" w:themeShade="80"/>
          <w:sz w:val="28"/>
          <w:szCs w:val="28"/>
        </w:rPr>
        <w:t>te)</w:t>
      </w:r>
    </w:p>
    <w:p w14:paraId="3ED32AE3" w14:textId="77777777" w:rsidR="00E15C6F" w:rsidRDefault="00640D38">
      <w:pPr>
        <w:spacing w:line="320" w:lineRule="exact"/>
        <w:ind w:left="100"/>
        <w:rPr>
          <w:rFonts w:ascii="Arial" w:eastAsia="Arial" w:hAnsi="Arial" w:cs="Arial"/>
          <w:sz w:val="28"/>
          <w:szCs w:val="28"/>
        </w:rPr>
      </w:pPr>
      <w:r>
        <w:rPr>
          <w:rFonts w:ascii="Arial" w:eastAsia="Arial" w:hAnsi="Arial" w:cs="Arial"/>
          <w:sz w:val="28"/>
          <w:szCs w:val="28"/>
        </w:rPr>
        <w:t>Do</w:t>
      </w:r>
      <w:r>
        <w:rPr>
          <w:rFonts w:ascii="Arial" w:eastAsia="Arial" w:hAnsi="Arial" w:cs="Arial"/>
          <w:spacing w:val="-3"/>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z w:val="28"/>
          <w:szCs w:val="28"/>
        </w:rPr>
        <w:t>y</w:t>
      </w:r>
      <w:r>
        <w:rPr>
          <w:rFonts w:ascii="Arial" w:eastAsia="Arial" w:hAnsi="Arial" w:cs="Arial"/>
          <w:spacing w:val="-12"/>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8"/>
          <w:sz w:val="28"/>
          <w:szCs w:val="28"/>
        </w:rPr>
        <w:t xml:space="preserve"> </w:t>
      </w:r>
      <w:r>
        <w:rPr>
          <w:rFonts w:ascii="Arial" w:eastAsia="Arial" w:hAnsi="Arial" w:cs="Arial"/>
          <w:sz w:val="28"/>
          <w:szCs w:val="28"/>
        </w:rPr>
        <w:t>n</w:t>
      </w:r>
      <w:r>
        <w:rPr>
          <w:rFonts w:ascii="Arial" w:eastAsia="Arial" w:hAnsi="Arial" w:cs="Arial"/>
          <w:spacing w:val="2"/>
          <w:sz w:val="28"/>
          <w:szCs w:val="28"/>
        </w:rPr>
        <w:t>e</w:t>
      </w:r>
      <w:r>
        <w:rPr>
          <w:rFonts w:ascii="Arial" w:eastAsia="Arial" w:hAnsi="Arial" w:cs="Arial"/>
          <w:spacing w:val="1"/>
          <w:sz w:val="28"/>
          <w:szCs w:val="28"/>
        </w:rPr>
        <w:t>e</w:t>
      </w:r>
      <w:r>
        <w:rPr>
          <w:rFonts w:ascii="Arial" w:eastAsia="Arial" w:hAnsi="Arial" w:cs="Arial"/>
          <w:sz w:val="28"/>
          <w:szCs w:val="28"/>
        </w:rPr>
        <w:t>d</w:t>
      </w:r>
      <w:r>
        <w:rPr>
          <w:rFonts w:ascii="Arial" w:eastAsia="Arial" w:hAnsi="Arial" w:cs="Arial"/>
          <w:spacing w:val="-6"/>
          <w:sz w:val="28"/>
          <w:szCs w:val="28"/>
        </w:rPr>
        <w:t xml:space="preserve"> </w:t>
      </w:r>
      <w:r>
        <w:rPr>
          <w:rFonts w:ascii="Arial" w:eastAsia="Arial" w:hAnsi="Arial" w:cs="Arial"/>
          <w:sz w:val="28"/>
          <w:szCs w:val="28"/>
        </w:rPr>
        <w:t>m</w:t>
      </w:r>
      <w:r>
        <w:rPr>
          <w:rFonts w:ascii="Arial" w:eastAsia="Arial" w:hAnsi="Arial" w:cs="Arial"/>
          <w:spacing w:val="1"/>
          <w:sz w:val="28"/>
          <w:szCs w:val="28"/>
        </w:rPr>
        <w:t>or</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me</w:t>
      </w:r>
      <w:r>
        <w:rPr>
          <w:rFonts w:ascii="Arial" w:eastAsia="Arial" w:hAnsi="Arial" w:cs="Arial"/>
          <w:sz w:val="28"/>
          <w:szCs w:val="28"/>
        </w:rPr>
        <w:t>?</w:t>
      </w:r>
    </w:p>
    <w:p w14:paraId="5860EBEA" w14:textId="77777777" w:rsidR="00C01D98" w:rsidRDefault="00C01D98">
      <w:pPr>
        <w:spacing w:line="320" w:lineRule="exact"/>
        <w:ind w:left="100"/>
        <w:rPr>
          <w:rFonts w:ascii="Arial" w:eastAsia="Arial" w:hAnsi="Arial" w:cs="Arial"/>
          <w:i/>
          <w:color w:val="808080" w:themeColor="background1" w:themeShade="80"/>
          <w:spacing w:val="1"/>
          <w:position w:val="-1"/>
          <w:sz w:val="28"/>
          <w:szCs w:val="28"/>
        </w:rPr>
      </w:pPr>
    </w:p>
    <w:p w14:paraId="3ED32AE4" w14:textId="0B5509AD" w:rsidR="00E15C6F" w:rsidRDefault="00640D38">
      <w:pPr>
        <w:spacing w:line="320" w:lineRule="exact"/>
        <w:ind w:left="100"/>
        <w:rPr>
          <w:rFonts w:ascii="Arial" w:eastAsia="Arial" w:hAnsi="Arial" w:cs="Arial"/>
          <w:sz w:val="28"/>
          <w:szCs w:val="28"/>
        </w:rPr>
      </w:pPr>
      <w:r w:rsidRPr="00C01D98">
        <w:rPr>
          <w:rFonts w:ascii="Arial" w:eastAsia="Arial" w:hAnsi="Arial" w:cs="Arial"/>
          <w:i/>
          <w:color w:val="808080" w:themeColor="background1" w:themeShade="80"/>
          <w:spacing w:val="1"/>
          <w:position w:val="-1"/>
          <w:sz w:val="28"/>
          <w:szCs w:val="28"/>
        </w:rPr>
        <w:t>(</w:t>
      </w:r>
      <w:r w:rsidRPr="00C01D98">
        <w:rPr>
          <w:rFonts w:ascii="Arial" w:eastAsia="Arial" w:hAnsi="Arial" w:cs="Arial"/>
          <w:i/>
          <w:color w:val="808080" w:themeColor="background1" w:themeShade="80"/>
          <w:position w:val="-1"/>
          <w:sz w:val="28"/>
          <w:szCs w:val="28"/>
        </w:rPr>
        <w:t>Give</w:t>
      </w:r>
      <w:r w:rsidRPr="00C01D98">
        <w:rPr>
          <w:rFonts w:ascii="Arial" w:eastAsia="Arial" w:hAnsi="Arial" w:cs="Arial"/>
          <w:i/>
          <w:color w:val="808080" w:themeColor="background1" w:themeShade="80"/>
          <w:spacing w:val="-7"/>
          <w:position w:val="-1"/>
          <w:sz w:val="28"/>
          <w:szCs w:val="28"/>
        </w:rPr>
        <w:t xml:space="preserve"> </w:t>
      </w:r>
      <w:r w:rsidRPr="00C01D98">
        <w:rPr>
          <w:rFonts w:ascii="Arial" w:eastAsia="Arial" w:hAnsi="Arial" w:cs="Arial"/>
          <w:i/>
          <w:color w:val="808080" w:themeColor="background1" w:themeShade="80"/>
          <w:position w:val="-1"/>
          <w:sz w:val="28"/>
          <w:szCs w:val="28"/>
        </w:rPr>
        <w:t>a</w:t>
      </w:r>
      <w:r w:rsidRPr="00C01D98">
        <w:rPr>
          <w:rFonts w:ascii="Arial" w:eastAsia="Arial" w:hAnsi="Arial" w:cs="Arial"/>
          <w:i/>
          <w:color w:val="808080" w:themeColor="background1" w:themeShade="80"/>
          <w:spacing w:val="2"/>
          <w:position w:val="-1"/>
          <w:sz w:val="28"/>
          <w:szCs w:val="28"/>
        </w:rPr>
        <w:t>d</w:t>
      </w:r>
      <w:r w:rsidRPr="00C01D98">
        <w:rPr>
          <w:rFonts w:ascii="Arial" w:eastAsia="Arial" w:hAnsi="Arial" w:cs="Arial"/>
          <w:i/>
          <w:color w:val="808080" w:themeColor="background1" w:themeShade="80"/>
          <w:spacing w:val="1"/>
          <w:position w:val="-1"/>
          <w:sz w:val="28"/>
          <w:szCs w:val="28"/>
        </w:rPr>
        <w:t>d</w:t>
      </w:r>
      <w:r w:rsidRPr="00C01D98">
        <w:rPr>
          <w:rFonts w:ascii="Arial" w:eastAsia="Arial" w:hAnsi="Arial" w:cs="Arial"/>
          <w:i/>
          <w:color w:val="808080" w:themeColor="background1" w:themeShade="80"/>
          <w:position w:val="-1"/>
          <w:sz w:val="28"/>
          <w:szCs w:val="28"/>
        </w:rPr>
        <w:t>iti</w:t>
      </w:r>
      <w:r w:rsidRPr="00C01D98">
        <w:rPr>
          <w:rFonts w:ascii="Arial" w:eastAsia="Arial" w:hAnsi="Arial" w:cs="Arial"/>
          <w:i/>
          <w:color w:val="808080" w:themeColor="background1" w:themeShade="80"/>
          <w:spacing w:val="1"/>
          <w:position w:val="-1"/>
          <w:sz w:val="28"/>
          <w:szCs w:val="28"/>
        </w:rPr>
        <w:t>ona</w:t>
      </w:r>
      <w:r w:rsidRPr="00C01D98">
        <w:rPr>
          <w:rFonts w:ascii="Arial" w:eastAsia="Arial" w:hAnsi="Arial" w:cs="Arial"/>
          <w:i/>
          <w:color w:val="808080" w:themeColor="background1" w:themeShade="80"/>
          <w:position w:val="-1"/>
          <w:sz w:val="28"/>
          <w:szCs w:val="28"/>
        </w:rPr>
        <w:t>l</w:t>
      </w:r>
      <w:r w:rsidRPr="00C01D98">
        <w:rPr>
          <w:rFonts w:ascii="Arial" w:eastAsia="Arial" w:hAnsi="Arial" w:cs="Arial"/>
          <w:i/>
          <w:color w:val="808080" w:themeColor="background1" w:themeShade="80"/>
          <w:spacing w:val="-12"/>
          <w:position w:val="-1"/>
          <w:sz w:val="28"/>
          <w:szCs w:val="28"/>
        </w:rPr>
        <w:t xml:space="preserve"> </w:t>
      </w:r>
      <w:r w:rsidRPr="00C01D98">
        <w:rPr>
          <w:rFonts w:ascii="Arial" w:eastAsia="Arial" w:hAnsi="Arial" w:cs="Arial"/>
          <w:i/>
          <w:color w:val="808080" w:themeColor="background1" w:themeShade="80"/>
          <w:spacing w:val="1"/>
          <w:position w:val="-1"/>
          <w:sz w:val="28"/>
          <w:szCs w:val="28"/>
        </w:rPr>
        <w:t>3</w:t>
      </w:r>
      <w:r w:rsidRPr="00C01D98">
        <w:rPr>
          <w:rFonts w:ascii="Arial" w:eastAsia="Arial" w:hAnsi="Arial" w:cs="Arial"/>
          <w:i/>
          <w:color w:val="808080" w:themeColor="background1" w:themeShade="80"/>
          <w:position w:val="-1"/>
          <w:sz w:val="28"/>
          <w:szCs w:val="28"/>
        </w:rPr>
        <w:t>0</w:t>
      </w:r>
      <w:r w:rsidRPr="00C01D98">
        <w:rPr>
          <w:rFonts w:ascii="Arial" w:eastAsia="Arial" w:hAnsi="Arial" w:cs="Arial"/>
          <w:i/>
          <w:color w:val="808080" w:themeColor="background1" w:themeShade="80"/>
          <w:spacing w:val="-3"/>
          <w:position w:val="-1"/>
          <w:sz w:val="28"/>
          <w:szCs w:val="28"/>
        </w:rPr>
        <w:t xml:space="preserve"> </w:t>
      </w:r>
      <w:proofErr w:type="gramStart"/>
      <w:r w:rsidRPr="00C01D98">
        <w:rPr>
          <w:rFonts w:ascii="Arial" w:eastAsia="Arial" w:hAnsi="Arial" w:cs="Arial"/>
          <w:i/>
          <w:color w:val="808080" w:themeColor="background1" w:themeShade="80"/>
          <w:position w:val="-1"/>
          <w:sz w:val="28"/>
          <w:szCs w:val="28"/>
        </w:rPr>
        <w:t>sec</w:t>
      </w:r>
      <w:r w:rsidRPr="00C01D98">
        <w:rPr>
          <w:rFonts w:ascii="Arial" w:eastAsia="Arial" w:hAnsi="Arial" w:cs="Arial"/>
          <w:i/>
          <w:color w:val="808080" w:themeColor="background1" w:themeShade="80"/>
          <w:spacing w:val="2"/>
          <w:position w:val="-1"/>
          <w:sz w:val="28"/>
          <w:szCs w:val="28"/>
        </w:rPr>
        <w:t>o</w:t>
      </w:r>
      <w:r w:rsidRPr="00C01D98">
        <w:rPr>
          <w:rFonts w:ascii="Arial" w:eastAsia="Arial" w:hAnsi="Arial" w:cs="Arial"/>
          <w:i/>
          <w:color w:val="808080" w:themeColor="background1" w:themeShade="80"/>
          <w:spacing w:val="1"/>
          <w:position w:val="-1"/>
          <w:sz w:val="28"/>
          <w:szCs w:val="28"/>
        </w:rPr>
        <w:t>nd</w:t>
      </w:r>
      <w:r w:rsidRPr="00C01D98">
        <w:rPr>
          <w:rFonts w:ascii="Arial" w:eastAsia="Arial" w:hAnsi="Arial" w:cs="Arial"/>
          <w:i/>
          <w:color w:val="808080" w:themeColor="background1" w:themeShade="80"/>
          <w:position w:val="-1"/>
          <w:sz w:val="28"/>
          <w:szCs w:val="28"/>
        </w:rPr>
        <w:t>s</w:t>
      </w:r>
      <w:proofErr w:type="gramEnd"/>
      <w:r w:rsidRPr="00C01D98">
        <w:rPr>
          <w:rFonts w:ascii="Arial" w:eastAsia="Arial" w:hAnsi="Arial" w:cs="Arial"/>
          <w:i/>
          <w:color w:val="808080" w:themeColor="background1" w:themeShade="80"/>
          <w:spacing w:val="-10"/>
          <w:position w:val="-1"/>
          <w:sz w:val="28"/>
          <w:szCs w:val="28"/>
        </w:rPr>
        <w:t xml:space="preserve"> </w:t>
      </w:r>
      <w:r w:rsidRPr="00C01D98">
        <w:rPr>
          <w:rFonts w:ascii="Arial" w:eastAsia="Arial" w:hAnsi="Arial" w:cs="Arial"/>
          <w:i/>
          <w:color w:val="808080" w:themeColor="background1" w:themeShade="80"/>
          <w:position w:val="-1"/>
          <w:sz w:val="28"/>
          <w:szCs w:val="28"/>
        </w:rPr>
        <w:t>if</w:t>
      </w:r>
      <w:r w:rsidRPr="00C01D98">
        <w:rPr>
          <w:rFonts w:ascii="Arial" w:eastAsia="Arial" w:hAnsi="Arial" w:cs="Arial"/>
          <w:i/>
          <w:color w:val="808080" w:themeColor="background1" w:themeShade="80"/>
          <w:spacing w:val="-2"/>
          <w:position w:val="-1"/>
          <w:sz w:val="28"/>
          <w:szCs w:val="28"/>
        </w:rPr>
        <w:t xml:space="preserve"> </w:t>
      </w:r>
      <w:r w:rsidRPr="00C01D98">
        <w:rPr>
          <w:rFonts w:ascii="Arial" w:eastAsia="Arial" w:hAnsi="Arial" w:cs="Arial"/>
          <w:i/>
          <w:color w:val="808080" w:themeColor="background1" w:themeShade="80"/>
          <w:spacing w:val="1"/>
          <w:position w:val="-1"/>
          <w:sz w:val="28"/>
          <w:szCs w:val="28"/>
        </w:rPr>
        <w:t>ne</w:t>
      </w:r>
      <w:r w:rsidRPr="00C01D98">
        <w:rPr>
          <w:rFonts w:ascii="Arial" w:eastAsia="Arial" w:hAnsi="Arial" w:cs="Arial"/>
          <w:i/>
          <w:color w:val="808080" w:themeColor="background1" w:themeShade="80"/>
          <w:position w:val="-1"/>
          <w:sz w:val="28"/>
          <w:szCs w:val="28"/>
        </w:rPr>
        <w:t>c</w:t>
      </w:r>
      <w:r w:rsidRPr="00C01D98">
        <w:rPr>
          <w:rFonts w:ascii="Arial" w:eastAsia="Arial" w:hAnsi="Arial" w:cs="Arial"/>
          <w:i/>
          <w:color w:val="808080" w:themeColor="background1" w:themeShade="80"/>
          <w:spacing w:val="1"/>
          <w:position w:val="-1"/>
          <w:sz w:val="28"/>
          <w:szCs w:val="28"/>
        </w:rPr>
        <w:t>e</w:t>
      </w:r>
      <w:r w:rsidRPr="00C01D98">
        <w:rPr>
          <w:rFonts w:ascii="Arial" w:eastAsia="Arial" w:hAnsi="Arial" w:cs="Arial"/>
          <w:i/>
          <w:color w:val="808080" w:themeColor="background1" w:themeShade="80"/>
          <w:position w:val="-1"/>
          <w:sz w:val="28"/>
          <w:szCs w:val="28"/>
        </w:rPr>
        <w:t>ss</w:t>
      </w:r>
      <w:r w:rsidRPr="00C01D98">
        <w:rPr>
          <w:rFonts w:ascii="Arial" w:eastAsia="Arial" w:hAnsi="Arial" w:cs="Arial"/>
          <w:i/>
          <w:color w:val="808080" w:themeColor="background1" w:themeShade="80"/>
          <w:spacing w:val="1"/>
          <w:position w:val="-1"/>
          <w:sz w:val="28"/>
          <w:szCs w:val="28"/>
        </w:rPr>
        <w:t>ar</w:t>
      </w:r>
      <w:r w:rsidRPr="00C01D98">
        <w:rPr>
          <w:rFonts w:ascii="Arial" w:eastAsia="Arial" w:hAnsi="Arial" w:cs="Arial"/>
          <w:i/>
          <w:color w:val="808080" w:themeColor="background1" w:themeShade="80"/>
          <w:position w:val="-1"/>
          <w:sz w:val="28"/>
          <w:szCs w:val="28"/>
        </w:rPr>
        <w:t>y,</w:t>
      </w:r>
      <w:r w:rsidRPr="00C01D98">
        <w:rPr>
          <w:rFonts w:ascii="Arial" w:eastAsia="Arial" w:hAnsi="Arial" w:cs="Arial"/>
          <w:i/>
          <w:color w:val="808080" w:themeColor="background1" w:themeShade="80"/>
          <w:spacing w:val="-15"/>
          <w:position w:val="-1"/>
          <w:sz w:val="28"/>
          <w:szCs w:val="28"/>
        </w:rPr>
        <w:t xml:space="preserve"> </w:t>
      </w:r>
      <w:r w:rsidRPr="00C01D98">
        <w:rPr>
          <w:rFonts w:ascii="Arial" w:eastAsia="Arial" w:hAnsi="Arial" w:cs="Arial"/>
          <w:i/>
          <w:color w:val="808080" w:themeColor="background1" w:themeShade="80"/>
          <w:position w:val="-1"/>
          <w:sz w:val="28"/>
          <w:szCs w:val="28"/>
        </w:rPr>
        <w:t>th</w:t>
      </w:r>
      <w:r w:rsidRPr="00C01D98">
        <w:rPr>
          <w:rFonts w:ascii="Arial" w:eastAsia="Arial" w:hAnsi="Arial" w:cs="Arial"/>
          <w:i/>
          <w:color w:val="808080" w:themeColor="background1" w:themeShade="80"/>
          <w:spacing w:val="2"/>
          <w:position w:val="-1"/>
          <w:sz w:val="28"/>
          <w:szCs w:val="28"/>
        </w:rPr>
        <w:t>e</w:t>
      </w:r>
      <w:r w:rsidRPr="00C01D98">
        <w:rPr>
          <w:rFonts w:ascii="Arial" w:eastAsia="Arial" w:hAnsi="Arial" w:cs="Arial"/>
          <w:i/>
          <w:color w:val="808080" w:themeColor="background1" w:themeShade="80"/>
          <w:position w:val="-1"/>
          <w:sz w:val="28"/>
          <w:szCs w:val="28"/>
        </w:rPr>
        <w:t>n</w:t>
      </w:r>
      <w:r w:rsidRPr="00C01D98">
        <w:rPr>
          <w:rFonts w:ascii="Arial" w:eastAsia="Arial" w:hAnsi="Arial" w:cs="Arial"/>
          <w:i/>
          <w:color w:val="808080" w:themeColor="background1" w:themeShade="80"/>
          <w:spacing w:val="-5"/>
          <w:position w:val="-1"/>
          <w:sz w:val="28"/>
          <w:szCs w:val="28"/>
        </w:rPr>
        <w:t xml:space="preserve"> </w:t>
      </w:r>
      <w:r w:rsidRPr="00C01D98">
        <w:rPr>
          <w:rFonts w:ascii="Arial" w:eastAsia="Arial" w:hAnsi="Arial" w:cs="Arial"/>
          <w:i/>
          <w:color w:val="808080" w:themeColor="background1" w:themeShade="80"/>
          <w:position w:val="-1"/>
          <w:sz w:val="28"/>
          <w:szCs w:val="28"/>
        </w:rPr>
        <w:t>w</w:t>
      </w:r>
      <w:r w:rsidRPr="00C01D98">
        <w:rPr>
          <w:rFonts w:ascii="Arial" w:eastAsia="Arial" w:hAnsi="Arial" w:cs="Arial"/>
          <w:i/>
          <w:color w:val="808080" w:themeColor="background1" w:themeShade="80"/>
          <w:spacing w:val="1"/>
          <w:position w:val="-1"/>
          <w:sz w:val="28"/>
          <w:szCs w:val="28"/>
        </w:rPr>
        <w:t>a</w:t>
      </w:r>
      <w:r w:rsidRPr="00C01D98">
        <w:rPr>
          <w:rFonts w:ascii="Arial" w:eastAsia="Arial" w:hAnsi="Arial" w:cs="Arial"/>
          <w:i/>
          <w:color w:val="808080" w:themeColor="background1" w:themeShade="80"/>
          <w:position w:val="-1"/>
          <w:sz w:val="28"/>
          <w:szCs w:val="28"/>
        </w:rPr>
        <w:t>it</w:t>
      </w:r>
      <w:r w:rsidRPr="00C01D98">
        <w:rPr>
          <w:rFonts w:ascii="Arial" w:eastAsia="Arial" w:hAnsi="Arial" w:cs="Arial"/>
          <w:i/>
          <w:color w:val="808080" w:themeColor="background1" w:themeShade="80"/>
          <w:spacing w:val="-5"/>
          <w:position w:val="-1"/>
          <w:sz w:val="28"/>
          <w:szCs w:val="28"/>
        </w:rPr>
        <w:t xml:space="preserve"> </w:t>
      </w:r>
      <w:r w:rsidRPr="00C01D98">
        <w:rPr>
          <w:rFonts w:ascii="Arial" w:eastAsia="Arial" w:hAnsi="Arial" w:cs="Arial"/>
          <w:i/>
          <w:color w:val="808080" w:themeColor="background1" w:themeShade="80"/>
          <w:position w:val="-1"/>
          <w:sz w:val="28"/>
          <w:szCs w:val="28"/>
        </w:rPr>
        <w:t>u</w:t>
      </w:r>
      <w:r w:rsidRPr="00C01D98">
        <w:rPr>
          <w:rFonts w:ascii="Arial" w:eastAsia="Arial" w:hAnsi="Arial" w:cs="Arial"/>
          <w:i/>
          <w:color w:val="808080" w:themeColor="background1" w:themeShade="80"/>
          <w:spacing w:val="2"/>
          <w:position w:val="-1"/>
          <w:sz w:val="28"/>
          <w:szCs w:val="28"/>
        </w:rPr>
        <w:t>n</w:t>
      </w:r>
      <w:r w:rsidRPr="00C01D98">
        <w:rPr>
          <w:rFonts w:ascii="Arial" w:eastAsia="Arial" w:hAnsi="Arial" w:cs="Arial"/>
          <w:i/>
          <w:color w:val="808080" w:themeColor="background1" w:themeShade="80"/>
          <w:position w:val="-1"/>
          <w:sz w:val="28"/>
          <w:szCs w:val="28"/>
        </w:rPr>
        <w:t>til</w:t>
      </w:r>
      <w:r w:rsidRPr="00C01D98">
        <w:rPr>
          <w:rFonts w:ascii="Arial" w:eastAsia="Arial" w:hAnsi="Arial" w:cs="Arial"/>
          <w:i/>
          <w:color w:val="808080" w:themeColor="background1" w:themeShade="80"/>
          <w:spacing w:val="-5"/>
          <w:position w:val="-1"/>
          <w:sz w:val="28"/>
          <w:szCs w:val="28"/>
        </w:rPr>
        <w:t xml:space="preserve"> </w:t>
      </w:r>
      <w:r w:rsidRPr="00C01D98">
        <w:rPr>
          <w:rFonts w:ascii="Arial" w:eastAsia="Arial" w:hAnsi="Arial" w:cs="Arial"/>
          <w:i/>
          <w:color w:val="808080" w:themeColor="background1" w:themeShade="80"/>
          <w:spacing w:val="1"/>
          <w:position w:val="-1"/>
          <w:sz w:val="28"/>
          <w:szCs w:val="28"/>
        </w:rPr>
        <w:t>a</w:t>
      </w:r>
      <w:r w:rsidRPr="00C01D98">
        <w:rPr>
          <w:rFonts w:ascii="Arial" w:eastAsia="Arial" w:hAnsi="Arial" w:cs="Arial"/>
          <w:i/>
          <w:color w:val="808080" w:themeColor="background1" w:themeShade="80"/>
          <w:position w:val="-1"/>
          <w:sz w:val="28"/>
          <w:szCs w:val="28"/>
        </w:rPr>
        <w:t>ll</w:t>
      </w:r>
      <w:r w:rsidRPr="00C01D98">
        <w:rPr>
          <w:rFonts w:ascii="Arial" w:eastAsia="Arial" w:hAnsi="Arial" w:cs="Arial"/>
          <w:i/>
          <w:color w:val="808080" w:themeColor="background1" w:themeShade="80"/>
          <w:spacing w:val="-3"/>
          <w:position w:val="-1"/>
          <w:sz w:val="28"/>
          <w:szCs w:val="28"/>
        </w:rPr>
        <w:t xml:space="preserve"> </w:t>
      </w:r>
      <w:r w:rsidRPr="00C01D98">
        <w:rPr>
          <w:rFonts w:ascii="Arial" w:eastAsia="Arial" w:hAnsi="Arial" w:cs="Arial"/>
          <w:i/>
          <w:color w:val="808080" w:themeColor="background1" w:themeShade="80"/>
          <w:position w:val="-1"/>
          <w:sz w:val="28"/>
          <w:szCs w:val="28"/>
        </w:rPr>
        <w:t>j</w:t>
      </w:r>
      <w:r w:rsidRPr="00C01D98">
        <w:rPr>
          <w:rFonts w:ascii="Arial" w:eastAsia="Arial" w:hAnsi="Arial" w:cs="Arial"/>
          <w:i/>
          <w:color w:val="808080" w:themeColor="background1" w:themeShade="80"/>
          <w:spacing w:val="1"/>
          <w:position w:val="-1"/>
          <w:sz w:val="28"/>
          <w:szCs w:val="28"/>
        </w:rPr>
        <w:t>udge</w:t>
      </w:r>
      <w:r w:rsidRPr="00C01D98">
        <w:rPr>
          <w:rFonts w:ascii="Arial" w:eastAsia="Arial" w:hAnsi="Arial" w:cs="Arial"/>
          <w:i/>
          <w:color w:val="808080" w:themeColor="background1" w:themeShade="80"/>
          <w:position w:val="-1"/>
          <w:sz w:val="28"/>
          <w:szCs w:val="28"/>
        </w:rPr>
        <w:t>s</w:t>
      </w:r>
      <w:r w:rsidRPr="00C01D98">
        <w:rPr>
          <w:rFonts w:ascii="Arial" w:eastAsia="Arial" w:hAnsi="Arial" w:cs="Arial"/>
          <w:i/>
          <w:color w:val="808080" w:themeColor="background1" w:themeShade="80"/>
          <w:spacing w:val="-8"/>
          <w:position w:val="-1"/>
          <w:sz w:val="28"/>
          <w:szCs w:val="28"/>
        </w:rPr>
        <w:t xml:space="preserve"> </w:t>
      </w:r>
      <w:r w:rsidRPr="00C01D98">
        <w:rPr>
          <w:rFonts w:ascii="Arial" w:eastAsia="Arial" w:hAnsi="Arial" w:cs="Arial"/>
          <w:i/>
          <w:color w:val="808080" w:themeColor="background1" w:themeShade="80"/>
          <w:position w:val="-1"/>
          <w:sz w:val="28"/>
          <w:szCs w:val="28"/>
        </w:rPr>
        <w:t>h</w:t>
      </w:r>
      <w:r w:rsidRPr="00C01D98">
        <w:rPr>
          <w:rFonts w:ascii="Arial" w:eastAsia="Arial" w:hAnsi="Arial" w:cs="Arial"/>
          <w:i/>
          <w:color w:val="808080" w:themeColor="background1" w:themeShade="80"/>
          <w:spacing w:val="2"/>
          <w:position w:val="-1"/>
          <w:sz w:val="28"/>
          <w:szCs w:val="28"/>
        </w:rPr>
        <w:t>a</w:t>
      </w:r>
      <w:r w:rsidRPr="00C01D98">
        <w:rPr>
          <w:rFonts w:ascii="Arial" w:eastAsia="Arial" w:hAnsi="Arial" w:cs="Arial"/>
          <w:i/>
          <w:color w:val="808080" w:themeColor="background1" w:themeShade="80"/>
          <w:position w:val="-1"/>
          <w:sz w:val="28"/>
          <w:szCs w:val="28"/>
        </w:rPr>
        <w:t>ve</w:t>
      </w:r>
      <w:r w:rsidRPr="00C01D98">
        <w:rPr>
          <w:rFonts w:ascii="Arial" w:eastAsia="Arial" w:hAnsi="Arial" w:cs="Arial"/>
          <w:i/>
          <w:color w:val="808080" w:themeColor="background1" w:themeShade="80"/>
          <w:spacing w:val="-6"/>
          <w:position w:val="-1"/>
          <w:sz w:val="28"/>
          <w:szCs w:val="28"/>
        </w:rPr>
        <w:t xml:space="preserve"> </w:t>
      </w:r>
      <w:r w:rsidRPr="00C01D98">
        <w:rPr>
          <w:rFonts w:ascii="Arial" w:eastAsia="Arial" w:hAnsi="Arial" w:cs="Arial"/>
          <w:i/>
          <w:color w:val="808080" w:themeColor="background1" w:themeShade="80"/>
          <w:spacing w:val="-1"/>
          <w:position w:val="-1"/>
          <w:sz w:val="28"/>
          <w:szCs w:val="28"/>
        </w:rPr>
        <w:t>f</w:t>
      </w:r>
      <w:r w:rsidRPr="00C01D98">
        <w:rPr>
          <w:rFonts w:ascii="Arial" w:eastAsia="Arial" w:hAnsi="Arial" w:cs="Arial"/>
          <w:i/>
          <w:color w:val="808080" w:themeColor="background1" w:themeShade="80"/>
          <w:position w:val="-1"/>
          <w:sz w:val="28"/>
          <w:szCs w:val="28"/>
        </w:rPr>
        <w:t>i</w:t>
      </w:r>
      <w:r w:rsidRPr="00C01D98">
        <w:rPr>
          <w:rFonts w:ascii="Arial" w:eastAsia="Arial" w:hAnsi="Arial" w:cs="Arial"/>
          <w:i/>
          <w:color w:val="808080" w:themeColor="background1" w:themeShade="80"/>
          <w:spacing w:val="1"/>
          <w:position w:val="-1"/>
          <w:sz w:val="28"/>
          <w:szCs w:val="28"/>
        </w:rPr>
        <w:t>n</w:t>
      </w:r>
      <w:r w:rsidRPr="00C01D98">
        <w:rPr>
          <w:rFonts w:ascii="Arial" w:eastAsia="Arial" w:hAnsi="Arial" w:cs="Arial"/>
          <w:i/>
          <w:color w:val="808080" w:themeColor="background1" w:themeShade="80"/>
          <w:position w:val="-1"/>
          <w:sz w:val="28"/>
          <w:szCs w:val="28"/>
        </w:rPr>
        <w:t>is</w:t>
      </w:r>
      <w:r w:rsidRPr="00C01D98">
        <w:rPr>
          <w:rFonts w:ascii="Arial" w:eastAsia="Arial" w:hAnsi="Arial" w:cs="Arial"/>
          <w:i/>
          <w:color w:val="808080" w:themeColor="background1" w:themeShade="80"/>
          <w:spacing w:val="14"/>
          <w:position w:val="-1"/>
          <w:sz w:val="28"/>
          <w:szCs w:val="28"/>
        </w:rPr>
        <w:t>h</w:t>
      </w:r>
      <w:r w:rsidRPr="00C01D98">
        <w:rPr>
          <w:rFonts w:ascii="Arial" w:eastAsia="Arial" w:hAnsi="Arial" w:cs="Arial"/>
          <w:i/>
          <w:color w:val="808080" w:themeColor="background1" w:themeShade="80"/>
          <w:spacing w:val="1"/>
          <w:position w:val="-1"/>
          <w:sz w:val="28"/>
          <w:szCs w:val="28"/>
        </w:rPr>
        <w:t>ed)</w:t>
      </w:r>
    </w:p>
    <w:p w14:paraId="3ED32AE6" w14:textId="77777777" w:rsidR="00E15C6F" w:rsidRDefault="00E15C6F">
      <w:pPr>
        <w:spacing w:line="200" w:lineRule="exact"/>
      </w:pPr>
    </w:p>
    <w:p w14:paraId="29B74F5F" w14:textId="77777777" w:rsidR="00C01D98" w:rsidRDefault="00C01D98">
      <w:pPr>
        <w:ind w:left="100"/>
        <w:rPr>
          <w:rFonts w:ascii="Arial" w:eastAsia="Arial" w:hAnsi="Arial" w:cs="Arial"/>
          <w:i/>
          <w:spacing w:val="1"/>
          <w:sz w:val="28"/>
          <w:szCs w:val="28"/>
        </w:rPr>
      </w:pPr>
    </w:p>
    <w:p w14:paraId="3ED32AE7" w14:textId="5E421F4A" w:rsidR="00E15C6F" w:rsidRDefault="00640D38">
      <w:pPr>
        <w:ind w:left="100"/>
        <w:rPr>
          <w:rFonts w:ascii="Arial" w:eastAsia="Arial" w:hAnsi="Arial" w:cs="Arial"/>
          <w:sz w:val="28"/>
          <w:szCs w:val="28"/>
        </w:rPr>
      </w:pPr>
      <w:r>
        <w:rPr>
          <w:rFonts w:ascii="Arial" w:eastAsia="Arial" w:hAnsi="Arial" w:cs="Arial"/>
          <w:i/>
          <w:spacing w:val="1"/>
          <w:sz w:val="28"/>
          <w:szCs w:val="28"/>
        </w:rPr>
        <w:t>(</w:t>
      </w:r>
      <w:r>
        <w:rPr>
          <w:rFonts w:ascii="Arial" w:eastAsia="Arial" w:hAnsi="Arial" w:cs="Arial"/>
          <w:i/>
          <w:sz w:val="28"/>
          <w:szCs w:val="28"/>
        </w:rPr>
        <w:t>RE</w:t>
      </w:r>
      <w:r>
        <w:rPr>
          <w:rFonts w:ascii="Arial" w:eastAsia="Arial" w:hAnsi="Arial" w:cs="Arial"/>
          <w:i/>
          <w:spacing w:val="-1"/>
          <w:sz w:val="28"/>
          <w:szCs w:val="28"/>
        </w:rPr>
        <w:t>PEA</w:t>
      </w:r>
      <w:r>
        <w:rPr>
          <w:rFonts w:ascii="Arial" w:eastAsia="Arial" w:hAnsi="Arial" w:cs="Arial"/>
          <w:i/>
          <w:sz w:val="28"/>
          <w:szCs w:val="28"/>
        </w:rPr>
        <w:t>T</w:t>
      </w:r>
      <w:r>
        <w:rPr>
          <w:rFonts w:ascii="Arial" w:eastAsia="Arial" w:hAnsi="Arial" w:cs="Arial"/>
          <w:i/>
          <w:spacing w:val="-12"/>
          <w:sz w:val="28"/>
          <w:szCs w:val="28"/>
        </w:rPr>
        <w:t xml:space="preserve"> </w:t>
      </w:r>
      <w:r>
        <w:rPr>
          <w:rFonts w:ascii="Arial" w:eastAsia="Arial" w:hAnsi="Arial" w:cs="Arial"/>
          <w:i/>
          <w:spacing w:val="-1"/>
          <w:sz w:val="28"/>
          <w:szCs w:val="28"/>
        </w:rPr>
        <w:t>S</w:t>
      </w:r>
      <w:r>
        <w:rPr>
          <w:rFonts w:ascii="Arial" w:eastAsia="Arial" w:hAnsi="Arial" w:cs="Arial"/>
          <w:i/>
          <w:sz w:val="28"/>
          <w:szCs w:val="28"/>
        </w:rPr>
        <w:t>I</w:t>
      </w:r>
      <w:r>
        <w:rPr>
          <w:rFonts w:ascii="Arial" w:eastAsia="Arial" w:hAnsi="Arial" w:cs="Arial"/>
          <w:i/>
          <w:spacing w:val="-2"/>
          <w:sz w:val="28"/>
          <w:szCs w:val="28"/>
        </w:rPr>
        <w:t>M</w:t>
      </w:r>
      <w:r>
        <w:rPr>
          <w:rFonts w:ascii="Arial" w:eastAsia="Arial" w:hAnsi="Arial" w:cs="Arial"/>
          <w:i/>
          <w:sz w:val="28"/>
          <w:szCs w:val="28"/>
        </w:rPr>
        <w:t>ILAR</w:t>
      </w:r>
      <w:r>
        <w:rPr>
          <w:rFonts w:ascii="Arial" w:eastAsia="Arial" w:hAnsi="Arial" w:cs="Arial"/>
          <w:i/>
          <w:spacing w:val="1"/>
          <w:sz w:val="28"/>
          <w:szCs w:val="28"/>
        </w:rPr>
        <w:t>L</w:t>
      </w:r>
      <w:r>
        <w:rPr>
          <w:rFonts w:ascii="Arial" w:eastAsia="Arial" w:hAnsi="Arial" w:cs="Arial"/>
          <w:i/>
          <w:sz w:val="28"/>
          <w:szCs w:val="28"/>
        </w:rPr>
        <w:t>Y</w:t>
      </w:r>
      <w:r>
        <w:rPr>
          <w:rFonts w:ascii="Arial" w:eastAsia="Arial" w:hAnsi="Arial" w:cs="Arial"/>
          <w:i/>
          <w:spacing w:val="-16"/>
          <w:sz w:val="28"/>
          <w:szCs w:val="28"/>
        </w:rPr>
        <w:t xml:space="preserve"> </w:t>
      </w:r>
      <w:r>
        <w:rPr>
          <w:rFonts w:ascii="Arial" w:eastAsia="Arial" w:hAnsi="Arial" w:cs="Arial"/>
          <w:i/>
          <w:sz w:val="28"/>
          <w:szCs w:val="28"/>
        </w:rPr>
        <w:t>F</w:t>
      </w:r>
      <w:r>
        <w:rPr>
          <w:rFonts w:ascii="Arial" w:eastAsia="Arial" w:hAnsi="Arial" w:cs="Arial"/>
          <w:i/>
          <w:spacing w:val="-1"/>
          <w:sz w:val="28"/>
          <w:szCs w:val="28"/>
        </w:rPr>
        <w:t>O</w:t>
      </w:r>
      <w:r>
        <w:rPr>
          <w:rFonts w:ascii="Arial" w:eastAsia="Arial" w:hAnsi="Arial" w:cs="Arial"/>
          <w:i/>
          <w:sz w:val="28"/>
          <w:szCs w:val="28"/>
        </w:rPr>
        <w:t>R</w:t>
      </w:r>
      <w:r>
        <w:rPr>
          <w:rFonts w:ascii="Arial" w:eastAsia="Arial" w:hAnsi="Arial" w:cs="Arial"/>
          <w:i/>
          <w:spacing w:val="-6"/>
          <w:sz w:val="28"/>
          <w:szCs w:val="28"/>
        </w:rPr>
        <w:t xml:space="preserve"> </w:t>
      </w:r>
      <w:r>
        <w:rPr>
          <w:rFonts w:ascii="Arial" w:eastAsia="Arial" w:hAnsi="Arial" w:cs="Arial"/>
          <w:i/>
          <w:spacing w:val="-1"/>
          <w:sz w:val="28"/>
          <w:szCs w:val="28"/>
        </w:rPr>
        <w:t>A</w:t>
      </w:r>
      <w:r>
        <w:rPr>
          <w:rFonts w:ascii="Arial" w:eastAsia="Arial" w:hAnsi="Arial" w:cs="Arial"/>
          <w:i/>
          <w:spacing w:val="1"/>
          <w:sz w:val="28"/>
          <w:szCs w:val="28"/>
        </w:rPr>
        <w:t>L</w:t>
      </w:r>
      <w:r>
        <w:rPr>
          <w:rFonts w:ascii="Arial" w:eastAsia="Arial" w:hAnsi="Arial" w:cs="Arial"/>
          <w:i/>
          <w:sz w:val="28"/>
          <w:szCs w:val="28"/>
        </w:rPr>
        <w:t>L</w:t>
      </w:r>
      <w:r>
        <w:rPr>
          <w:rFonts w:ascii="Arial" w:eastAsia="Arial" w:hAnsi="Arial" w:cs="Arial"/>
          <w:i/>
          <w:spacing w:val="-5"/>
          <w:sz w:val="28"/>
          <w:szCs w:val="28"/>
        </w:rPr>
        <w:t xml:space="preserve"> </w:t>
      </w:r>
      <w:r>
        <w:rPr>
          <w:rFonts w:ascii="Arial" w:eastAsia="Arial" w:hAnsi="Arial" w:cs="Arial"/>
          <w:i/>
          <w:sz w:val="28"/>
          <w:szCs w:val="28"/>
        </w:rPr>
        <w:t>CONTE</w:t>
      </w:r>
      <w:r>
        <w:rPr>
          <w:rFonts w:ascii="Arial" w:eastAsia="Arial" w:hAnsi="Arial" w:cs="Arial"/>
          <w:i/>
          <w:spacing w:val="-1"/>
          <w:sz w:val="28"/>
          <w:szCs w:val="28"/>
        </w:rPr>
        <w:t>S</w:t>
      </w:r>
      <w:r>
        <w:rPr>
          <w:rFonts w:ascii="Arial" w:eastAsia="Arial" w:hAnsi="Arial" w:cs="Arial"/>
          <w:i/>
          <w:sz w:val="28"/>
          <w:szCs w:val="28"/>
        </w:rPr>
        <w:t>TANTS)</w:t>
      </w:r>
    </w:p>
    <w:p w14:paraId="3ED32AE9" w14:textId="77777777" w:rsidR="00E15C6F" w:rsidRDefault="00E15C6F">
      <w:pPr>
        <w:spacing w:line="200" w:lineRule="exact"/>
      </w:pPr>
    </w:p>
    <w:p w14:paraId="3ED32AEA" w14:textId="08990174" w:rsidR="00E15C6F" w:rsidRDefault="00640D38">
      <w:pPr>
        <w:ind w:left="100"/>
        <w:rPr>
          <w:rFonts w:ascii="Arial" w:eastAsia="Arial" w:hAnsi="Arial" w:cs="Arial"/>
          <w:sz w:val="28"/>
          <w:szCs w:val="28"/>
        </w:rPr>
      </w:pPr>
      <w:r>
        <w:rPr>
          <w:rFonts w:ascii="Arial" w:eastAsia="Arial" w:hAnsi="Arial" w:cs="Arial"/>
          <w:b/>
          <w:sz w:val="28"/>
          <w:szCs w:val="28"/>
        </w:rPr>
        <w:t>On</w:t>
      </w:r>
      <w:r>
        <w:rPr>
          <w:rFonts w:ascii="Arial" w:eastAsia="Arial" w:hAnsi="Arial" w:cs="Arial"/>
          <w:b/>
          <w:spacing w:val="1"/>
          <w:sz w:val="28"/>
          <w:szCs w:val="28"/>
        </w:rPr>
        <w:t>c</w:t>
      </w:r>
      <w:r>
        <w:rPr>
          <w:rFonts w:ascii="Arial" w:eastAsia="Arial" w:hAnsi="Arial" w:cs="Arial"/>
          <w:b/>
          <w:sz w:val="28"/>
          <w:szCs w:val="28"/>
        </w:rPr>
        <w:t>e</w:t>
      </w:r>
      <w:r>
        <w:rPr>
          <w:rFonts w:ascii="Arial" w:eastAsia="Arial" w:hAnsi="Arial" w:cs="Arial"/>
          <w:b/>
          <w:spacing w:val="-7"/>
          <w:sz w:val="28"/>
          <w:szCs w:val="28"/>
        </w:rPr>
        <w:t xml:space="preserve"> </w:t>
      </w:r>
      <w:r>
        <w:rPr>
          <w:rFonts w:ascii="Arial" w:eastAsia="Arial" w:hAnsi="Arial" w:cs="Arial"/>
          <w:b/>
          <w:sz w:val="28"/>
          <w:szCs w:val="28"/>
        </w:rPr>
        <w:t>all</w:t>
      </w:r>
      <w:r>
        <w:rPr>
          <w:rFonts w:ascii="Arial" w:eastAsia="Arial" w:hAnsi="Arial" w:cs="Arial"/>
          <w:b/>
          <w:spacing w:val="-4"/>
          <w:sz w:val="28"/>
          <w:szCs w:val="28"/>
        </w:rPr>
        <w:t xml:space="preserve"> </w:t>
      </w:r>
      <w:r>
        <w:rPr>
          <w:rFonts w:ascii="Arial" w:eastAsia="Arial" w:hAnsi="Arial" w:cs="Arial"/>
          <w:b/>
          <w:spacing w:val="1"/>
          <w:sz w:val="28"/>
          <w:szCs w:val="28"/>
        </w:rPr>
        <w:t>c</w:t>
      </w:r>
      <w:r>
        <w:rPr>
          <w:rFonts w:ascii="Arial" w:eastAsia="Arial" w:hAnsi="Arial" w:cs="Arial"/>
          <w:b/>
          <w:sz w:val="28"/>
          <w:szCs w:val="28"/>
        </w:rPr>
        <w:t>on</w:t>
      </w:r>
      <w:r>
        <w:rPr>
          <w:rFonts w:ascii="Arial" w:eastAsia="Arial" w:hAnsi="Arial" w:cs="Arial"/>
          <w:b/>
          <w:spacing w:val="1"/>
          <w:sz w:val="28"/>
          <w:szCs w:val="28"/>
        </w:rPr>
        <w:t>testa</w:t>
      </w:r>
      <w:r>
        <w:rPr>
          <w:rFonts w:ascii="Arial" w:eastAsia="Arial" w:hAnsi="Arial" w:cs="Arial"/>
          <w:b/>
          <w:sz w:val="28"/>
          <w:szCs w:val="28"/>
        </w:rPr>
        <w:t>n</w:t>
      </w:r>
      <w:r>
        <w:rPr>
          <w:rFonts w:ascii="Arial" w:eastAsia="Arial" w:hAnsi="Arial" w:cs="Arial"/>
          <w:b/>
          <w:spacing w:val="1"/>
          <w:sz w:val="28"/>
          <w:szCs w:val="28"/>
        </w:rPr>
        <w:t>t</w:t>
      </w:r>
      <w:r>
        <w:rPr>
          <w:rFonts w:ascii="Arial" w:eastAsia="Arial" w:hAnsi="Arial" w:cs="Arial"/>
          <w:b/>
          <w:sz w:val="28"/>
          <w:szCs w:val="28"/>
        </w:rPr>
        <w:t>s</w:t>
      </w:r>
      <w:r>
        <w:rPr>
          <w:rFonts w:ascii="Arial" w:eastAsia="Arial" w:hAnsi="Arial" w:cs="Arial"/>
          <w:b/>
          <w:spacing w:val="-16"/>
          <w:sz w:val="28"/>
          <w:szCs w:val="28"/>
        </w:rPr>
        <w:t xml:space="preserve"> </w:t>
      </w:r>
      <w:r>
        <w:rPr>
          <w:rFonts w:ascii="Arial" w:eastAsia="Arial" w:hAnsi="Arial" w:cs="Arial"/>
          <w:b/>
          <w:sz w:val="28"/>
          <w:szCs w:val="28"/>
        </w:rPr>
        <w:t>h</w:t>
      </w:r>
      <w:r>
        <w:rPr>
          <w:rFonts w:ascii="Arial" w:eastAsia="Arial" w:hAnsi="Arial" w:cs="Arial"/>
          <w:b/>
          <w:spacing w:val="1"/>
          <w:sz w:val="28"/>
          <w:szCs w:val="28"/>
        </w:rPr>
        <w:t>a</w:t>
      </w:r>
      <w:r>
        <w:rPr>
          <w:rFonts w:ascii="Arial" w:eastAsia="Arial" w:hAnsi="Arial" w:cs="Arial"/>
          <w:b/>
          <w:spacing w:val="-6"/>
          <w:sz w:val="28"/>
          <w:szCs w:val="28"/>
        </w:rPr>
        <w:t>v</w:t>
      </w:r>
      <w:r>
        <w:rPr>
          <w:rFonts w:ascii="Arial" w:eastAsia="Arial" w:hAnsi="Arial" w:cs="Arial"/>
          <w:b/>
          <w:sz w:val="28"/>
          <w:szCs w:val="28"/>
        </w:rPr>
        <w:t>e</w:t>
      </w:r>
      <w:r>
        <w:rPr>
          <w:rFonts w:ascii="Arial" w:eastAsia="Arial" w:hAnsi="Arial" w:cs="Arial"/>
          <w:b/>
          <w:spacing w:val="-6"/>
          <w:sz w:val="28"/>
          <w:szCs w:val="28"/>
        </w:rPr>
        <w:t xml:space="preserve"> </w:t>
      </w:r>
      <w:r>
        <w:rPr>
          <w:rFonts w:ascii="Arial" w:eastAsia="Arial" w:hAnsi="Arial" w:cs="Arial"/>
          <w:b/>
          <w:sz w:val="28"/>
          <w:szCs w:val="28"/>
        </w:rPr>
        <w:t>s</w:t>
      </w:r>
      <w:r>
        <w:rPr>
          <w:rFonts w:ascii="Arial" w:eastAsia="Arial" w:hAnsi="Arial" w:cs="Arial"/>
          <w:b/>
          <w:spacing w:val="1"/>
          <w:sz w:val="28"/>
          <w:szCs w:val="28"/>
        </w:rPr>
        <w:t>p</w:t>
      </w:r>
      <w:r>
        <w:rPr>
          <w:rFonts w:ascii="Arial" w:eastAsia="Arial" w:hAnsi="Arial" w:cs="Arial"/>
          <w:b/>
          <w:sz w:val="28"/>
          <w:szCs w:val="28"/>
        </w:rPr>
        <w:t>o</w:t>
      </w:r>
      <w:r>
        <w:rPr>
          <w:rFonts w:ascii="Arial" w:eastAsia="Arial" w:hAnsi="Arial" w:cs="Arial"/>
          <w:b/>
          <w:spacing w:val="1"/>
          <w:sz w:val="28"/>
          <w:szCs w:val="28"/>
        </w:rPr>
        <w:t>ke</w:t>
      </w:r>
      <w:r>
        <w:rPr>
          <w:rFonts w:ascii="Arial" w:eastAsia="Arial" w:hAnsi="Arial" w:cs="Arial"/>
          <w:b/>
          <w:sz w:val="28"/>
          <w:szCs w:val="28"/>
        </w:rPr>
        <w:t>n:</w:t>
      </w:r>
    </w:p>
    <w:p w14:paraId="4F4EC1B9" w14:textId="77777777" w:rsidR="008C341D" w:rsidRDefault="008C341D" w:rsidP="008C341D">
      <w:pPr>
        <w:spacing w:before="4" w:line="320" w:lineRule="exact"/>
        <w:ind w:left="100" w:right="427"/>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pacing w:val="-7"/>
          <w:sz w:val="28"/>
          <w:szCs w:val="28"/>
        </w:rPr>
        <w:t>w</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p</w:t>
      </w:r>
      <w:r>
        <w:rPr>
          <w:rFonts w:ascii="Arial" w:eastAsia="Arial" w:hAnsi="Arial" w:cs="Arial"/>
          <w:spacing w:val="1"/>
          <w:sz w:val="28"/>
          <w:szCs w:val="28"/>
        </w:rPr>
        <w:t>lea</w:t>
      </w:r>
      <w:r>
        <w:rPr>
          <w:rFonts w:ascii="Arial" w:eastAsia="Arial" w:hAnsi="Arial" w:cs="Arial"/>
          <w:sz w:val="28"/>
          <w:szCs w:val="28"/>
        </w:rPr>
        <w:t>se</w:t>
      </w:r>
      <w:r>
        <w:rPr>
          <w:rFonts w:ascii="Arial" w:eastAsia="Arial" w:hAnsi="Arial" w:cs="Arial"/>
          <w:spacing w:val="-8"/>
          <w:sz w:val="28"/>
          <w:szCs w:val="28"/>
        </w:rPr>
        <w:t xml:space="preserve"> </w:t>
      </w:r>
      <w:r>
        <w:rPr>
          <w:rFonts w:ascii="Arial" w:eastAsia="Arial" w:hAnsi="Arial" w:cs="Arial"/>
          <w:sz w:val="28"/>
          <w:szCs w:val="28"/>
        </w:rPr>
        <w:t>h</w:t>
      </w:r>
      <w:r>
        <w:rPr>
          <w:rFonts w:ascii="Arial" w:eastAsia="Arial" w:hAnsi="Arial" w:cs="Arial"/>
          <w:spacing w:val="2"/>
          <w:sz w:val="28"/>
          <w:szCs w:val="28"/>
        </w:rPr>
        <w:t>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one minute of </w:t>
      </w:r>
      <w:r>
        <w:rPr>
          <w:rFonts w:ascii="Arial" w:eastAsia="Arial" w:hAnsi="Arial" w:cs="Arial"/>
          <w:sz w:val="28"/>
          <w:szCs w:val="28"/>
        </w:rPr>
        <w:t>si</w:t>
      </w:r>
      <w:r>
        <w:rPr>
          <w:rFonts w:ascii="Arial" w:eastAsia="Arial" w:hAnsi="Arial" w:cs="Arial"/>
          <w:spacing w:val="1"/>
          <w:sz w:val="28"/>
          <w:szCs w:val="28"/>
        </w:rPr>
        <w:t>len</w:t>
      </w:r>
      <w:r>
        <w:rPr>
          <w:rFonts w:ascii="Arial" w:eastAsia="Arial" w:hAnsi="Arial" w:cs="Arial"/>
          <w:sz w:val="28"/>
          <w:szCs w:val="28"/>
        </w:rPr>
        <w:t>ce</w:t>
      </w:r>
      <w:r>
        <w:rPr>
          <w:rFonts w:ascii="Arial" w:eastAsia="Arial" w:hAnsi="Arial" w:cs="Arial"/>
          <w:spacing w:val="-9"/>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he</w:t>
      </w:r>
      <w:r>
        <w:rPr>
          <w:rFonts w:ascii="Arial" w:eastAsia="Arial" w:hAnsi="Arial" w:cs="Arial"/>
          <w:sz w:val="28"/>
          <w:szCs w:val="28"/>
        </w:rPr>
        <w:t xml:space="preserve">ir </w:t>
      </w:r>
      <w:r>
        <w:rPr>
          <w:rFonts w:ascii="Arial" w:eastAsia="Arial" w:hAnsi="Arial" w:cs="Arial"/>
          <w:spacing w:val="1"/>
          <w:sz w:val="28"/>
          <w:szCs w:val="28"/>
        </w:rPr>
        <w:t>ba</w:t>
      </w:r>
      <w:r>
        <w:rPr>
          <w:rFonts w:ascii="Arial" w:eastAsia="Arial" w:hAnsi="Arial" w:cs="Arial"/>
          <w:sz w:val="28"/>
          <w:szCs w:val="28"/>
        </w:rPr>
        <w:t>l</w:t>
      </w:r>
      <w:r>
        <w:rPr>
          <w:rFonts w:ascii="Arial" w:eastAsia="Arial" w:hAnsi="Arial" w:cs="Arial"/>
          <w:spacing w:val="1"/>
          <w:sz w:val="28"/>
          <w:szCs w:val="28"/>
        </w:rPr>
        <w:t>lo</w:t>
      </w:r>
      <w:r>
        <w:rPr>
          <w:rFonts w:ascii="Arial" w:eastAsia="Arial" w:hAnsi="Arial" w:cs="Arial"/>
          <w:sz w:val="28"/>
          <w:szCs w:val="28"/>
        </w:rPr>
        <w:t>ts?</w:t>
      </w:r>
    </w:p>
    <w:p w14:paraId="1B6AB67E" w14:textId="77777777" w:rsidR="008C341D" w:rsidRDefault="008C341D" w:rsidP="008C341D">
      <w:pPr>
        <w:spacing w:before="7" w:line="100" w:lineRule="exact"/>
        <w:rPr>
          <w:sz w:val="11"/>
          <w:szCs w:val="11"/>
        </w:rPr>
      </w:pPr>
    </w:p>
    <w:p w14:paraId="67E7C2E8" w14:textId="77777777" w:rsidR="008C341D" w:rsidRDefault="008C341D" w:rsidP="008C341D">
      <w:pPr>
        <w:spacing w:before="7" w:line="100" w:lineRule="exact"/>
        <w:rPr>
          <w:sz w:val="11"/>
          <w:szCs w:val="11"/>
        </w:rPr>
      </w:pPr>
    </w:p>
    <w:p w14:paraId="412D34E5" w14:textId="77777777" w:rsidR="008C341D" w:rsidRPr="00C01D98" w:rsidRDefault="008C341D" w:rsidP="008C341D">
      <w:pPr>
        <w:spacing w:line="320" w:lineRule="exact"/>
        <w:ind w:left="100" w:right="340"/>
        <w:rPr>
          <w:rFonts w:ascii="Arial" w:eastAsia="Arial" w:hAnsi="Arial" w:cs="Arial"/>
          <w:color w:val="808080" w:themeColor="background1" w:themeShade="80"/>
          <w:sz w:val="28"/>
          <w:szCs w:val="28"/>
        </w:rPr>
      </w:pPr>
      <w:r w:rsidRPr="00C01D98">
        <w:rPr>
          <w:rFonts w:ascii="Arial" w:eastAsia="Arial" w:hAnsi="Arial" w:cs="Arial"/>
          <w:i/>
          <w:color w:val="808080" w:themeColor="background1" w:themeShade="80"/>
          <w:spacing w:val="1"/>
          <w:sz w:val="28"/>
          <w:szCs w:val="28"/>
        </w:rPr>
        <w:t>(</w:t>
      </w:r>
      <w:r w:rsidRPr="00C01D98">
        <w:rPr>
          <w:rFonts w:ascii="Arial" w:eastAsia="Arial" w:hAnsi="Arial" w:cs="Arial"/>
          <w:i/>
          <w:color w:val="808080" w:themeColor="background1" w:themeShade="80"/>
          <w:spacing w:val="-1"/>
          <w:sz w:val="28"/>
          <w:szCs w:val="28"/>
        </w:rPr>
        <w:t>A</w:t>
      </w:r>
      <w:r w:rsidRPr="00C01D98">
        <w:rPr>
          <w:rFonts w:ascii="Arial" w:eastAsia="Arial" w:hAnsi="Arial" w:cs="Arial"/>
          <w:i/>
          <w:color w:val="808080" w:themeColor="background1" w:themeShade="80"/>
          <w:sz w:val="28"/>
          <w:szCs w:val="28"/>
        </w:rPr>
        <w:t>f</w:t>
      </w:r>
      <w:r w:rsidRPr="00C01D98">
        <w:rPr>
          <w:rFonts w:ascii="Arial" w:eastAsia="Arial" w:hAnsi="Arial" w:cs="Arial"/>
          <w:i/>
          <w:color w:val="808080" w:themeColor="background1" w:themeShade="80"/>
          <w:spacing w:val="-1"/>
          <w:sz w:val="28"/>
          <w:szCs w:val="28"/>
        </w:rPr>
        <w:t>t</w:t>
      </w:r>
      <w:r w:rsidRPr="00C01D98">
        <w:rPr>
          <w:rFonts w:ascii="Arial" w:eastAsia="Arial" w:hAnsi="Arial" w:cs="Arial"/>
          <w:i/>
          <w:color w:val="808080" w:themeColor="background1" w:themeShade="80"/>
          <w:spacing w:val="1"/>
          <w:sz w:val="28"/>
          <w:szCs w:val="28"/>
        </w:rPr>
        <w:t>e</w:t>
      </w:r>
      <w:r w:rsidRPr="00C01D98">
        <w:rPr>
          <w:rFonts w:ascii="Arial" w:eastAsia="Arial" w:hAnsi="Arial" w:cs="Arial"/>
          <w:i/>
          <w:color w:val="808080" w:themeColor="background1" w:themeShade="80"/>
          <w:sz w:val="28"/>
          <w:szCs w:val="28"/>
        </w:rPr>
        <w:t>r</w:t>
      </w:r>
      <w:r w:rsidRPr="00C01D98">
        <w:rPr>
          <w:rFonts w:ascii="Arial" w:eastAsia="Arial" w:hAnsi="Arial" w:cs="Arial"/>
          <w:i/>
          <w:color w:val="808080" w:themeColor="background1" w:themeShade="80"/>
          <w:spacing w:val="-7"/>
          <w:sz w:val="28"/>
          <w:szCs w:val="28"/>
        </w:rPr>
        <w:t xml:space="preserve"> </w:t>
      </w:r>
      <w:r w:rsidRPr="00C01D98">
        <w:rPr>
          <w:rFonts w:ascii="Arial" w:eastAsia="Arial" w:hAnsi="Arial" w:cs="Arial"/>
          <w:i/>
          <w:color w:val="808080" w:themeColor="background1" w:themeShade="80"/>
          <w:sz w:val="28"/>
          <w:szCs w:val="28"/>
        </w:rPr>
        <w:t xml:space="preserve">one </w:t>
      </w:r>
      <w:r w:rsidRPr="00C01D98">
        <w:rPr>
          <w:rFonts w:ascii="Arial" w:eastAsia="Arial" w:hAnsi="Arial" w:cs="Arial"/>
          <w:i/>
          <w:color w:val="808080" w:themeColor="background1" w:themeShade="80"/>
          <w:spacing w:val="-2"/>
          <w:sz w:val="28"/>
          <w:szCs w:val="28"/>
        </w:rPr>
        <w:t>m</w:t>
      </w:r>
      <w:r w:rsidRPr="00C01D98">
        <w:rPr>
          <w:rFonts w:ascii="Arial" w:eastAsia="Arial" w:hAnsi="Arial" w:cs="Arial"/>
          <w:i/>
          <w:color w:val="808080" w:themeColor="background1" w:themeShade="80"/>
          <w:sz w:val="28"/>
          <w:szCs w:val="28"/>
        </w:rPr>
        <w:t>i</w:t>
      </w:r>
      <w:r w:rsidRPr="00C01D98">
        <w:rPr>
          <w:rFonts w:ascii="Arial" w:eastAsia="Arial" w:hAnsi="Arial" w:cs="Arial"/>
          <w:i/>
          <w:color w:val="808080" w:themeColor="background1" w:themeShade="80"/>
          <w:spacing w:val="1"/>
          <w:sz w:val="28"/>
          <w:szCs w:val="28"/>
        </w:rPr>
        <w:t>nu</w:t>
      </w:r>
      <w:r w:rsidRPr="00C01D98">
        <w:rPr>
          <w:rFonts w:ascii="Arial" w:eastAsia="Arial" w:hAnsi="Arial" w:cs="Arial"/>
          <w:i/>
          <w:color w:val="808080" w:themeColor="background1" w:themeShade="80"/>
          <w:sz w:val="28"/>
          <w:szCs w:val="28"/>
        </w:rPr>
        <w:t>te)</w:t>
      </w:r>
      <w:r w:rsidRPr="00C01D98">
        <w:rPr>
          <w:rFonts w:ascii="Arial" w:eastAsia="Arial" w:hAnsi="Arial" w:cs="Arial"/>
          <w:color w:val="808080" w:themeColor="background1" w:themeShade="80"/>
          <w:sz w:val="28"/>
          <w:szCs w:val="28"/>
        </w:rPr>
        <w:t xml:space="preserve"> </w:t>
      </w:r>
    </w:p>
    <w:p w14:paraId="7E52FD45" w14:textId="77777777" w:rsidR="008C341D" w:rsidRDefault="008C341D" w:rsidP="008C341D">
      <w:pPr>
        <w:spacing w:before="6" w:line="100" w:lineRule="exact"/>
        <w:rPr>
          <w:sz w:val="11"/>
          <w:szCs w:val="11"/>
        </w:rPr>
      </w:pPr>
    </w:p>
    <w:p w14:paraId="50CB363A" w14:textId="77777777" w:rsidR="008C341D" w:rsidRPr="00B16E18" w:rsidRDefault="008C341D" w:rsidP="008C341D">
      <w:pPr>
        <w:ind w:left="100"/>
        <w:rPr>
          <w:rFonts w:ascii="Arial" w:eastAsia="Arial" w:hAnsi="Arial" w:cs="Arial"/>
          <w:sz w:val="28"/>
          <w:szCs w:val="28"/>
        </w:rPr>
      </w:pPr>
      <w:r w:rsidRPr="00B16E18">
        <w:rPr>
          <w:rFonts w:ascii="Arial" w:eastAsia="Arial" w:hAnsi="Arial" w:cs="Arial"/>
          <w:sz w:val="28"/>
          <w:szCs w:val="28"/>
        </w:rPr>
        <w:t>Please remain silent while the judges finalize their ballots.</w:t>
      </w:r>
    </w:p>
    <w:p w14:paraId="1EEC3A25" w14:textId="77777777" w:rsidR="008C341D" w:rsidRDefault="008C341D" w:rsidP="008C341D">
      <w:pPr>
        <w:spacing w:line="200" w:lineRule="exact"/>
      </w:pPr>
    </w:p>
    <w:p w14:paraId="677F6692" w14:textId="163411E0" w:rsidR="008C341D" w:rsidRDefault="008C341D" w:rsidP="008C341D">
      <w:pPr>
        <w:spacing w:line="320" w:lineRule="exact"/>
        <w:ind w:left="100" w:right="340"/>
        <w:rPr>
          <w:rFonts w:ascii="Arial" w:eastAsia="Arial" w:hAnsi="Arial" w:cs="Arial"/>
          <w:sz w:val="28"/>
          <w:szCs w:val="28"/>
        </w:rPr>
      </w:pPr>
      <w:r>
        <w:rPr>
          <w:rFonts w:ascii="Arial" w:eastAsia="Arial" w:hAnsi="Arial" w:cs="Arial"/>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11"/>
          <w:sz w:val="28"/>
          <w:szCs w:val="28"/>
        </w:rPr>
        <w:t xml:space="preserve"> please finalize your scores and rank the contestants on the bottom portion of your ballot.  When you are done, </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ea</w:t>
      </w:r>
      <w:r>
        <w:rPr>
          <w:rFonts w:ascii="Arial" w:eastAsia="Arial" w:hAnsi="Arial" w:cs="Arial"/>
          <w:sz w:val="28"/>
          <w:szCs w:val="28"/>
        </w:rPr>
        <w:t>se</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ea</w:t>
      </w:r>
      <w:r>
        <w:rPr>
          <w:rFonts w:ascii="Arial" w:eastAsia="Arial" w:hAnsi="Arial" w:cs="Arial"/>
          <w:sz w:val="28"/>
          <w:szCs w:val="28"/>
        </w:rPr>
        <w:t>r</w:t>
      </w:r>
      <w:r>
        <w:rPr>
          <w:rFonts w:ascii="Arial" w:eastAsia="Arial" w:hAnsi="Arial" w:cs="Arial"/>
          <w:spacing w:val="-5"/>
          <w:sz w:val="28"/>
          <w:szCs w:val="28"/>
        </w:rPr>
        <w:t xml:space="preserve"> </w:t>
      </w:r>
      <w:r>
        <w:rPr>
          <w:rFonts w:ascii="Arial" w:eastAsia="Arial" w:hAnsi="Arial" w:cs="Arial"/>
          <w:sz w:val="28"/>
          <w:szCs w:val="28"/>
        </w:rPr>
        <w:t>off</w:t>
      </w:r>
      <w:r>
        <w:rPr>
          <w:rFonts w:ascii="Arial" w:eastAsia="Arial" w:hAnsi="Arial" w:cs="Arial"/>
          <w:spacing w:val="-4"/>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z w:val="28"/>
          <w:szCs w:val="28"/>
        </w:rPr>
        <w:t>b</w:t>
      </w:r>
      <w:r>
        <w:rPr>
          <w:rFonts w:ascii="Arial" w:eastAsia="Arial" w:hAnsi="Arial" w:cs="Arial"/>
          <w:spacing w:val="2"/>
          <w:sz w:val="28"/>
          <w:szCs w:val="28"/>
        </w:rPr>
        <w:t>o</w:t>
      </w:r>
      <w:r>
        <w:rPr>
          <w:rFonts w:ascii="Arial" w:eastAsia="Arial" w:hAnsi="Arial" w:cs="Arial"/>
          <w:sz w:val="28"/>
          <w:szCs w:val="28"/>
        </w:rPr>
        <w:t>t</w:t>
      </w:r>
      <w:r>
        <w:rPr>
          <w:rFonts w:ascii="Arial" w:eastAsia="Arial" w:hAnsi="Arial" w:cs="Arial"/>
          <w:spacing w:val="-1"/>
          <w:sz w:val="28"/>
          <w:szCs w:val="28"/>
        </w:rPr>
        <w:t>t</w:t>
      </w:r>
      <w:r>
        <w:rPr>
          <w:rFonts w:ascii="Arial" w:eastAsia="Arial" w:hAnsi="Arial" w:cs="Arial"/>
          <w:spacing w:val="1"/>
          <w:sz w:val="28"/>
          <w:szCs w:val="28"/>
        </w:rPr>
        <w:t>o</w:t>
      </w:r>
      <w:r>
        <w:rPr>
          <w:rFonts w:ascii="Arial" w:eastAsia="Arial" w:hAnsi="Arial" w:cs="Arial"/>
          <w:sz w:val="28"/>
          <w:szCs w:val="28"/>
        </w:rPr>
        <w:t>m</w:t>
      </w:r>
      <w:r>
        <w:rPr>
          <w:rFonts w:ascii="Arial" w:eastAsia="Arial" w:hAnsi="Arial" w:cs="Arial"/>
          <w:spacing w:val="-9"/>
          <w:sz w:val="28"/>
          <w:szCs w:val="28"/>
        </w:rPr>
        <w:t xml:space="preserve"> </w:t>
      </w:r>
      <w:r>
        <w:rPr>
          <w:rFonts w:ascii="Arial" w:eastAsia="Arial" w:hAnsi="Arial" w:cs="Arial"/>
          <w:sz w:val="28"/>
          <w:szCs w:val="28"/>
        </w:rPr>
        <w:t>p</w:t>
      </w:r>
      <w:r>
        <w:rPr>
          <w:rFonts w:ascii="Arial" w:eastAsia="Arial" w:hAnsi="Arial" w:cs="Arial"/>
          <w:spacing w:val="2"/>
          <w:sz w:val="28"/>
          <w:szCs w:val="28"/>
        </w:rPr>
        <w:t>o</w:t>
      </w:r>
      <w:r>
        <w:rPr>
          <w:rFonts w:ascii="Arial" w:eastAsia="Arial" w:hAnsi="Arial" w:cs="Arial"/>
          <w:spacing w:val="1"/>
          <w:sz w:val="28"/>
          <w:szCs w:val="28"/>
        </w:rPr>
        <w:t>r</w:t>
      </w:r>
      <w:r>
        <w:rPr>
          <w:rFonts w:ascii="Arial" w:eastAsia="Arial" w:hAnsi="Arial" w:cs="Arial"/>
          <w:sz w:val="28"/>
          <w:szCs w:val="28"/>
        </w:rPr>
        <w:t>t</w:t>
      </w:r>
      <w:r>
        <w:rPr>
          <w:rFonts w:ascii="Arial" w:eastAsia="Arial" w:hAnsi="Arial" w:cs="Arial"/>
          <w:spacing w:val="4"/>
          <w:sz w:val="28"/>
          <w:szCs w:val="28"/>
        </w:rPr>
        <w: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9"/>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7"/>
          <w:sz w:val="28"/>
          <w:szCs w:val="28"/>
        </w:rPr>
        <w:t>y</w:t>
      </w:r>
      <w:r>
        <w:rPr>
          <w:rFonts w:ascii="Arial" w:eastAsia="Arial" w:hAnsi="Arial" w:cs="Arial"/>
          <w:spacing w:val="1"/>
          <w:sz w:val="28"/>
          <w:szCs w:val="28"/>
        </w:rPr>
        <w:t>ou</w:t>
      </w:r>
      <w:r>
        <w:rPr>
          <w:rFonts w:ascii="Arial" w:eastAsia="Arial" w:hAnsi="Arial" w:cs="Arial"/>
          <w:sz w:val="28"/>
          <w:szCs w:val="28"/>
        </w:rPr>
        <w:t>r</w:t>
      </w:r>
      <w:r>
        <w:rPr>
          <w:rFonts w:ascii="Arial" w:eastAsia="Arial" w:hAnsi="Arial" w:cs="Arial"/>
          <w:spacing w:val="-4"/>
          <w:sz w:val="28"/>
          <w:szCs w:val="28"/>
        </w:rPr>
        <w:t xml:space="preserve"> completed </w:t>
      </w:r>
      <w:r>
        <w:rPr>
          <w:rFonts w:ascii="Arial" w:eastAsia="Arial" w:hAnsi="Arial" w:cs="Arial"/>
          <w:spacing w:val="1"/>
          <w:sz w:val="28"/>
          <w:szCs w:val="28"/>
        </w:rPr>
        <w:t>ba</w:t>
      </w:r>
      <w:r>
        <w:rPr>
          <w:rFonts w:ascii="Arial" w:eastAsia="Arial" w:hAnsi="Arial" w:cs="Arial"/>
          <w:sz w:val="28"/>
          <w:szCs w:val="28"/>
        </w:rPr>
        <w:t>l</w:t>
      </w:r>
      <w:r>
        <w:rPr>
          <w:rFonts w:ascii="Arial" w:eastAsia="Arial" w:hAnsi="Arial" w:cs="Arial"/>
          <w:spacing w:val="1"/>
          <w:sz w:val="28"/>
          <w:szCs w:val="28"/>
        </w:rPr>
        <w:t>lo</w:t>
      </w:r>
      <w:r>
        <w:rPr>
          <w:rFonts w:ascii="Arial" w:eastAsia="Arial" w:hAnsi="Arial" w:cs="Arial"/>
          <w:sz w:val="28"/>
          <w:szCs w:val="28"/>
        </w:rPr>
        <w:t>ts,</w:t>
      </w:r>
      <w:r>
        <w:rPr>
          <w:rFonts w:ascii="Arial" w:eastAsia="Arial" w:hAnsi="Arial" w:cs="Arial"/>
          <w:spacing w:val="-9"/>
          <w:sz w:val="28"/>
          <w:szCs w:val="28"/>
        </w:rPr>
        <w:t xml:space="preserve"> </w:t>
      </w:r>
      <w:r>
        <w:rPr>
          <w:rFonts w:ascii="Arial" w:eastAsia="Arial" w:hAnsi="Arial" w:cs="Arial"/>
          <w:sz w:val="28"/>
          <w:szCs w:val="28"/>
        </w:rPr>
        <w:t>si</w:t>
      </w:r>
      <w:r>
        <w:rPr>
          <w:rFonts w:ascii="Arial" w:eastAsia="Arial" w:hAnsi="Arial" w:cs="Arial"/>
          <w:spacing w:val="1"/>
          <w:sz w:val="28"/>
          <w:szCs w:val="28"/>
        </w:rPr>
        <w:t>g</w:t>
      </w:r>
      <w:r>
        <w:rPr>
          <w:rFonts w:ascii="Arial" w:eastAsia="Arial" w:hAnsi="Arial" w:cs="Arial"/>
          <w:sz w:val="28"/>
          <w:szCs w:val="28"/>
        </w:rPr>
        <w:t>n</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he</w:t>
      </w:r>
      <w:r>
        <w:rPr>
          <w:rFonts w:ascii="Arial" w:eastAsia="Arial" w:hAnsi="Arial" w:cs="Arial"/>
          <w:sz w:val="28"/>
          <w:szCs w:val="28"/>
        </w:rPr>
        <w:t>m</w:t>
      </w:r>
      <w:r>
        <w:rPr>
          <w:rFonts w:ascii="Arial" w:eastAsia="Arial" w:hAnsi="Arial" w:cs="Arial"/>
          <w:spacing w:val="-4"/>
          <w:sz w:val="28"/>
          <w:szCs w:val="28"/>
        </w:rPr>
        <w:t xml:space="preserve"> </w:t>
      </w:r>
      <w:r>
        <w:rPr>
          <w:rFonts w:ascii="Arial" w:eastAsia="Arial" w:hAnsi="Arial" w:cs="Arial"/>
          <w:spacing w:val="1"/>
          <w:sz w:val="28"/>
          <w:szCs w:val="28"/>
        </w:rPr>
        <w:t>an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p</w:t>
      </w:r>
      <w:r>
        <w:rPr>
          <w:rFonts w:ascii="Arial" w:eastAsia="Arial" w:hAnsi="Arial" w:cs="Arial"/>
          <w:spacing w:val="1"/>
          <w:sz w:val="28"/>
          <w:szCs w:val="28"/>
        </w:rPr>
        <w:t>r</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pacing w:val="-7"/>
          <w:sz w:val="28"/>
          <w:szCs w:val="28"/>
        </w:rPr>
        <w:t>y</w:t>
      </w:r>
      <w:r>
        <w:rPr>
          <w:rFonts w:ascii="Arial" w:eastAsia="Arial" w:hAnsi="Arial" w:cs="Arial"/>
          <w:spacing w:val="1"/>
          <w:sz w:val="28"/>
          <w:szCs w:val="28"/>
        </w:rPr>
        <w:t>ou</w:t>
      </w:r>
      <w:r>
        <w:rPr>
          <w:rFonts w:ascii="Arial" w:eastAsia="Arial" w:hAnsi="Arial" w:cs="Arial"/>
          <w:sz w:val="28"/>
          <w:szCs w:val="28"/>
        </w:rPr>
        <w:t xml:space="preserve">r </w:t>
      </w:r>
      <w:r>
        <w:rPr>
          <w:rFonts w:ascii="Arial" w:eastAsia="Arial" w:hAnsi="Arial" w:cs="Arial"/>
          <w:spacing w:val="1"/>
          <w:sz w:val="28"/>
          <w:szCs w:val="28"/>
        </w:rPr>
        <w:t>nam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z w:val="28"/>
          <w:szCs w:val="28"/>
        </w:rPr>
        <w:t>in</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a</w:t>
      </w:r>
      <w:r>
        <w:rPr>
          <w:rFonts w:ascii="Arial" w:eastAsia="Arial" w:hAnsi="Arial" w:cs="Arial"/>
          <w:spacing w:val="2"/>
          <w:sz w:val="28"/>
          <w:szCs w:val="28"/>
        </w:rPr>
        <w:t>p</w:t>
      </w:r>
      <w:r>
        <w:rPr>
          <w:rFonts w:ascii="Arial" w:eastAsia="Arial" w:hAnsi="Arial" w:cs="Arial"/>
          <w:spacing w:val="1"/>
          <w:sz w:val="28"/>
          <w:szCs w:val="28"/>
        </w:rPr>
        <w:t>propr</w:t>
      </w:r>
      <w:r>
        <w:rPr>
          <w:rFonts w:ascii="Arial" w:eastAsia="Arial" w:hAnsi="Arial" w:cs="Arial"/>
          <w:sz w:val="28"/>
          <w:szCs w:val="28"/>
        </w:rPr>
        <w:t>i</w:t>
      </w:r>
      <w:r>
        <w:rPr>
          <w:rFonts w:ascii="Arial" w:eastAsia="Arial" w:hAnsi="Arial" w:cs="Arial"/>
          <w:spacing w:val="1"/>
          <w:sz w:val="28"/>
          <w:szCs w:val="28"/>
        </w:rPr>
        <w:t>a</w:t>
      </w:r>
      <w:r>
        <w:rPr>
          <w:rFonts w:ascii="Arial" w:eastAsia="Arial" w:hAnsi="Arial" w:cs="Arial"/>
          <w:sz w:val="28"/>
          <w:szCs w:val="28"/>
        </w:rPr>
        <w:t>te</w:t>
      </w:r>
      <w:r>
        <w:rPr>
          <w:rFonts w:ascii="Arial" w:eastAsia="Arial" w:hAnsi="Arial" w:cs="Arial"/>
          <w:spacing w:val="-14"/>
          <w:sz w:val="28"/>
          <w:szCs w:val="28"/>
        </w:rPr>
        <w:t xml:space="preserve"> </w:t>
      </w:r>
      <w:r>
        <w:rPr>
          <w:rFonts w:ascii="Arial" w:eastAsia="Arial" w:hAnsi="Arial" w:cs="Arial"/>
          <w:sz w:val="28"/>
          <w:szCs w:val="28"/>
        </w:rPr>
        <w:t>l</w:t>
      </w:r>
      <w:r>
        <w:rPr>
          <w:rFonts w:ascii="Arial" w:eastAsia="Arial" w:hAnsi="Arial" w:cs="Arial"/>
          <w:spacing w:val="2"/>
          <w:sz w:val="28"/>
          <w:szCs w:val="28"/>
        </w:rPr>
        <w:t>o</w:t>
      </w:r>
      <w:r>
        <w:rPr>
          <w:rFonts w:ascii="Arial" w:eastAsia="Arial" w:hAnsi="Arial" w:cs="Arial"/>
          <w:sz w:val="28"/>
          <w:szCs w:val="28"/>
        </w:rPr>
        <w:t>c</w:t>
      </w:r>
      <w:r>
        <w:rPr>
          <w:rFonts w:ascii="Arial" w:eastAsia="Arial" w:hAnsi="Arial" w:cs="Arial"/>
          <w:spacing w:val="1"/>
          <w:sz w:val="28"/>
          <w:szCs w:val="28"/>
        </w:rPr>
        <w:t>a</w:t>
      </w:r>
      <w:r>
        <w:rPr>
          <w:rFonts w:ascii="Arial" w:eastAsia="Arial" w:hAnsi="Arial" w:cs="Arial"/>
          <w:sz w:val="28"/>
          <w:szCs w:val="28"/>
        </w:rPr>
        <w:t>ti</w:t>
      </w:r>
      <w:r>
        <w:rPr>
          <w:rFonts w:ascii="Arial" w:eastAsia="Arial" w:hAnsi="Arial" w:cs="Arial"/>
          <w:spacing w:val="1"/>
          <w:sz w:val="28"/>
          <w:szCs w:val="28"/>
        </w:rPr>
        <w:t>on</w:t>
      </w:r>
      <w:r>
        <w:rPr>
          <w:rFonts w:ascii="Arial" w:eastAsia="Arial" w:hAnsi="Arial" w:cs="Arial"/>
          <w:spacing w:val="7"/>
          <w:sz w:val="28"/>
          <w:szCs w:val="28"/>
        </w:rPr>
        <w:t>s</w:t>
      </w:r>
      <w:r>
        <w:rPr>
          <w:rFonts w:ascii="Arial" w:eastAsia="Arial" w:hAnsi="Arial" w:cs="Arial"/>
          <w:sz w:val="28"/>
          <w:szCs w:val="28"/>
        </w:rPr>
        <w:t>,</w:t>
      </w:r>
      <w:r>
        <w:rPr>
          <w:rFonts w:ascii="Arial" w:eastAsia="Arial" w:hAnsi="Arial" w:cs="Arial"/>
          <w:spacing w:val="-13"/>
          <w:sz w:val="28"/>
          <w:szCs w:val="28"/>
        </w:rPr>
        <w:t xml:space="preserve"> </w:t>
      </w:r>
      <w:r>
        <w:rPr>
          <w:rFonts w:ascii="Arial" w:eastAsia="Arial" w:hAnsi="Arial" w:cs="Arial"/>
          <w:spacing w:val="1"/>
          <w:sz w:val="28"/>
          <w:szCs w:val="28"/>
        </w:rPr>
        <w:t>an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h</w:t>
      </w:r>
      <w:r>
        <w:rPr>
          <w:rFonts w:ascii="Arial" w:eastAsia="Arial" w:hAnsi="Arial" w:cs="Arial"/>
          <w:spacing w:val="2"/>
          <w:sz w:val="28"/>
          <w:szCs w:val="28"/>
        </w:rPr>
        <w:t>o</w:t>
      </w:r>
      <w:r>
        <w:rPr>
          <w:rFonts w:ascii="Arial" w:eastAsia="Arial" w:hAnsi="Arial" w:cs="Arial"/>
          <w:sz w:val="28"/>
          <w:szCs w:val="28"/>
        </w:rPr>
        <w:t>ld</w:t>
      </w:r>
      <w:r>
        <w:rPr>
          <w:rFonts w:ascii="Arial" w:eastAsia="Arial" w:hAnsi="Arial" w:cs="Arial"/>
          <w:spacing w:val="-4"/>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he</w:t>
      </w:r>
      <w:r>
        <w:rPr>
          <w:rFonts w:ascii="Arial" w:eastAsia="Arial" w:hAnsi="Arial" w:cs="Arial"/>
          <w:sz w:val="28"/>
          <w:szCs w:val="28"/>
        </w:rPr>
        <w:t>m</w:t>
      </w:r>
      <w:r>
        <w:rPr>
          <w:rFonts w:ascii="Arial" w:eastAsia="Arial" w:hAnsi="Arial" w:cs="Arial"/>
          <w:spacing w:val="-6"/>
          <w:sz w:val="28"/>
          <w:szCs w:val="28"/>
        </w:rPr>
        <w:t xml:space="preserve"> </w:t>
      </w:r>
      <w:r>
        <w:rPr>
          <w:rFonts w:ascii="Arial" w:eastAsia="Arial" w:hAnsi="Arial" w:cs="Arial"/>
          <w:sz w:val="28"/>
          <w:szCs w:val="28"/>
        </w:rPr>
        <w:t>up</w:t>
      </w:r>
      <w:r>
        <w:rPr>
          <w:rFonts w:ascii="Arial" w:eastAsia="Arial" w:hAnsi="Arial" w:cs="Arial"/>
          <w:spacing w:val="-1"/>
          <w:sz w:val="28"/>
          <w:szCs w:val="28"/>
        </w:rPr>
        <w:t xml:space="preserve"> 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u</w:t>
      </w:r>
      <w:r>
        <w:rPr>
          <w:rFonts w:ascii="Arial" w:eastAsia="Arial" w:hAnsi="Arial" w:cs="Arial"/>
          <w:spacing w:val="1"/>
          <w:sz w:val="28"/>
          <w:szCs w:val="28"/>
        </w:rPr>
        <w:t>n</w:t>
      </w:r>
      <w:r>
        <w:rPr>
          <w:rFonts w:ascii="Arial" w:eastAsia="Arial" w:hAnsi="Arial" w:cs="Arial"/>
          <w:sz w:val="28"/>
          <w:szCs w:val="28"/>
        </w:rPr>
        <w:t>te</w:t>
      </w:r>
      <w:r>
        <w:rPr>
          <w:rFonts w:ascii="Arial" w:eastAsia="Arial" w:hAnsi="Arial" w:cs="Arial"/>
          <w:spacing w:val="1"/>
          <w:sz w:val="28"/>
          <w:szCs w:val="28"/>
        </w:rPr>
        <w:t>r</w:t>
      </w:r>
      <w:r>
        <w:rPr>
          <w:rFonts w:ascii="Arial" w:eastAsia="Arial" w:hAnsi="Arial" w:cs="Arial"/>
          <w:sz w:val="28"/>
          <w:szCs w:val="28"/>
        </w:rPr>
        <w:t>s.</w:t>
      </w:r>
      <w:r>
        <w:rPr>
          <w:rFonts w:ascii="Arial" w:eastAsia="Arial" w:hAnsi="Arial" w:cs="Arial"/>
          <w:spacing w:val="-13"/>
          <w:sz w:val="28"/>
          <w:szCs w:val="28"/>
        </w:rPr>
        <w:t xml:space="preserve"> </w:t>
      </w:r>
      <w:r>
        <w:rPr>
          <w:rFonts w:ascii="Arial" w:eastAsia="Arial" w:hAnsi="Arial" w:cs="Arial"/>
          <w:sz w:val="28"/>
          <w:szCs w:val="28"/>
        </w:rPr>
        <w:t>T</w:t>
      </w:r>
      <w:r>
        <w:rPr>
          <w:rFonts w:ascii="Arial" w:eastAsia="Arial" w:hAnsi="Arial" w:cs="Arial"/>
          <w:spacing w:val="1"/>
          <w:sz w:val="28"/>
          <w:szCs w:val="28"/>
        </w:rPr>
        <w:t>imer</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ea</w:t>
      </w:r>
      <w:r>
        <w:rPr>
          <w:rFonts w:ascii="Arial" w:eastAsia="Arial" w:hAnsi="Arial" w:cs="Arial"/>
          <w:sz w:val="28"/>
          <w:szCs w:val="28"/>
        </w:rPr>
        <w:t xml:space="preserve">se </w:t>
      </w:r>
      <w:r>
        <w:rPr>
          <w:rFonts w:ascii="Arial" w:eastAsia="Arial" w:hAnsi="Arial" w:cs="Arial"/>
          <w:spacing w:val="1"/>
          <w:sz w:val="28"/>
          <w:szCs w:val="28"/>
        </w:rPr>
        <w:t>ho</w:t>
      </w:r>
      <w:r>
        <w:rPr>
          <w:rFonts w:ascii="Arial" w:eastAsia="Arial" w:hAnsi="Arial" w:cs="Arial"/>
          <w:sz w:val="28"/>
          <w:szCs w:val="28"/>
        </w:rPr>
        <w:t>ld</w:t>
      </w:r>
      <w:r>
        <w:rPr>
          <w:rFonts w:ascii="Arial" w:eastAsia="Arial" w:hAnsi="Arial" w:cs="Arial"/>
          <w:spacing w:val="-4"/>
          <w:sz w:val="28"/>
          <w:szCs w:val="28"/>
        </w:rPr>
        <w:t xml:space="preserve"> </w:t>
      </w:r>
      <w:r>
        <w:rPr>
          <w:rFonts w:ascii="Arial" w:eastAsia="Arial" w:hAnsi="Arial" w:cs="Arial"/>
          <w:sz w:val="28"/>
          <w:szCs w:val="28"/>
        </w:rPr>
        <w:t>up</w:t>
      </w:r>
      <w:r>
        <w:rPr>
          <w:rFonts w:ascii="Arial" w:eastAsia="Arial" w:hAnsi="Arial" w:cs="Arial"/>
          <w:spacing w:val="-1"/>
          <w:sz w:val="28"/>
          <w:szCs w:val="28"/>
        </w:rPr>
        <w:t xml:space="preserve"> </w:t>
      </w:r>
      <w:r>
        <w:rPr>
          <w:rFonts w:ascii="Arial" w:eastAsia="Arial" w:hAnsi="Arial" w:cs="Arial"/>
          <w:spacing w:val="-8"/>
          <w:sz w:val="28"/>
          <w:szCs w:val="28"/>
        </w:rPr>
        <w:t>y</w:t>
      </w:r>
      <w:r>
        <w:rPr>
          <w:rFonts w:ascii="Arial" w:eastAsia="Arial" w:hAnsi="Arial" w:cs="Arial"/>
          <w:spacing w:val="1"/>
          <w:sz w:val="28"/>
          <w:szCs w:val="28"/>
        </w:rPr>
        <w:t>ou</w:t>
      </w:r>
      <w:r>
        <w:rPr>
          <w:rFonts w:ascii="Arial" w:eastAsia="Arial" w:hAnsi="Arial" w:cs="Arial"/>
          <w:sz w:val="28"/>
          <w:szCs w:val="28"/>
        </w:rPr>
        <w:t>r</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me</w:t>
      </w:r>
      <w:r>
        <w:rPr>
          <w:rFonts w:ascii="Arial" w:eastAsia="Arial" w:hAnsi="Arial" w:cs="Arial"/>
          <w:sz w:val="28"/>
          <w:szCs w:val="28"/>
        </w:rPr>
        <w:t>r</w:t>
      </w:r>
      <w:r>
        <w:rPr>
          <w:rFonts w:ascii="Arial" w:eastAsia="Arial" w:hAnsi="Arial" w:cs="Arial"/>
          <w:spacing w:val="-6"/>
          <w:sz w:val="28"/>
          <w:szCs w:val="28"/>
        </w:rPr>
        <w:t xml:space="preserve"> </w:t>
      </w:r>
      <w:r>
        <w:rPr>
          <w:rFonts w:ascii="Arial" w:eastAsia="Arial" w:hAnsi="Arial" w:cs="Arial"/>
          <w:sz w:val="28"/>
          <w:szCs w:val="28"/>
        </w:rPr>
        <w:t>sh</w:t>
      </w:r>
      <w:r>
        <w:rPr>
          <w:rFonts w:ascii="Arial" w:eastAsia="Arial" w:hAnsi="Arial" w:cs="Arial"/>
          <w:spacing w:val="2"/>
          <w:sz w:val="28"/>
          <w:szCs w:val="28"/>
        </w:rPr>
        <w:t>e</w:t>
      </w:r>
      <w:r>
        <w:rPr>
          <w:rFonts w:ascii="Arial" w:eastAsia="Arial" w:hAnsi="Arial" w:cs="Arial"/>
          <w:spacing w:val="1"/>
          <w:sz w:val="28"/>
          <w:szCs w:val="28"/>
        </w:rPr>
        <w:t>e</w:t>
      </w:r>
      <w:r>
        <w:rPr>
          <w:rFonts w:ascii="Arial" w:eastAsia="Arial" w:hAnsi="Arial" w:cs="Arial"/>
          <w:sz w:val="28"/>
          <w:szCs w:val="28"/>
        </w:rPr>
        <w:t>t</w:t>
      </w:r>
      <w:r>
        <w:rPr>
          <w:rFonts w:ascii="Arial" w:eastAsia="Arial" w:hAnsi="Arial" w:cs="Arial"/>
          <w:spacing w:val="-8"/>
          <w:sz w:val="28"/>
          <w:szCs w:val="28"/>
        </w:rPr>
        <w:t xml:space="preserve"> </w:t>
      </w:r>
      <w:r>
        <w:rPr>
          <w:rFonts w:ascii="Arial" w:eastAsia="Arial" w:hAnsi="Arial" w:cs="Arial"/>
          <w:sz w:val="28"/>
          <w:szCs w:val="28"/>
        </w:rPr>
        <w:t>for</w:t>
      </w:r>
      <w:r>
        <w:rPr>
          <w:rFonts w:ascii="Arial" w:eastAsia="Arial" w:hAnsi="Arial" w:cs="Arial"/>
          <w:spacing w:val="-2"/>
          <w:sz w:val="28"/>
          <w:szCs w:val="28"/>
        </w:rPr>
        <w:t xml:space="preserve"> </w:t>
      </w:r>
      <w:r>
        <w:rPr>
          <w:rFonts w:ascii="Arial" w:eastAsia="Arial" w:hAnsi="Arial" w:cs="Arial"/>
          <w:sz w:val="28"/>
          <w:szCs w:val="28"/>
        </w:rPr>
        <w:t>co</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cti</w:t>
      </w:r>
      <w:r>
        <w:rPr>
          <w:rFonts w:ascii="Arial" w:eastAsia="Arial" w:hAnsi="Arial" w:cs="Arial"/>
          <w:spacing w:val="1"/>
          <w:sz w:val="28"/>
          <w:szCs w:val="28"/>
        </w:rPr>
        <w:t>on</w:t>
      </w:r>
      <w:r>
        <w:rPr>
          <w:rFonts w:ascii="Arial" w:eastAsia="Arial" w:hAnsi="Arial" w:cs="Arial"/>
          <w:sz w:val="28"/>
          <w:szCs w:val="28"/>
        </w:rPr>
        <w:t>.</w:t>
      </w:r>
    </w:p>
    <w:p w14:paraId="3ED32AF1" w14:textId="77777777" w:rsidR="00E15C6F" w:rsidRDefault="00E15C6F">
      <w:pPr>
        <w:spacing w:before="6" w:line="100" w:lineRule="exact"/>
        <w:rPr>
          <w:sz w:val="11"/>
          <w:szCs w:val="11"/>
        </w:rPr>
      </w:pPr>
    </w:p>
    <w:p w14:paraId="3692B699" w14:textId="1C964907" w:rsidR="00A8016E" w:rsidRPr="00C01D98" w:rsidRDefault="00A8016E" w:rsidP="00A8016E">
      <w:pPr>
        <w:spacing w:line="320" w:lineRule="exact"/>
        <w:ind w:left="100" w:right="340"/>
        <w:rPr>
          <w:rFonts w:ascii="Arial" w:eastAsia="Arial" w:hAnsi="Arial" w:cs="Arial"/>
          <w:i/>
          <w:color w:val="808080" w:themeColor="background1" w:themeShade="80"/>
          <w:sz w:val="28"/>
          <w:szCs w:val="28"/>
        </w:rPr>
      </w:pPr>
      <w:r w:rsidRPr="00C01D98">
        <w:rPr>
          <w:rFonts w:ascii="Arial" w:eastAsia="Arial" w:hAnsi="Arial" w:cs="Arial"/>
          <w:i/>
          <w:color w:val="808080" w:themeColor="background1" w:themeShade="80"/>
          <w:spacing w:val="1"/>
          <w:sz w:val="28"/>
          <w:szCs w:val="28"/>
        </w:rPr>
        <w:t>(</w:t>
      </w:r>
      <w:r w:rsidRPr="00C01D98">
        <w:rPr>
          <w:rFonts w:ascii="Arial" w:eastAsia="Arial" w:hAnsi="Arial" w:cs="Arial"/>
          <w:i/>
          <w:color w:val="808080" w:themeColor="background1" w:themeShade="80"/>
          <w:spacing w:val="-1"/>
          <w:sz w:val="28"/>
          <w:szCs w:val="28"/>
        </w:rPr>
        <w:t>A</w:t>
      </w:r>
      <w:r w:rsidRPr="00C01D98">
        <w:rPr>
          <w:rFonts w:ascii="Arial" w:eastAsia="Arial" w:hAnsi="Arial" w:cs="Arial"/>
          <w:i/>
          <w:color w:val="808080" w:themeColor="background1" w:themeShade="80"/>
          <w:sz w:val="28"/>
          <w:szCs w:val="28"/>
        </w:rPr>
        <w:t>f</w:t>
      </w:r>
      <w:r w:rsidRPr="00C01D98">
        <w:rPr>
          <w:rFonts w:ascii="Arial" w:eastAsia="Arial" w:hAnsi="Arial" w:cs="Arial"/>
          <w:i/>
          <w:color w:val="808080" w:themeColor="background1" w:themeShade="80"/>
          <w:spacing w:val="-1"/>
          <w:sz w:val="28"/>
          <w:szCs w:val="28"/>
        </w:rPr>
        <w:t>t</w:t>
      </w:r>
      <w:r w:rsidRPr="00C01D98">
        <w:rPr>
          <w:rFonts w:ascii="Arial" w:eastAsia="Arial" w:hAnsi="Arial" w:cs="Arial"/>
          <w:i/>
          <w:color w:val="808080" w:themeColor="background1" w:themeShade="80"/>
          <w:spacing w:val="1"/>
          <w:sz w:val="28"/>
          <w:szCs w:val="28"/>
        </w:rPr>
        <w:t>e</w:t>
      </w:r>
      <w:r w:rsidRPr="00C01D98">
        <w:rPr>
          <w:rFonts w:ascii="Arial" w:eastAsia="Arial" w:hAnsi="Arial" w:cs="Arial"/>
          <w:i/>
          <w:color w:val="808080" w:themeColor="background1" w:themeShade="80"/>
          <w:sz w:val="28"/>
          <w:szCs w:val="28"/>
        </w:rPr>
        <w:t>r</w:t>
      </w:r>
      <w:r w:rsidRPr="00C01D98">
        <w:rPr>
          <w:rFonts w:ascii="Arial" w:eastAsia="Arial" w:hAnsi="Arial" w:cs="Arial"/>
          <w:i/>
          <w:color w:val="808080" w:themeColor="background1" w:themeShade="80"/>
          <w:spacing w:val="-7"/>
          <w:sz w:val="28"/>
          <w:szCs w:val="28"/>
        </w:rPr>
        <w:t xml:space="preserve"> all ballots are collected</w:t>
      </w:r>
      <w:r w:rsidRPr="00C01D98">
        <w:rPr>
          <w:rFonts w:ascii="Arial" w:eastAsia="Arial" w:hAnsi="Arial" w:cs="Arial"/>
          <w:i/>
          <w:color w:val="808080" w:themeColor="background1" w:themeShade="80"/>
          <w:sz w:val="28"/>
          <w:szCs w:val="28"/>
        </w:rPr>
        <w:t>)</w:t>
      </w:r>
    </w:p>
    <w:p w14:paraId="4C7C4CA9" w14:textId="77777777" w:rsidR="00236A7B" w:rsidRDefault="00236A7B" w:rsidP="00A8016E">
      <w:pPr>
        <w:spacing w:line="320" w:lineRule="exact"/>
        <w:ind w:left="100" w:right="340"/>
        <w:rPr>
          <w:rFonts w:ascii="Arial" w:eastAsia="Arial" w:hAnsi="Arial" w:cs="Arial"/>
          <w:sz w:val="28"/>
          <w:szCs w:val="28"/>
        </w:rPr>
      </w:pPr>
    </w:p>
    <w:p w14:paraId="3ED32AF2" w14:textId="3573EE1D" w:rsidR="004B271B" w:rsidRDefault="00A8016E" w:rsidP="00A8016E">
      <w:pPr>
        <w:ind w:left="100"/>
        <w:rPr>
          <w:rFonts w:ascii="Arial" w:eastAsia="Arial" w:hAnsi="Arial" w:cs="Arial"/>
          <w:sz w:val="28"/>
          <w:szCs w:val="28"/>
        </w:rPr>
      </w:pPr>
      <w:r>
        <w:rPr>
          <w:rFonts w:ascii="Arial" w:eastAsia="Arial" w:hAnsi="Arial" w:cs="Arial"/>
          <w:sz w:val="28"/>
          <w:szCs w:val="28"/>
        </w:rPr>
        <w:t xml:space="preserve"> </w:t>
      </w:r>
      <w:r w:rsidR="00640D38">
        <w:rPr>
          <w:rFonts w:ascii="Arial" w:eastAsia="Arial" w:hAnsi="Arial" w:cs="Arial"/>
          <w:sz w:val="28"/>
          <w:szCs w:val="28"/>
        </w:rPr>
        <w:t>T</w:t>
      </w:r>
      <w:r w:rsidR="00640D38">
        <w:rPr>
          <w:rFonts w:ascii="Arial" w:eastAsia="Arial" w:hAnsi="Arial" w:cs="Arial"/>
          <w:spacing w:val="1"/>
          <w:sz w:val="28"/>
          <w:szCs w:val="28"/>
        </w:rPr>
        <w:t>han</w:t>
      </w:r>
      <w:r w:rsidR="00640D38">
        <w:rPr>
          <w:rFonts w:ascii="Arial" w:eastAsia="Arial" w:hAnsi="Arial" w:cs="Arial"/>
          <w:sz w:val="28"/>
          <w:szCs w:val="28"/>
        </w:rPr>
        <w:t>k</w:t>
      </w:r>
      <w:r w:rsidR="00640D38">
        <w:rPr>
          <w:rFonts w:ascii="Arial" w:eastAsia="Arial" w:hAnsi="Arial" w:cs="Arial"/>
          <w:spacing w:val="-8"/>
          <w:sz w:val="28"/>
          <w:szCs w:val="28"/>
        </w:rPr>
        <w:t xml:space="preserve"> y</w:t>
      </w:r>
      <w:r w:rsidR="00640D38">
        <w:rPr>
          <w:rFonts w:ascii="Arial" w:eastAsia="Arial" w:hAnsi="Arial" w:cs="Arial"/>
          <w:spacing w:val="1"/>
          <w:sz w:val="28"/>
          <w:szCs w:val="28"/>
        </w:rPr>
        <w:t>ou</w:t>
      </w:r>
      <w:r w:rsidR="00640D38">
        <w:rPr>
          <w:rFonts w:ascii="Arial" w:eastAsia="Arial" w:hAnsi="Arial" w:cs="Arial"/>
          <w:sz w:val="28"/>
          <w:szCs w:val="28"/>
        </w:rPr>
        <w:t>.</w:t>
      </w:r>
      <w:r w:rsidR="00640D38">
        <w:rPr>
          <w:rFonts w:ascii="Arial" w:eastAsia="Arial" w:hAnsi="Arial" w:cs="Arial"/>
          <w:spacing w:val="-6"/>
          <w:sz w:val="28"/>
          <w:szCs w:val="28"/>
        </w:rPr>
        <w:t xml:space="preserve"> </w:t>
      </w:r>
      <w:r w:rsidR="00640D38">
        <w:rPr>
          <w:rFonts w:ascii="Arial" w:eastAsia="Arial" w:hAnsi="Arial" w:cs="Arial"/>
          <w:sz w:val="28"/>
          <w:szCs w:val="28"/>
        </w:rPr>
        <w:t>T</w:t>
      </w:r>
      <w:r w:rsidR="00640D38">
        <w:rPr>
          <w:rFonts w:ascii="Arial" w:eastAsia="Arial" w:hAnsi="Arial" w:cs="Arial"/>
          <w:spacing w:val="1"/>
          <w:sz w:val="28"/>
          <w:szCs w:val="28"/>
        </w:rPr>
        <w:t>h</w:t>
      </w:r>
      <w:r w:rsidR="00640D38">
        <w:rPr>
          <w:rFonts w:ascii="Arial" w:eastAsia="Arial" w:hAnsi="Arial" w:cs="Arial"/>
          <w:sz w:val="28"/>
          <w:szCs w:val="28"/>
        </w:rPr>
        <w:t>is</w:t>
      </w:r>
      <w:r w:rsidR="00640D38">
        <w:rPr>
          <w:rFonts w:ascii="Arial" w:eastAsia="Arial" w:hAnsi="Arial" w:cs="Arial"/>
          <w:spacing w:val="-5"/>
          <w:sz w:val="28"/>
          <w:szCs w:val="28"/>
        </w:rPr>
        <w:t xml:space="preserve"> </w:t>
      </w:r>
      <w:r w:rsidR="00640D38">
        <w:rPr>
          <w:rFonts w:ascii="Arial" w:eastAsia="Arial" w:hAnsi="Arial" w:cs="Arial"/>
          <w:sz w:val="28"/>
          <w:szCs w:val="28"/>
        </w:rPr>
        <w:t>c</w:t>
      </w:r>
      <w:r w:rsidR="00640D38">
        <w:rPr>
          <w:rFonts w:ascii="Arial" w:eastAsia="Arial" w:hAnsi="Arial" w:cs="Arial"/>
          <w:spacing w:val="1"/>
          <w:sz w:val="28"/>
          <w:szCs w:val="28"/>
        </w:rPr>
        <w:t>on</w:t>
      </w:r>
      <w:r w:rsidR="00640D38">
        <w:rPr>
          <w:rFonts w:ascii="Arial" w:eastAsia="Arial" w:hAnsi="Arial" w:cs="Arial"/>
          <w:sz w:val="28"/>
          <w:szCs w:val="28"/>
        </w:rPr>
        <w:t>cl</w:t>
      </w:r>
      <w:r w:rsidR="00640D38">
        <w:rPr>
          <w:rFonts w:ascii="Arial" w:eastAsia="Arial" w:hAnsi="Arial" w:cs="Arial"/>
          <w:spacing w:val="1"/>
          <w:sz w:val="28"/>
          <w:szCs w:val="28"/>
        </w:rPr>
        <w:t>ude</w:t>
      </w:r>
      <w:r w:rsidR="00640D38">
        <w:rPr>
          <w:rFonts w:ascii="Arial" w:eastAsia="Arial" w:hAnsi="Arial" w:cs="Arial"/>
          <w:sz w:val="28"/>
          <w:szCs w:val="28"/>
        </w:rPr>
        <w:t>s</w:t>
      </w:r>
      <w:r w:rsidR="00640D38">
        <w:rPr>
          <w:rFonts w:ascii="Arial" w:eastAsia="Arial" w:hAnsi="Arial" w:cs="Arial"/>
          <w:spacing w:val="-13"/>
          <w:sz w:val="28"/>
          <w:szCs w:val="28"/>
        </w:rPr>
        <w:t xml:space="preserve"> </w:t>
      </w:r>
      <w:r w:rsidR="00640D38">
        <w:rPr>
          <w:rFonts w:ascii="Arial" w:eastAsia="Arial" w:hAnsi="Arial" w:cs="Arial"/>
          <w:spacing w:val="-1"/>
          <w:sz w:val="28"/>
          <w:szCs w:val="28"/>
        </w:rPr>
        <w:t>t</w:t>
      </w:r>
      <w:r w:rsidR="00640D38">
        <w:rPr>
          <w:rFonts w:ascii="Arial" w:eastAsia="Arial" w:hAnsi="Arial" w:cs="Arial"/>
          <w:spacing w:val="1"/>
          <w:sz w:val="28"/>
          <w:szCs w:val="28"/>
        </w:rPr>
        <w:t>h</w:t>
      </w:r>
      <w:r w:rsidR="00640D38">
        <w:rPr>
          <w:rFonts w:ascii="Arial" w:eastAsia="Arial" w:hAnsi="Arial" w:cs="Arial"/>
          <w:sz w:val="28"/>
          <w:szCs w:val="28"/>
        </w:rPr>
        <w:t>e</w:t>
      </w:r>
      <w:r w:rsidR="00640D38">
        <w:rPr>
          <w:rFonts w:ascii="Arial" w:eastAsia="Arial" w:hAnsi="Arial" w:cs="Arial"/>
          <w:spacing w:val="-4"/>
          <w:sz w:val="28"/>
          <w:szCs w:val="28"/>
        </w:rPr>
        <w:t xml:space="preserve"> </w:t>
      </w:r>
      <w:r w:rsidR="00640D38">
        <w:rPr>
          <w:rFonts w:ascii="Arial" w:eastAsia="Arial" w:hAnsi="Arial" w:cs="Arial"/>
          <w:sz w:val="28"/>
          <w:szCs w:val="28"/>
        </w:rPr>
        <w:t>T</w:t>
      </w:r>
      <w:r w:rsidR="00640D38">
        <w:rPr>
          <w:rFonts w:ascii="Arial" w:eastAsia="Arial" w:hAnsi="Arial" w:cs="Arial"/>
          <w:spacing w:val="1"/>
          <w:sz w:val="28"/>
          <w:szCs w:val="28"/>
        </w:rPr>
        <w:t>ab</w:t>
      </w:r>
      <w:r w:rsidR="00640D38">
        <w:rPr>
          <w:rFonts w:ascii="Arial" w:eastAsia="Arial" w:hAnsi="Arial" w:cs="Arial"/>
          <w:sz w:val="28"/>
          <w:szCs w:val="28"/>
        </w:rPr>
        <w:t>le</w:t>
      </w:r>
      <w:r w:rsidR="00640D38">
        <w:rPr>
          <w:rFonts w:ascii="Arial" w:eastAsia="Arial" w:hAnsi="Arial" w:cs="Arial"/>
          <w:spacing w:val="-6"/>
          <w:sz w:val="28"/>
          <w:szCs w:val="28"/>
        </w:rPr>
        <w:t xml:space="preserve"> </w:t>
      </w:r>
      <w:r w:rsidR="00640D38">
        <w:rPr>
          <w:rFonts w:ascii="Arial" w:eastAsia="Arial" w:hAnsi="Arial" w:cs="Arial"/>
          <w:sz w:val="28"/>
          <w:szCs w:val="28"/>
        </w:rPr>
        <w:t>T</w:t>
      </w:r>
      <w:r w:rsidR="00640D38">
        <w:rPr>
          <w:rFonts w:ascii="Arial" w:eastAsia="Arial" w:hAnsi="Arial" w:cs="Arial"/>
          <w:spacing w:val="1"/>
          <w:sz w:val="28"/>
          <w:szCs w:val="28"/>
        </w:rPr>
        <w:t>op</w:t>
      </w:r>
      <w:r w:rsidR="00640D38">
        <w:rPr>
          <w:rFonts w:ascii="Arial" w:eastAsia="Arial" w:hAnsi="Arial" w:cs="Arial"/>
          <w:sz w:val="28"/>
          <w:szCs w:val="28"/>
        </w:rPr>
        <w:t>ics</w:t>
      </w:r>
      <w:r w:rsidR="00640D38">
        <w:rPr>
          <w:rFonts w:ascii="Arial" w:eastAsia="Arial" w:hAnsi="Arial" w:cs="Arial"/>
          <w:spacing w:val="-8"/>
          <w:sz w:val="28"/>
          <w:szCs w:val="28"/>
        </w:rPr>
        <w:t xml:space="preserve"> </w:t>
      </w:r>
      <w:r w:rsidR="00640D38">
        <w:rPr>
          <w:rFonts w:ascii="Arial" w:eastAsia="Arial" w:hAnsi="Arial" w:cs="Arial"/>
          <w:sz w:val="28"/>
          <w:szCs w:val="28"/>
        </w:rPr>
        <w:t>s</w:t>
      </w:r>
      <w:r w:rsidR="00640D38">
        <w:rPr>
          <w:rFonts w:ascii="Arial" w:eastAsia="Arial" w:hAnsi="Arial" w:cs="Arial"/>
          <w:spacing w:val="1"/>
          <w:sz w:val="28"/>
          <w:szCs w:val="28"/>
        </w:rPr>
        <w:t>pee</w:t>
      </w:r>
      <w:r w:rsidR="00640D38">
        <w:rPr>
          <w:rFonts w:ascii="Arial" w:eastAsia="Arial" w:hAnsi="Arial" w:cs="Arial"/>
          <w:sz w:val="28"/>
          <w:szCs w:val="28"/>
        </w:rPr>
        <w:t>ch</w:t>
      </w:r>
      <w:r w:rsidR="00640D38">
        <w:rPr>
          <w:rFonts w:ascii="Arial" w:eastAsia="Arial" w:hAnsi="Arial" w:cs="Arial"/>
          <w:spacing w:val="-9"/>
          <w:sz w:val="28"/>
          <w:szCs w:val="28"/>
        </w:rPr>
        <w:t xml:space="preserve"> </w:t>
      </w:r>
      <w:r w:rsidR="00640D38">
        <w:rPr>
          <w:rFonts w:ascii="Arial" w:eastAsia="Arial" w:hAnsi="Arial" w:cs="Arial"/>
          <w:sz w:val="28"/>
          <w:szCs w:val="28"/>
        </w:rPr>
        <w:t>co</w:t>
      </w:r>
      <w:r w:rsidR="00640D38">
        <w:rPr>
          <w:rFonts w:ascii="Arial" w:eastAsia="Arial" w:hAnsi="Arial" w:cs="Arial"/>
          <w:spacing w:val="2"/>
          <w:sz w:val="28"/>
          <w:szCs w:val="28"/>
        </w:rPr>
        <w:t>n</w:t>
      </w:r>
      <w:r w:rsidR="00640D38">
        <w:rPr>
          <w:rFonts w:ascii="Arial" w:eastAsia="Arial" w:hAnsi="Arial" w:cs="Arial"/>
          <w:sz w:val="28"/>
          <w:szCs w:val="28"/>
        </w:rPr>
        <w:t>test.</w:t>
      </w:r>
      <w:r w:rsidR="00640D38">
        <w:rPr>
          <w:rFonts w:ascii="Arial" w:eastAsia="Arial" w:hAnsi="Arial" w:cs="Arial"/>
          <w:spacing w:val="-11"/>
          <w:sz w:val="28"/>
          <w:szCs w:val="28"/>
        </w:rPr>
        <w:t xml:space="preserve"> </w:t>
      </w:r>
      <w:r w:rsidR="00640D38">
        <w:rPr>
          <w:rFonts w:ascii="Arial" w:eastAsia="Arial" w:hAnsi="Arial" w:cs="Arial"/>
          <w:spacing w:val="6"/>
          <w:sz w:val="28"/>
          <w:szCs w:val="28"/>
        </w:rPr>
        <w:t>W</w:t>
      </w:r>
      <w:r w:rsidR="00640D38">
        <w:rPr>
          <w:rFonts w:ascii="Arial" w:eastAsia="Arial" w:hAnsi="Arial" w:cs="Arial"/>
          <w:sz w:val="28"/>
          <w:szCs w:val="28"/>
        </w:rPr>
        <w:t>e</w:t>
      </w:r>
      <w:r w:rsidR="00640D38">
        <w:rPr>
          <w:rFonts w:ascii="Arial" w:eastAsia="Arial" w:hAnsi="Arial" w:cs="Arial"/>
          <w:spacing w:val="-4"/>
          <w:sz w:val="28"/>
          <w:szCs w:val="28"/>
        </w:rPr>
        <w:t xml:space="preserve"> </w:t>
      </w:r>
      <w:r w:rsidR="00640D38">
        <w:rPr>
          <w:rFonts w:ascii="Arial" w:eastAsia="Arial" w:hAnsi="Arial" w:cs="Arial"/>
          <w:spacing w:val="-7"/>
          <w:sz w:val="28"/>
          <w:szCs w:val="28"/>
        </w:rPr>
        <w:t>w</w:t>
      </w:r>
      <w:r w:rsidR="00640D38">
        <w:rPr>
          <w:rFonts w:ascii="Arial" w:eastAsia="Arial" w:hAnsi="Arial" w:cs="Arial"/>
          <w:sz w:val="28"/>
          <w:szCs w:val="28"/>
        </w:rPr>
        <w:t>i</w:t>
      </w:r>
      <w:r w:rsidR="00640D38">
        <w:rPr>
          <w:rFonts w:ascii="Arial" w:eastAsia="Arial" w:hAnsi="Arial" w:cs="Arial"/>
          <w:spacing w:val="1"/>
          <w:sz w:val="28"/>
          <w:szCs w:val="28"/>
        </w:rPr>
        <w:t>l</w:t>
      </w:r>
      <w:r w:rsidR="00640D38">
        <w:rPr>
          <w:rFonts w:ascii="Arial" w:eastAsia="Arial" w:hAnsi="Arial" w:cs="Arial"/>
          <w:sz w:val="28"/>
          <w:szCs w:val="28"/>
        </w:rPr>
        <w:t>l</w:t>
      </w:r>
      <w:r w:rsidR="00640D38">
        <w:rPr>
          <w:rFonts w:ascii="Arial" w:eastAsia="Arial" w:hAnsi="Arial" w:cs="Arial"/>
          <w:spacing w:val="-4"/>
          <w:sz w:val="28"/>
          <w:szCs w:val="28"/>
        </w:rPr>
        <w:t xml:space="preserve"> </w:t>
      </w:r>
      <w:r w:rsidR="00640D38">
        <w:rPr>
          <w:rFonts w:ascii="Arial" w:eastAsia="Arial" w:hAnsi="Arial" w:cs="Arial"/>
          <w:spacing w:val="1"/>
          <w:sz w:val="28"/>
          <w:szCs w:val="28"/>
        </w:rPr>
        <w:t>announ</w:t>
      </w:r>
      <w:r w:rsidR="00640D38">
        <w:rPr>
          <w:rFonts w:ascii="Arial" w:eastAsia="Arial" w:hAnsi="Arial" w:cs="Arial"/>
          <w:sz w:val="28"/>
          <w:szCs w:val="28"/>
        </w:rPr>
        <w:t>ce</w:t>
      </w:r>
      <w:r w:rsidR="00640D38">
        <w:rPr>
          <w:rFonts w:ascii="Arial" w:eastAsia="Arial" w:hAnsi="Arial" w:cs="Arial"/>
          <w:spacing w:val="-12"/>
          <w:sz w:val="28"/>
          <w:szCs w:val="28"/>
        </w:rPr>
        <w:t xml:space="preserve"> </w:t>
      </w:r>
      <w:r w:rsidR="00640D38">
        <w:rPr>
          <w:rFonts w:ascii="Arial" w:eastAsia="Arial" w:hAnsi="Arial" w:cs="Arial"/>
          <w:spacing w:val="-1"/>
          <w:sz w:val="28"/>
          <w:szCs w:val="28"/>
        </w:rPr>
        <w:t>t</w:t>
      </w:r>
      <w:r w:rsidR="00640D38">
        <w:rPr>
          <w:rFonts w:ascii="Arial" w:eastAsia="Arial" w:hAnsi="Arial" w:cs="Arial"/>
          <w:spacing w:val="1"/>
          <w:sz w:val="28"/>
          <w:szCs w:val="28"/>
        </w:rPr>
        <w:t>h</w:t>
      </w:r>
      <w:r w:rsidR="00640D38">
        <w:rPr>
          <w:rFonts w:ascii="Arial" w:eastAsia="Arial" w:hAnsi="Arial" w:cs="Arial"/>
          <w:sz w:val="28"/>
          <w:szCs w:val="28"/>
        </w:rPr>
        <w:t>e</w:t>
      </w:r>
      <w:r w:rsidR="004B271B">
        <w:rPr>
          <w:rFonts w:ascii="Arial" w:eastAsia="Arial" w:hAnsi="Arial" w:cs="Arial"/>
          <w:sz w:val="28"/>
          <w:szCs w:val="28"/>
        </w:rPr>
        <w:t xml:space="preserve"> </w:t>
      </w:r>
      <w:r w:rsidR="00640D38">
        <w:rPr>
          <w:rFonts w:ascii="Arial" w:eastAsia="Arial" w:hAnsi="Arial" w:cs="Arial"/>
          <w:spacing w:val="1"/>
          <w:sz w:val="28"/>
          <w:szCs w:val="28"/>
        </w:rPr>
        <w:t>re</w:t>
      </w:r>
      <w:r w:rsidR="00640D38">
        <w:rPr>
          <w:rFonts w:ascii="Arial" w:eastAsia="Arial" w:hAnsi="Arial" w:cs="Arial"/>
          <w:sz w:val="28"/>
          <w:szCs w:val="28"/>
        </w:rPr>
        <w:t>s</w:t>
      </w:r>
      <w:r w:rsidR="00640D38">
        <w:rPr>
          <w:rFonts w:ascii="Arial" w:eastAsia="Arial" w:hAnsi="Arial" w:cs="Arial"/>
          <w:spacing w:val="1"/>
          <w:sz w:val="28"/>
          <w:szCs w:val="28"/>
        </w:rPr>
        <w:t>u</w:t>
      </w:r>
      <w:r w:rsidR="00640D38">
        <w:rPr>
          <w:rFonts w:ascii="Arial" w:eastAsia="Arial" w:hAnsi="Arial" w:cs="Arial"/>
          <w:sz w:val="28"/>
          <w:szCs w:val="28"/>
        </w:rPr>
        <w:t>lts</w:t>
      </w:r>
      <w:r w:rsidR="00640D38">
        <w:rPr>
          <w:rFonts w:ascii="Arial" w:eastAsia="Arial" w:hAnsi="Arial" w:cs="Arial"/>
          <w:spacing w:val="-8"/>
          <w:sz w:val="28"/>
          <w:szCs w:val="28"/>
        </w:rPr>
        <w:t xml:space="preserve"> </w:t>
      </w:r>
      <w:r w:rsidR="00640D38">
        <w:rPr>
          <w:rFonts w:ascii="Arial" w:eastAsia="Arial" w:hAnsi="Arial" w:cs="Arial"/>
          <w:sz w:val="28"/>
          <w:szCs w:val="28"/>
        </w:rPr>
        <w:t>l</w:t>
      </w:r>
      <w:r w:rsidR="00640D38">
        <w:rPr>
          <w:rFonts w:ascii="Arial" w:eastAsia="Arial" w:hAnsi="Arial" w:cs="Arial"/>
          <w:spacing w:val="1"/>
          <w:sz w:val="28"/>
          <w:szCs w:val="28"/>
        </w:rPr>
        <w:t>a</w:t>
      </w:r>
      <w:r w:rsidR="00640D38">
        <w:rPr>
          <w:rFonts w:ascii="Arial" w:eastAsia="Arial" w:hAnsi="Arial" w:cs="Arial"/>
          <w:sz w:val="28"/>
          <w:szCs w:val="28"/>
        </w:rPr>
        <w:t>ter</w:t>
      </w:r>
      <w:r w:rsidR="00640D38">
        <w:rPr>
          <w:rFonts w:ascii="Arial" w:eastAsia="Arial" w:hAnsi="Arial" w:cs="Arial"/>
          <w:spacing w:val="-4"/>
          <w:sz w:val="28"/>
          <w:szCs w:val="28"/>
        </w:rPr>
        <w:t xml:space="preserve"> </w:t>
      </w:r>
      <w:r w:rsidR="00640D38">
        <w:rPr>
          <w:rFonts w:ascii="Arial" w:eastAsia="Arial" w:hAnsi="Arial" w:cs="Arial"/>
          <w:sz w:val="28"/>
          <w:szCs w:val="28"/>
        </w:rPr>
        <w:t>in</w:t>
      </w:r>
      <w:r w:rsidR="00640D38">
        <w:rPr>
          <w:rFonts w:ascii="Arial" w:eastAsia="Arial" w:hAnsi="Arial" w:cs="Arial"/>
          <w:spacing w:val="-2"/>
          <w:sz w:val="28"/>
          <w:szCs w:val="28"/>
        </w:rPr>
        <w:t xml:space="preserve"> </w:t>
      </w:r>
      <w:r w:rsidR="00640D38">
        <w:rPr>
          <w:rFonts w:ascii="Arial" w:eastAsia="Arial" w:hAnsi="Arial" w:cs="Arial"/>
          <w:spacing w:val="-1"/>
          <w:sz w:val="28"/>
          <w:szCs w:val="28"/>
        </w:rPr>
        <w:t>t</w:t>
      </w:r>
      <w:r w:rsidR="00640D38">
        <w:rPr>
          <w:rFonts w:ascii="Arial" w:eastAsia="Arial" w:hAnsi="Arial" w:cs="Arial"/>
          <w:spacing w:val="1"/>
          <w:sz w:val="28"/>
          <w:szCs w:val="28"/>
        </w:rPr>
        <w:t>h</w:t>
      </w:r>
      <w:r w:rsidR="00640D38">
        <w:rPr>
          <w:rFonts w:ascii="Arial" w:eastAsia="Arial" w:hAnsi="Arial" w:cs="Arial"/>
          <w:sz w:val="28"/>
          <w:szCs w:val="28"/>
        </w:rPr>
        <w:t>e</w:t>
      </w:r>
      <w:r w:rsidR="00640D38">
        <w:rPr>
          <w:rFonts w:ascii="Arial" w:eastAsia="Arial" w:hAnsi="Arial" w:cs="Arial"/>
          <w:spacing w:val="-4"/>
          <w:sz w:val="28"/>
          <w:szCs w:val="28"/>
        </w:rPr>
        <w:t xml:space="preserve"> </w:t>
      </w:r>
      <w:r w:rsidR="00640D38">
        <w:rPr>
          <w:rFonts w:ascii="Arial" w:eastAsia="Arial" w:hAnsi="Arial" w:cs="Arial"/>
          <w:sz w:val="28"/>
          <w:szCs w:val="28"/>
        </w:rPr>
        <w:t>m</w:t>
      </w:r>
      <w:r w:rsidR="00640D38">
        <w:rPr>
          <w:rFonts w:ascii="Arial" w:eastAsia="Arial" w:hAnsi="Arial" w:cs="Arial"/>
          <w:spacing w:val="1"/>
          <w:sz w:val="28"/>
          <w:szCs w:val="28"/>
        </w:rPr>
        <w:t>ee</w:t>
      </w:r>
      <w:r w:rsidR="00640D38">
        <w:rPr>
          <w:rFonts w:ascii="Arial" w:eastAsia="Arial" w:hAnsi="Arial" w:cs="Arial"/>
          <w:sz w:val="28"/>
          <w:szCs w:val="28"/>
        </w:rPr>
        <w:t>ti</w:t>
      </w:r>
      <w:r w:rsidR="00640D38">
        <w:rPr>
          <w:rFonts w:ascii="Arial" w:eastAsia="Arial" w:hAnsi="Arial" w:cs="Arial"/>
          <w:spacing w:val="1"/>
          <w:sz w:val="28"/>
          <w:szCs w:val="28"/>
        </w:rPr>
        <w:t>ng</w:t>
      </w:r>
      <w:r w:rsidR="00640D38">
        <w:rPr>
          <w:rFonts w:ascii="Arial" w:eastAsia="Arial" w:hAnsi="Arial" w:cs="Arial"/>
          <w:sz w:val="28"/>
          <w:szCs w:val="28"/>
        </w:rPr>
        <w:t>.</w:t>
      </w:r>
    </w:p>
    <w:p w14:paraId="39185471" w14:textId="77777777" w:rsidR="007611FD" w:rsidRDefault="007611FD" w:rsidP="005E0AFF">
      <w:pPr>
        <w:ind w:right="60"/>
        <w:rPr>
          <w:rFonts w:ascii="Arial" w:eastAsia="Arial" w:hAnsi="Arial" w:cs="Arial"/>
          <w:sz w:val="28"/>
          <w:szCs w:val="28"/>
        </w:rPr>
        <w:sectPr w:rsidR="007611FD" w:rsidSect="00A0057E">
          <w:footerReference w:type="default" r:id="rId12"/>
          <w:pgSz w:w="12240" w:h="15840"/>
          <w:pgMar w:top="660" w:right="1800" w:bottom="280" w:left="620" w:header="0" w:footer="473" w:gutter="0"/>
          <w:cols w:space="720"/>
        </w:sectPr>
      </w:pPr>
    </w:p>
    <w:p w14:paraId="3ED32B72" w14:textId="77777777" w:rsidR="00E15C6F" w:rsidRDefault="00640D38" w:rsidP="005E0AFF">
      <w:pPr>
        <w:pStyle w:val="TOC2"/>
        <w:ind w:left="0"/>
      </w:pPr>
      <w:bookmarkStart w:id="5" w:name="_Toc529813062"/>
      <w:r>
        <w:lastRenderedPageBreak/>
        <w:t>Co</w:t>
      </w:r>
      <w:r>
        <w:rPr>
          <w:spacing w:val="-1"/>
        </w:rPr>
        <w:t>n</w:t>
      </w:r>
      <w:r>
        <w:t>tes</w:t>
      </w:r>
      <w:r>
        <w:rPr>
          <w:spacing w:val="-1"/>
        </w:rPr>
        <w:t>t</w:t>
      </w:r>
      <w:r>
        <w:t>ant</w:t>
      </w:r>
      <w:r>
        <w:rPr>
          <w:spacing w:val="-18"/>
        </w:rPr>
        <w:t xml:space="preserve"> </w:t>
      </w:r>
      <w:r>
        <w:t>In</w:t>
      </w:r>
      <w:r>
        <w:rPr>
          <w:spacing w:val="-1"/>
        </w:rPr>
        <w:t>t</w:t>
      </w:r>
      <w:r>
        <w:t>er</w:t>
      </w:r>
      <w:r>
        <w:rPr>
          <w:spacing w:val="-6"/>
        </w:rPr>
        <w:t>v</w:t>
      </w:r>
      <w:r>
        <w:t>ie</w:t>
      </w:r>
      <w:r>
        <w:rPr>
          <w:spacing w:val="8"/>
        </w:rPr>
        <w:t>w</w:t>
      </w:r>
      <w:r>
        <w:t>s</w:t>
      </w:r>
      <w:bookmarkEnd w:id="5"/>
    </w:p>
    <w:p w14:paraId="3ED32B73" w14:textId="77777777" w:rsidR="00E15C6F" w:rsidRDefault="00E15C6F">
      <w:pPr>
        <w:spacing w:before="18" w:line="260" w:lineRule="exact"/>
        <w:rPr>
          <w:sz w:val="26"/>
          <w:szCs w:val="26"/>
        </w:rPr>
      </w:pPr>
    </w:p>
    <w:p w14:paraId="3ED32B74" w14:textId="77777777" w:rsidR="00E15C6F" w:rsidRDefault="00FF1680">
      <w:pPr>
        <w:spacing w:before="23"/>
        <w:ind w:left="100"/>
        <w:rPr>
          <w:rFonts w:ascii="Arial" w:eastAsia="Arial" w:hAnsi="Arial" w:cs="Arial"/>
          <w:sz w:val="28"/>
          <w:szCs w:val="28"/>
        </w:rPr>
      </w:pPr>
      <w:r>
        <w:rPr>
          <w:rFonts w:ascii="Arial" w:eastAsia="Arial" w:hAnsi="Arial" w:cs="Arial"/>
          <w:b/>
          <w:sz w:val="28"/>
          <w:szCs w:val="28"/>
        </w:rPr>
        <w:t>Contest Master</w:t>
      </w:r>
      <w:r w:rsidR="00640D38">
        <w:rPr>
          <w:rFonts w:ascii="Arial" w:eastAsia="Arial" w:hAnsi="Arial" w:cs="Arial"/>
          <w:b/>
          <w:sz w:val="28"/>
          <w:szCs w:val="28"/>
        </w:rPr>
        <w:t>:</w:t>
      </w:r>
    </w:p>
    <w:p w14:paraId="3ED32B75" w14:textId="77777777" w:rsidR="00E15C6F" w:rsidRDefault="00640D38">
      <w:pPr>
        <w:ind w:left="100"/>
        <w:rPr>
          <w:rFonts w:ascii="Arial" w:eastAsia="Arial" w:hAnsi="Arial" w:cs="Arial"/>
          <w:sz w:val="28"/>
          <w:szCs w:val="28"/>
        </w:rPr>
      </w:pPr>
      <w:r>
        <w:rPr>
          <w:rFonts w:ascii="Arial" w:eastAsia="Arial" w:hAnsi="Arial" w:cs="Arial"/>
          <w:sz w:val="28"/>
          <w:szCs w:val="28"/>
        </w:rPr>
        <w:t>N</w:t>
      </w:r>
      <w:r>
        <w:rPr>
          <w:rFonts w:ascii="Arial" w:eastAsia="Arial" w:hAnsi="Arial" w:cs="Arial"/>
          <w:spacing w:val="1"/>
          <w:sz w:val="28"/>
          <w:szCs w:val="28"/>
        </w:rPr>
        <w:t>o</w:t>
      </w:r>
      <w:r>
        <w:rPr>
          <w:rFonts w:ascii="Arial" w:eastAsia="Arial" w:hAnsi="Arial" w:cs="Arial"/>
          <w:sz w:val="28"/>
          <w:szCs w:val="28"/>
        </w:rPr>
        <w:t>w</w:t>
      </w:r>
      <w:r>
        <w:rPr>
          <w:rFonts w:ascii="Arial" w:eastAsia="Arial" w:hAnsi="Arial" w:cs="Arial"/>
          <w:spacing w:val="-1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ha</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tests</w:t>
      </w:r>
      <w:r>
        <w:rPr>
          <w:rFonts w:ascii="Arial" w:eastAsia="Arial" w:hAnsi="Arial" w:cs="Arial"/>
          <w:spacing w:val="-10"/>
          <w:sz w:val="28"/>
          <w:szCs w:val="28"/>
        </w:rPr>
        <w:t xml:space="preserve"> </w:t>
      </w:r>
      <w:r>
        <w:rPr>
          <w:rFonts w:ascii="Arial" w:eastAsia="Arial" w:hAnsi="Arial" w:cs="Arial"/>
          <w:sz w:val="28"/>
          <w:szCs w:val="28"/>
        </w:rPr>
        <w:t>a</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o</w:t>
      </w:r>
      <w:r>
        <w:rPr>
          <w:rFonts w:ascii="Arial" w:eastAsia="Arial" w:hAnsi="Arial" w:cs="Arial"/>
          <w:spacing w:val="-2"/>
          <w:sz w:val="28"/>
          <w:szCs w:val="28"/>
        </w:rPr>
        <w:t>v</w:t>
      </w:r>
      <w:r>
        <w:rPr>
          <w:rFonts w:ascii="Arial" w:eastAsia="Arial" w:hAnsi="Arial" w:cs="Arial"/>
          <w:spacing w:val="4"/>
          <w:sz w:val="28"/>
          <w:szCs w:val="28"/>
        </w:rPr>
        <w:t>e</w:t>
      </w:r>
      <w:r>
        <w:rPr>
          <w:rFonts w:ascii="Arial" w:eastAsia="Arial" w:hAnsi="Arial" w:cs="Arial"/>
          <w:spacing w:val="1"/>
          <w:sz w:val="28"/>
          <w:szCs w:val="28"/>
        </w:rPr>
        <w:t>r</w:t>
      </w:r>
      <w:r>
        <w:rPr>
          <w:rFonts w:ascii="Arial" w:eastAsia="Arial" w:hAnsi="Arial" w:cs="Arial"/>
          <w:sz w:val="28"/>
          <w:szCs w:val="28"/>
        </w:rPr>
        <w:t>,</w:t>
      </w:r>
      <w:r>
        <w:rPr>
          <w:rFonts w:ascii="Arial" w:eastAsia="Arial" w:hAnsi="Arial" w:cs="Arial"/>
          <w:spacing w:val="-7"/>
          <w:sz w:val="28"/>
          <w:szCs w:val="28"/>
        </w:rPr>
        <w:t xml:space="preserve"> </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t’s</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a</w:t>
      </w:r>
      <w:r>
        <w:rPr>
          <w:rFonts w:ascii="Arial" w:eastAsia="Arial" w:hAnsi="Arial" w:cs="Arial"/>
          <w:sz w:val="28"/>
          <w:szCs w:val="28"/>
        </w:rPr>
        <w:t>ke</w:t>
      </w:r>
      <w:r>
        <w:rPr>
          <w:rFonts w:ascii="Arial" w:eastAsia="Arial" w:hAnsi="Arial" w:cs="Arial"/>
          <w:spacing w:val="-5"/>
          <w:sz w:val="28"/>
          <w:szCs w:val="28"/>
        </w:rPr>
        <w:t xml:space="preserve"> </w:t>
      </w:r>
      <w:r>
        <w:rPr>
          <w:rFonts w:ascii="Arial" w:eastAsia="Arial" w:hAnsi="Arial" w:cs="Arial"/>
          <w:sz w:val="28"/>
          <w:szCs w:val="28"/>
        </w:rPr>
        <w:t>so</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7"/>
          <w:sz w:val="28"/>
          <w:szCs w:val="28"/>
        </w:rPr>
        <w:t xml:space="preserve"> </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m</w:t>
      </w:r>
      <w:r>
        <w:rPr>
          <w:rFonts w:ascii="Arial" w:eastAsia="Arial" w:hAnsi="Arial" w:cs="Arial"/>
          <w:spacing w:val="1"/>
          <w:sz w:val="28"/>
          <w:szCs w:val="28"/>
        </w:rPr>
        <w:t>ee</w:t>
      </w:r>
      <w:r>
        <w:rPr>
          <w:rFonts w:ascii="Arial" w:eastAsia="Arial" w:hAnsi="Arial" w:cs="Arial"/>
          <w:sz w:val="28"/>
          <w:szCs w:val="28"/>
        </w:rPr>
        <w:t>t</w:t>
      </w:r>
      <w:r>
        <w:rPr>
          <w:rFonts w:ascii="Arial" w:eastAsia="Arial" w:hAnsi="Arial" w:cs="Arial"/>
          <w:spacing w:val="-7"/>
          <w:sz w:val="28"/>
          <w:szCs w:val="28"/>
        </w:rPr>
        <w:t xml:space="preserve"> </w:t>
      </w:r>
      <w:r>
        <w:rPr>
          <w:rFonts w:ascii="Arial" w:eastAsia="Arial" w:hAnsi="Arial" w:cs="Arial"/>
          <w:spacing w:val="1"/>
          <w:sz w:val="28"/>
          <w:szCs w:val="28"/>
        </w:rPr>
        <w:t>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66"/>
          <w:sz w:val="28"/>
          <w:szCs w:val="28"/>
        </w:rPr>
        <w:t xml:space="preserve"> </w:t>
      </w:r>
      <w:r>
        <w:rPr>
          <w:rFonts w:ascii="Arial" w:eastAsia="Arial" w:hAnsi="Arial" w:cs="Arial"/>
          <w:spacing w:val="-1"/>
          <w:sz w:val="28"/>
          <w:szCs w:val="28"/>
        </w:rPr>
        <w:t>P</w:t>
      </w:r>
      <w:r>
        <w:rPr>
          <w:rFonts w:ascii="Arial" w:eastAsia="Arial" w:hAnsi="Arial" w:cs="Arial"/>
          <w:sz w:val="28"/>
          <w:szCs w:val="28"/>
        </w:rPr>
        <w:t>l</w:t>
      </w:r>
      <w:r>
        <w:rPr>
          <w:rFonts w:ascii="Arial" w:eastAsia="Arial" w:hAnsi="Arial" w:cs="Arial"/>
          <w:spacing w:val="1"/>
          <w:sz w:val="28"/>
          <w:szCs w:val="28"/>
        </w:rPr>
        <w:t>ea</w:t>
      </w:r>
      <w:r>
        <w:rPr>
          <w:rFonts w:ascii="Arial" w:eastAsia="Arial" w:hAnsi="Arial" w:cs="Arial"/>
          <w:sz w:val="28"/>
          <w:szCs w:val="28"/>
        </w:rPr>
        <w:t>se</w:t>
      </w:r>
    </w:p>
    <w:p w14:paraId="3ED32B76" w14:textId="77777777" w:rsidR="00E15C6F" w:rsidRDefault="00640D38">
      <w:pPr>
        <w:spacing w:line="320" w:lineRule="exact"/>
        <w:ind w:left="100"/>
        <w:rPr>
          <w:rFonts w:ascii="Arial" w:eastAsia="Arial" w:hAnsi="Arial" w:cs="Arial"/>
          <w:i/>
          <w:position w:val="-1"/>
          <w:sz w:val="28"/>
          <w:szCs w:val="28"/>
        </w:rPr>
      </w:pPr>
      <w:r>
        <w:rPr>
          <w:rFonts w:ascii="Arial" w:eastAsia="Arial" w:hAnsi="Arial" w:cs="Arial"/>
          <w:position w:val="-1"/>
          <w:sz w:val="28"/>
          <w:szCs w:val="28"/>
        </w:rPr>
        <w:t>j</w:t>
      </w:r>
      <w:r>
        <w:rPr>
          <w:rFonts w:ascii="Arial" w:eastAsia="Arial" w:hAnsi="Arial" w:cs="Arial"/>
          <w:spacing w:val="1"/>
          <w:position w:val="-1"/>
          <w:sz w:val="28"/>
          <w:szCs w:val="28"/>
        </w:rPr>
        <w:t>o</w:t>
      </w:r>
      <w:r>
        <w:rPr>
          <w:rFonts w:ascii="Arial" w:eastAsia="Arial" w:hAnsi="Arial" w:cs="Arial"/>
          <w:position w:val="-1"/>
          <w:sz w:val="28"/>
          <w:szCs w:val="28"/>
        </w:rPr>
        <w:t>in</w:t>
      </w:r>
      <w:r>
        <w:rPr>
          <w:rFonts w:ascii="Arial" w:eastAsia="Arial" w:hAnsi="Arial" w:cs="Arial"/>
          <w:spacing w:val="-3"/>
          <w:position w:val="-1"/>
          <w:sz w:val="28"/>
          <w:szCs w:val="28"/>
        </w:rPr>
        <w:t xml:space="preserve"> </w:t>
      </w:r>
      <w:r>
        <w:rPr>
          <w:rFonts w:ascii="Arial" w:eastAsia="Arial" w:hAnsi="Arial" w:cs="Arial"/>
          <w:position w:val="-1"/>
          <w:sz w:val="28"/>
          <w:szCs w:val="28"/>
        </w:rPr>
        <w:t>me</w:t>
      </w:r>
      <w:r>
        <w:rPr>
          <w:rFonts w:ascii="Arial" w:eastAsia="Arial" w:hAnsi="Arial" w:cs="Arial"/>
          <w:spacing w:val="-3"/>
          <w:position w:val="-1"/>
          <w:sz w:val="28"/>
          <w:szCs w:val="28"/>
        </w:rPr>
        <w:t xml:space="preserve"> </w:t>
      </w:r>
      <w:r>
        <w:rPr>
          <w:rFonts w:ascii="Arial" w:eastAsia="Arial" w:hAnsi="Arial" w:cs="Arial"/>
          <w:position w:val="-1"/>
          <w:sz w:val="28"/>
          <w:szCs w:val="28"/>
        </w:rPr>
        <w:t>in</w:t>
      </w:r>
      <w:r>
        <w:rPr>
          <w:rFonts w:ascii="Arial" w:eastAsia="Arial" w:hAnsi="Arial" w:cs="Arial"/>
          <w:spacing w:val="-2"/>
          <w:position w:val="-1"/>
          <w:sz w:val="28"/>
          <w:szCs w:val="28"/>
        </w:rPr>
        <w:t xml:space="preserve"> </w:t>
      </w:r>
      <w:r>
        <w:rPr>
          <w:rFonts w:ascii="Arial" w:eastAsia="Arial" w:hAnsi="Arial" w:cs="Arial"/>
          <w:spacing w:val="-7"/>
          <w:position w:val="-1"/>
          <w:sz w:val="28"/>
          <w:szCs w:val="28"/>
        </w:rPr>
        <w:t>w</w:t>
      </w:r>
      <w:r>
        <w:rPr>
          <w:rFonts w:ascii="Arial" w:eastAsia="Arial" w:hAnsi="Arial" w:cs="Arial"/>
          <w:spacing w:val="1"/>
          <w:position w:val="-1"/>
          <w:sz w:val="28"/>
          <w:szCs w:val="28"/>
        </w:rPr>
        <w:t>e</w:t>
      </w:r>
      <w:r>
        <w:rPr>
          <w:rFonts w:ascii="Arial" w:eastAsia="Arial" w:hAnsi="Arial" w:cs="Arial"/>
          <w:position w:val="-1"/>
          <w:sz w:val="28"/>
          <w:szCs w:val="28"/>
        </w:rPr>
        <w:t>lc</w:t>
      </w:r>
      <w:r>
        <w:rPr>
          <w:rFonts w:ascii="Arial" w:eastAsia="Arial" w:hAnsi="Arial" w:cs="Arial"/>
          <w:spacing w:val="1"/>
          <w:position w:val="-1"/>
          <w:sz w:val="28"/>
          <w:szCs w:val="28"/>
        </w:rPr>
        <w:t>om</w:t>
      </w:r>
      <w:r>
        <w:rPr>
          <w:rFonts w:ascii="Arial" w:eastAsia="Arial" w:hAnsi="Arial" w:cs="Arial"/>
          <w:position w:val="-1"/>
          <w:sz w:val="28"/>
          <w:szCs w:val="28"/>
        </w:rPr>
        <w:t>i</w:t>
      </w:r>
      <w:r>
        <w:rPr>
          <w:rFonts w:ascii="Arial" w:eastAsia="Arial" w:hAnsi="Arial" w:cs="Arial"/>
          <w:spacing w:val="1"/>
          <w:position w:val="-1"/>
          <w:sz w:val="28"/>
          <w:szCs w:val="28"/>
        </w:rPr>
        <w:t>n</w:t>
      </w:r>
      <w:r>
        <w:rPr>
          <w:rFonts w:ascii="Arial" w:eastAsia="Arial" w:hAnsi="Arial" w:cs="Arial"/>
          <w:position w:val="-1"/>
          <w:sz w:val="28"/>
          <w:szCs w:val="28"/>
        </w:rPr>
        <w:t>g</w:t>
      </w:r>
      <w:r>
        <w:rPr>
          <w:rFonts w:ascii="Arial" w:eastAsia="Arial" w:hAnsi="Arial" w:cs="Arial"/>
          <w:spacing w:val="-13"/>
          <w:position w:val="-1"/>
          <w:sz w:val="28"/>
          <w:szCs w:val="28"/>
        </w:rPr>
        <w:t xml:space="preserve"> </w:t>
      </w:r>
      <w:r>
        <w:rPr>
          <w:rFonts w:ascii="Arial" w:eastAsia="Arial" w:hAnsi="Arial" w:cs="Arial"/>
          <w:position w:val="-1"/>
          <w:sz w:val="28"/>
          <w:szCs w:val="28"/>
        </w:rPr>
        <w:t>b</w:t>
      </w:r>
      <w:r>
        <w:rPr>
          <w:rFonts w:ascii="Arial" w:eastAsia="Arial" w:hAnsi="Arial" w:cs="Arial"/>
          <w:spacing w:val="2"/>
          <w:position w:val="-1"/>
          <w:sz w:val="28"/>
          <w:szCs w:val="28"/>
        </w:rPr>
        <w:t>a</w:t>
      </w:r>
      <w:r>
        <w:rPr>
          <w:rFonts w:ascii="Arial" w:eastAsia="Arial" w:hAnsi="Arial" w:cs="Arial"/>
          <w:position w:val="-1"/>
          <w:sz w:val="28"/>
          <w:szCs w:val="28"/>
        </w:rPr>
        <w:t>ck</w:t>
      </w:r>
      <w:r>
        <w:rPr>
          <w:rFonts w:ascii="Arial" w:eastAsia="Arial" w:hAnsi="Arial" w:cs="Arial"/>
          <w:spacing w:val="-6"/>
          <w:position w:val="-1"/>
          <w:sz w:val="28"/>
          <w:szCs w:val="28"/>
        </w:rPr>
        <w:t xml:space="preserve"> </w:t>
      </w:r>
      <w:r>
        <w:rPr>
          <w:rFonts w:ascii="Arial" w:eastAsia="Arial" w:hAnsi="Arial" w:cs="Arial"/>
          <w:position w:val="-1"/>
          <w:sz w:val="28"/>
          <w:szCs w:val="28"/>
        </w:rPr>
        <w:t>a</w:t>
      </w:r>
      <w:r>
        <w:rPr>
          <w:rFonts w:ascii="Arial" w:eastAsia="Arial" w:hAnsi="Arial" w:cs="Arial"/>
          <w:spacing w:val="1"/>
          <w:position w:val="-1"/>
          <w:sz w:val="28"/>
          <w:szCs w:val="28"/>
        </w:rPr>
        <w:t>l</w:t>
      </w:r>
      <w:r>
        <w:rPr>
          <w:rFonts w:ascii="Arial" w:eastAsia="Arial" w:hAnsi="Arial" w:cs="Arial"/>
          <w:position w:val="-1"/>
          <w:sz w:val="28"/>
          <w:szCs w:val="28"/>
        </w:rPr>
        <w:t>l</w:t>
      </w:r>
      <w:r>
        <w:rPr>
          <w:rFonts w:ascii="Arial" w:eastAsia="Arial" w:hAnsi="Arial" w:cs="Arial"/>
          <w:spacing w:val="-3"/>
          <w:position w:val="-1"/>
          <w:sz w:val="28"/>
          <w:szCs w:val="28"/>
        </w:rPr>
        <w:t xml:space="preserve"> </w:t>
      </w:r>
      <w:r>
        <w:rPr>
          <w:rFonts w:ascii="Arial" w:eastAsia="Arial" w:hAnsi="Arial" w:cs="Arial"/>
          <w:spacing w:val="1"/>
          <w:position w:val="-1"/>
          <w:sz w:val="28"/>
          <w:szCs w:val="28"/>
        </w:rPr>
        <w:t>o</w:t>
      </w:r>
      <w:r>
        <w:rPr>
          <w:rFonts w:ascii="Arial" w:eastAsia="Arial" w:hAnsi="Arial" w:cs="Arial"/>
          <w:position w:val="-1"/>
          <w:sz w:val="28"/>
          <w:szCs w:val="28"/>
        </w:rPr>
        <w:t>f</w:t>
      </w:r>
      <w:r>
        <w:rPr>
          <w:rFonts w:ascii="Arial" w:eastAsia="Arial" w:hAnsi="Arial" w:cs="Arial"/>
          <w:spacing w:val="-3"/>
          <w:position w:val="-1"/>
          <w:sz w:val="28"/>
          <w:szCs w:val="28"/>
        </w:rPr>
        <w:t xml:space="preserve"> </w:t>
      </w:r>
      <w:r>
        <w:rPr>
          <w:rFonts w:ascii="Arial" w:eastAsia="Arial" w:hAnsi="Arial" w:cs="Arial"/>
          <w:position w:val="-1"/>
          <w:sz w:val="28"/>
          <w:szCs w:val="28"/>
        </w:rPr>
        <w:t>to</w:t>
      </w:r>
      <w:r>
        <w:rPr>
          <w:rFonts w:ascii="Arial" w:eastAsia="Arial" w:hAnsi="Arial" w:cs="Arial"/>
          <w:spacing w:val="2"/>
          <w:position w:val="-1"/>
          <w:sz w:val="28"/>
          <w:szCs w:val="28"/>
        </w:rPr>
        <w:t>n</w:t>
      </w:r>
      <w:r>
        <w:rPr>
          <w:rFonts w:ascii="Arial" w:eastAsia="Arial" w:hAnsi="Arial" w:cs="Arial"/>
          <w:position w:val="-1"/>
          <w:sz w:val="28"/>
          <w:szCs w:val="28"/>
        </w:rPr>
        <w:t>i</w:t>
      </w:r>
      <w:r>
        <w:rPr>
          <w:rFonts w:ascii="Arial" w:eastAsia="Arial" w:hAnsi="Arial" w:cs="Arial"/>
          <w:spacing w:val="1"/>
          <w:position w:val="-1"/>
          <w:sz w:val="28"/>
          <w:szCs w:val="28"/>
        </w:rPr>
        <w:t>gh</w:t>
      </w:r>
      <w:r>
        <w:rPr>
          <w:rFonts w:ascii="Arial" w:eastAsia="Arial" w:hAnsi="Arial" w:cs="Arial"/>
          <w:position w:val="-1"/>
          <w:sz w:val="28"/>
          <w:szCs w:val="28"/>
        </w:rPr>
        <w:t>t’s</w:t>
      </w:r>
      <w:r>
        <w:rPr>
          <w:rFonts w:ascii="Arial" w:eastAsia="Arial" w:hAnsi="Arial" w:cs="Arial"/>
          <w:spacing w:val="-10"/>
          <w:position w:val="-1"/>
          <w:sz w:val="28"/>
          <w:szCs w:val="28"/>
        </w:rPr>
        <w:t xml:space="preserve"> </w:t>
      </w:r>
      <w:r>
        <w:rPr>
          <w:rFonts w:ascii="Arial" w:eastAsia="Arial" w:hAnsi="Arial" w:cs="Arial"/>
          <w:position w:val="-1"/>
          <w:sz w:val="28"/>
          <w:szCs w:val="28"/>
        </w:rPr>
        <w:t>co</w:t>
      </w:r>
      <w:r>
        <w:rPr>
          <w:rFonts w:ascii="Arial" w:eastAsia="Arial" w:hAnsi="Arial" w:cs="Arial"/>
          <w:spacing w:val="2"/>
          <w:position w:val="-1"/>
          <w:sz w:val="28"/>
          <w:szCs w:val="28"/>
        </w:rPr>
        <w:t>n</w:t>
      </w:r>
      <w:r>
        <w:rPr>
          <w:rFonts w:ascii="Arial" w:eastAsia="Arial" w:hAnsi="Arial" w:cs="Arial"/>
          <w:position w:val="-1"/>
          <w:sz w:val="28"/>
          <w:szCs w:val="28"/>
        </w:rPr>
        <w:t>test</w:t>
      </w:r>
      <w:r>
        <w:rPr>
          <w:rFonts w:ascii="Arial" w:eastAsia="Arial" w:hAnsi="Arial" w:cs="Arial"/>
          <w:spacing w:val="1"/>
          <w:position w:val="-1"/>
          <w:sz w:val="28"/>
          <w:szCs w:val="28"/>
        </w:rPr>
        <w:t>an</w:t>
      </w:r>
      <w:r>
        <w:rPr>
          <w:rFonts w:ascii="Arial" w:eastAsia="Arial" w:hAnsi="Arial" w:cs="Arial"/>
          <w:position w:val="-1"/>
          <w:sz w:val="28"/>
          <w:szCs w:val="28"/>
        </w:rPr>
        <w:t>ts.</w:t>
      </w:r>
      <w:r>
        <w:rPr>
          <w:rFonts w:ascii="Arial" w:eastAsia="Arial" w:hAnsi="Arial" w:cs="Arial"/>
          <w:spacing w:val="67"/>
          <w:position w:val="-1"/>
          <w:sz w:val="28"/>
          <w:szCs w:val="28"/>
        </w:rPr>
        <w:t xml:space="preserve"> </w:t>
      </w:r>
      <w:r w:rsidR="0064390E">
        <w:rPr>
          <w:rFonts w:ascii="Arial" w:eastAsia="Arial" w:hAnsi="Arial" w:cs="Arial"/>
          <w:i/>
          <w:spacing w:val="1"/>
          <w:position w:val="-1"/>
          <w:sz w:val="28"/>
          <w:szCs w:val="28"/>
        </w:rPr>
        <w:t>[</w:t>
      </w:r>
      <w:r>
        <w:rPr>
          <w:rFonts w:ascii="Arial" w:eastAsia="Arial" w:hAnsi="Arial" w:cs="Arial"/>
          <w:i/>
          <w:spacing w:val="-1"/>
          <w:position w:val="-1"/>
          <w:sz w:val="28"/>
          <w:szCs w:val="28"/>
        </w:rPr>
        <w:t>S</w:t>
      </w:r>
      <w:r>
        <w:rPr>
          <w:rFonts w:ascii="Arial" w:eastAsia="Arial" w:hAnsi="Arial" w:cs="Arial"/>
          <w:i/>
          <w:position w:val="-1"/>
          <w:sz w:val="28"/>
          <w:szCs w:val="28"/>
        </w:rPr>
        <w:t>ta</w:t>
      </w:r>
      <w:r>
        <w:rPr>
          <w:rFonts w:ascii="Arial" w:eastAsia="Arial" w:hAnsi="Arial" w:cs="Arial"/>
          <w:i/>
          <w:spacing w:val="1"/>
          <w:position w:val="-1"/>
          <w:sz w:val="28"/>
          <w:szCs w:val="28"/>
        </w:rPr>
        <w:t>r</w:t>
      </w:r>
      <w:r>
        <w:rPr>
          <w:rFonts w:ascii="Arial" w:eastAsia="Arial" w:hAnsi="Arial" w:cs="Arial"/>
          <w:i/>
          <w:position w:val="-1"/>
          <w:sz w:val="28"/>
          <w:szCs w:val="28"/>
        </w:rPr>
        <w:t>t</w:t>
      </w:r>
      <w:r>
        <w:rPr>
          <w:rFonts w:ascii="Arial" w:eastAsia="Arial" w:hAnsi="Arial" w:cs="Arial"/>
          <w:i/>
          <w:spacing w:val="-8"/>
          <w:position w:val="-1"/>
          <w:sz w:val="28"/>
          <w:szCs w:val="28"/>
        </w:rPr>
        <w:t xml:space="preserve"> </w:t>
      </w:r>
      <w:r>
        <w:rPr>
          <w:rFonts w:ascii="Arial" w:eastAsia="Arial" w:hAnsi="Arial" w:cs="Arial"/>
          <w:i/>
          <w:spacing w:val="1"/>
          <w:position w:val="-1"/>
          <w:sz w:val="28"/>
          <w:szCs w:val="28"/>
        </w:rPr>
        <w:t>app</w:t>
      </w:r>
      <w:r>
        <w:rPr>
          <w:rFonts w:ascii="Arial" w:eastAsia="Arial" w:hAnsi="Arial" w:cs="Arial"/>
          <w:i/>
          <w:position w:val="-1"/>
          <w:sz w:val="28"/>
          <w:szCs w:val="28"/>
        </w:rPr>
        <w:t>l</w:t>
      </w:r>
      <w:r>
        <w:rPr>
          <w:rFonts w:ascii="Arial" w:eastAsia="Arial" w:hAnsi="Arial" w:cs="Arial"/>
          <w:i/>
          <w:spacing w:val="1"/>
          <w:position w:val="-1"/>
          <w:sz w:val="28"/>
          <w:szCs w:val="28"/>
        </w:rPr>
        <w:t>au</w:t>
      </w:r>
      <w:r>
        <w:rPr>
          <w:rFonts w:ascii="Arial" w:eastAsia="Arial" w:hAnsi="Arial" w:cs="Arial"/>
          <w:i/>
          <w:position w:val="-1"/>
          <w:sz w:val="28"/>
          <w:szCs w:val="28"/>
        </w:rPr>
        <w:t>s</w:t>
      </w:r>
      <w:r>
        <w:rPr>
          <w:rFonts w:ascii="Arial" w:eastAsia="Arial" w:hAnsi="Arial" w:cs="Arial"/>
          <w:i/>
          <w:spacing w:val="1"/>
          <w:position w:val="-1"/>
          <w:sz w:val="28"/>
          <w:szCs w:val="28"/>
        </w:rPr>
        <w:t>e</w:t>
      </w:r>
      <w:r w:rsidR="0064390E">
        <w:rPr>
          <w:rFonts w:ascii="Arial" w:eastAsia="Arial" w:hAnsi="Arial" w:cs="Arial"/>
          <w:i/>
          <w:position w:val="-1"/>
          <w:sz w:val="28"/>
          <w:szCs w:val="28"/>
        </w:rPr>
        <w:t>]</w:t>
      </w:r>
    </w:p>
    <w:p w14:paraId="3ED32B77" w14:textId="77777777" w:rsidR="0064390E" w:rsidRDefault="0064390E">
      <w:pPr>
        <w:spacing w:line="320" w:lineRule="exact"/>
        <w:ind w:left="100"/>
        <w:rPr>
          <w:rFonts w:ascii="Arial" w:eastAsia="Arial" w:hAnsi="Arial" w:cs="Arial"/>
          <w:i/>
          <w:position w:val="-1"/>
          <w:sz w:val="28"/>
          <w:szCs w:val="28"/>
        </w:rPr>
      </w:pPr>
    </w:p>
    <w:p w14:paraId="3ED32B78" w14:textId="77777777" w:rsidR="0064390E" w:rsidRPr="00EA027A" w:rsidRDefault="0064390E">
      <w:pPr>
        <w:spacing w:line="320" w:lineRule="exact"/>
        <w:ind w:left="100"/>
        <w:rPr>
          <w:rFonts w:ascii="Arial" w:eastAsia="Arial" w:hAnsi="Arial" w:cs="Arial"/>
          <w:color w:val="808080" w:themeColor="background1" w:themeShade="80"/>
          <w:sz w:val="28"/>
          <w:szCs w:val="28"/>
        </w:rPr>
      </w:pPr>
      <w:r w:rsidRPr="00EA027A">
        <w:rPr>
          <w:rFonts w:ascii="Arial" w:eastAsia="Arial" w:hAnsi="Arial" w:cs="Arial"/>
          <w:i/>
          <w:color w:val="808080" w:themeColor="background1" w:themeShade="80"/>
          <w:position w:val="-1"/>
          <w:sz w:val="28"/>
          <w:szCs w:val="28"/>
        </w:rPr>
        <w:t xml:space="preserve">[Have the contestants line up in the order in which they spoke, with the first contestant closest to you.  After each contestant is interviewed, present their Certificate of Participation, shake their </w:t>
      </w:r>
      <w:proofErr w:type="gramStart"/>
      <w:r w:rsidRPr="00EA027A">
        <w:rPr>
          <w:rFonts w:ascii="Arial" w:eastAsia="Arial" w:hAnsi="Arial" w:cs="Arial"/>
          <w:i/>
          <w:color w:val="808080" w:themeColor="background1" w:themeShade="80"/>
          <w:position w:val="-1"/>
          <w:sz w:val="28"/>
          <w:szCs w:val="28"/>
        </w:rPr>
        <w:t>hand</w:t>
      </w:r>
      <w:proofErr w:type="gramEnd"/>
      <w:r w:rsidRPr="00EA027A">
        <w:rPr>
          <w:rFonts w:ascii="Arial" w:eastAsia="Arial" w:hAnsi="Arial" w:cs="Arial"/>
          <w:i/>
          <w:color w:val="808080" w:themeColor="background1" w:themeShade="80"/>
          <w:position w:val="-1"/>
          <w:sz w:val="28"/>
          <w:szCs w:val="28"/>
        </w:rPr>
        <w:t xml:space="preserve"> and instruct them to rotate to the end of the line.  This moves the next contestant next to you for their interview.]</w:t>
      </w:r>
    </w:p>
    <w:p w14:paraId="3ED32B79" w14:textId="77777777" w:rsidR="00E15C6F" w:rsidRDefault="00E15C6F">
      <w:pPr>
        <w:spacing w:before="1" w:line="120" w:lineRule="exact"/>
        <w:rPr>
          <w:sz w:val="12"/>
          <w:szCs w:val="12"/>
        </w:rPr>
      </w:pPr>
    </w:p>
    <w:p w14:paraId="3ED32B7A" w14:textId="77777777" w:rsidR="00E15C6F" w:rsidRDefault="00E15C6F">
      <w:pPr>
        <w:spacing w:line="200" w:lineRule="exact"/>
      </w:pPr>
    </w:p>
    <w:p w14:paraId="3ED32B7B" w14:textId="77777777" w:rsidR="00E15C6F" w:rsidRDefault="00640D38">
      <w:pPr>
        <w:ind w:left="100"/>
        <w:rPr>
          <w:rFonts w:ascii="Arial" w:eastAsia="Arial" w:hAnsi="Arial" w:cs="Arial"/>
          <w:sz w:val="28"/>
          <w:szCs w:val="28"/>
        </w:rPr>
      </w:pPr>
      <w:r>
        <w:rPr>
          <w:rFonts w:ascii="Arial" w:eastAsia="Arial" w:hAnsi="Arial" w:cs="Arial"/>
          <w:sz w:val="28"/>
          <w:szCs w:val="28"/>
        </w:rPr>
        <w:t>Our</w:t>
      </w:r>
      <w:r>
        <w:rPr>
          <w:rFonts w:ascii="Arial" w:eastAsia="Arial" w:hAnsi="Arial" w:cs="Arial"/>
          <w:spacing w:val="-4"/>
          <w:sz w:val="28"/>
          <w:szCs w:val="28"/>
        </w:rPr>
        <w:t xml:space="preserve"> </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r</w:t>
      </w:r>
      <w:r>
        <w:rPr>
          <w:rFonts w:ascii="Arial" w:eastAsia="Arial" w:hAnsi="Arial" w:cs="Arial"/>
          <w:sz w:val="28"/>
          <w:szCs w:val="28"/>
        </w:rPr>
        <w:t>st</w:t>
      </w:r>
      <w:r>
        <w:rPr>
          <w:rFonts w:ascii="Arial" w:eastAsia="Arial" w:hAnsi="Arial" w:cs="Arial"/>
          <w:spacing w:val="-5"/>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w:t>
      </w:r>
      <w:r>
        <w:rPr>
          <w:rFonts w:ascii="Arial" w:eastAsia="Arial" w:hAnsi="Arial" w:cs="Arial"/>
          <w:spacing w:val="-14"/>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a</w:t>
      </w:r>
      <w:r>
        <w:rPr>
          <w:rFonts w:ascii="Arial" w:eastAsia="Arial" w:hAnsi="Arial" w:cs="Arial"/>
          <w:sz w:val="28"/>
          <w:szCs w:val="28"/>
        </w:rPr>
        <w:t xml:space="preserve">s </w:t>
      </w:r>
      <w:r>
        <w:rPr>
          <w:rFonts w:ascii="Arial" w:eastAsia="Arial" w:hAnsi="Arial" w:cs="Arial"/>
          <w:sz w:val="28"/>
          <w:szCs w:val="28"/>
          <w:u w:val="single" w:color="000000"/>
        </w:rPr>
        <w:t xml:space="preserve">                                                                      </w:t>
      </w:r>
      <w:proofErr w:type="gramStart"/>
      <w:r>
        <w:rPr>
          <w:rFonts w:ascii="Arial" w:eastAsia="Arial" w:hAnsi="Arial" w:cs="Arial"/>
          <w:spacing w:val="72"/>
          <w:sz w:val="28"/>
          <w:szCs w:val="28"/>
          <w:u w:val="single" w:color="000000"/>
        </w:rPr>
        <w:t xml:space="preserve"> </w:t>
      </w:r>
      <w:r>
        <w:rPr>
          <w:rFonts w:ascii="Arial" w:eastAsia="Arial" w:hAnsi="Arial" w:cs="Arial"/>
          <w:spacing w:val="-60"/>
          <w:sz w:val="28"/>
          <w:szCs w:val="28"/>
        </w:rPr>
        <w:t xml:space="preserve"> </w:t>
      </w:r>
      <w:r>
        <w:rPr>
          <w:rFonts w:ascii="Arial" w:eastAsia="Arial" w:hAnsi="Arial" w:cs="Arial"/>
          <w:sz w:val="28"/>
          <w:szCs w:val="28"/>
        </w:rPr>
        <w:t>.</w:t>
      </w:r>
      <w:proofErr w:type="gramEnd"/>
    </w:p>
    <w:p w14:paraId="3ED32B7C" w14:textId="77777777" w:rsidR="00E15C6F" w:rsidRPr="00EA027A" w:rsidRDefault="0064390E">
      <w:pPr>
        <w:spacing w:before="6" w:line="320" w:lineRule="exact"/>
        <w:ind w:left="100" w:right="352"/>
        <w:rPr>
          <w:rFonts w:ascii="Arial" w:eastAsia="Arial" w:hAnsi="Arial" w:cs="Arial"/>
          <w:color w:val="808080" w:themeColor="background1" w:themeShade="80"/>
          <w:sz w:val="28"/>
          <w:szCs w:val="28"/>
        </w:rPr>
      </w:pPr>
      <w:r w:rsidRPr="00EA027A">
        <w:rPr>
          <w:rFonts w:ascii="Arial" w:eastAsia="Arial" w:hAnsi="Arial" w:cs="Arial"/>
          <w:i/>
          <w:color w:val="808080" w:themeColor="background1" w:themeShade="80"/>
          <w:sz w:val="28"/>
          <w:szCs w:val="28"/>
        </w:rPr>
        <w:t>[</w:t>
      </w:r>
      <w:r w:rsidR="00640D38" w:rsidRPr="00EA027A">
        <w:rPr>
          <w:rFonts w:ascii="Arial" w:eastAsia="Arial" w:hAnsi="Arial" w:cs="Arial"/>
          <w:i/>
          <w:color w:val="808080" w:themeColor="background1" w:themeShade="80"/>
          <w:sz w:val="28"/>
          <w:szCs w:val="28"/>
        </w:rPr>
        <w:t>D</w:t>
      </w:r>
      <w:r w:rsidR="00640D38" w:rsidRPr="00EA027A">
        <w:rPr>
          <w:rFonts w:ascii="Arial" w:eastAsia="Arial" w:hAnsi="Arial" w:cs="Arial"/>
          <w:i/>
          <w:color w:val="808080" w:themeColor="background1" w:themeShade="80"/>
          <w:spacing w:val="1"/>
          <w:sz w:val="28"/>
          <w:szCs w:val="28"/>
        </w:rPr>
        <w:t>epend</w:t>
      </w:r>
      <w:r w:rsidR="00640D38" w:rsidRPr="00EA027A">
        <w:rPr>
          <w:rFonts w:ascii="Arial" w:eastAsia="Arial" w:hAnsi="Arial" w:cs="Arial"/>
          <w:i/>
          <w:color w:val="808080" w:themeColor="background1" w:themeShade="80"/>
          <w:sz w:val="28"/>
          <w:szCs w:val="28"/>
        </w:rPr>
        <w:t>i</w:t>
      </w:r>
      <w:r w:rsidR="00640D38" w:rsidRPr="00EA027A">
        <w:rPr>
          <w:rFonts w:ascii="Arial" w:eastAsia="Arial" w:hAnsi="Arial" w:cs="Arial"/>
          <w:i/>
          <w:color w:val="808080" w:themeColor="background1" w:themeShade="80"/>
          <w:spacing w:val="1"/>
          <w:sz w:val="28"/>
          <w:szCs w:val="28"/>
        </w:rPr>
        <w:t>n</w:t>
      </w:r>
      <w:r w:rsidR="00640D38" w:rsidRPr="00EA027A">
        <w:rPr>
          <w:rFonts w:ascii="Arial" w:eastAsia="Arial" w:hAnsi="Arial" w:cs="Arial"/>
          <w:i/>
          <w:color w:val="808080" w:themeColor="background1" w:themeShade="80"/>
          <w:sz w:val="28"/>
          <w:szCs w:val="28"/>
        </w:rPr>
        <w:t>g</w:t>
      </w:r>
      <w:r w:rsidR="00640D38" w:rsidRPr="00EA027A">
        <w:rPr>
          <w:rFonts w:ascii="Arial" w:eastAsia="Arial" w:hAnsi="Arial" w:cs="Arial"/>
          <w:i/>
          <w:color w:val="808080" w:themeColor="background1" w:themeShade="80"/>
          <w:spacing w:val="-14"/>
          <w:sz w:val="28"/>
          <w:szCs w:val="28"/>
        </w:rPr>
        <w:t xml:space="preserve"> </w:t>
      </w:r>
      <w:r w:rsidR="00640D38" w:rsidRPr="00EA027A">
        <w:rPr>
          <w:rFonts w:ascii="Arial" w:eastAsia="Arial" w:hAnsi="Arial" w:cs="Arial"/>
          <w:i/>
          <w:color w:val="808080" w:themeColor="background1" w:themeShade="80"/>
          <w:sz w:val="28"/>
          <w:szCs w:val="28"/>
        </w:rPr>
        <w:t>on</w:t>
      </w:r>
      <w:r w:rsidR="00640D38" w:rsidRPr="00EA027A">
        <w:rPr>
          <w:rFonts w:ascii="Arial" w:eastAsia="Arial" w:hAnsi="Arial" w:cs="Arial"/>
          <w:i/>
          <w:color w:val="808080" w:themeColor="background1" w:themeShade="80"/>
          <w:spacing w:val="-1"/>
          <w:sz w:val="28"/>
          <w:szCs w:val="28"/>
        </w:rPr>
        <w:t xml:space="preserve"> t</w:t>
      </w:r>
      <w:r w:rsidR="00640D38" w:rsidRPr="00EA027A">
        <w:rPr>
          <w:rFonts w:ascii="Arial" w:eastAsia="Arial" w:hAnsi="Arial" w:cs="Arial"/>
          <w:i/>
          <w:color w:val="808080" w:themeColor="background1" w:themeShade="80"/>
          <w:spacing w:val="1"/>
          <w:sz w:val="28"/>
          <w:szCs w:val="28"/>
        </w:rPr>
        <w:t>h</w:t>
      </w:r>
      <w:r w:rsidR="00640D38" w:rsidRPr="00EA027A">
        <w:rPr>
          <w:rFonts w:ascii="Arial" w:eastAsia="Arial" w:hAnsi="Arial" w:cs="Arial"/>
          <w:i/>
          <w:color w:val="808080" w:themeColor="background1" w:themeShade="80"/>
          <w:sz w:val="28"/>
          <w:szCs w:val="28"/>
        </w:rPr>
        <w:t>e</w:t>
      </w:r>
      <w:r w:rsidR="00640D38" w:rsidRPr="00EA027A">
        <w:rPr>
          <w:rFonts w:ascii="Arial" w:eastAsia="Arial" w:hAnsi="Arial" w:cs="Arial"/>
          <w:i/>
          <w:color w:val="808080" w:themeColor="background1" w:themeShade="80"/>
          <w:spacing w:val="-4"/>
          <w:sz w:val="28"/>
          <w:szCs w:val="28"/>
        </w:rPr>
        <w:t xml:space="preserve"> </w:t>
      </w:r>
      <w:r w:rsidR="00640D38" w:rsidRPr="00EA027A">
        <w:rPr>
          <w:rFonts w:ascii="Arial" w:eastAsia="Arial" w:hAnsi="Arial" w:cs="Arial"/>
          <w:i/>
          <w:color w:val="808080" w:themeColor="background1" w:themeShade="80"/>
          <w:sz w:val="28"/>
          <w:szCs w:val="28"/>
        </w:rPr>
        <w:t>l</w:t>
      </w:r>
      <w:r w:rsidR="00640D38" w:rsidRPr="00EA027A">
        <w:rPr>
          <w:rFonts w:ascii="Arial" w:eastAsia="Arial" w:hAnsi="Arial" w:cs="Arial"/>
          <w:i/>
          <w:color w:val="808080" w:themeColor="background1" w:themeShade="80"/>
          <w:spacing w:val="1"/>
          <w:sz w:val="28"/>
          <w:szCs w:val="28"/>
        </w:rPr>
        <w:t>e</w:t>
      </w:r>
      <w:r w:rsidR="00640D38" w:rsidRPr="00EA027A">
        <w:rPr>
          <w:rFonts w:ascii="Arial" w:eastAsia="Arial" w:hAnsi="Arial" w:cs="Arial"/>
          <w:i/>
          <w:color w:val="808080" w:themeColor="background1" w:themeShade="80"/>
          <w:sz w:val="28"/>
          <w:szCs w:val="28"/>
        </w:rPr>
        <w:t>v</w:t>
      </w:r>
      <w:r w:rsidR="00640D38" w:rsidRPr="00EA027A">
        <w:rPr>
          <w:rFonts w:ascii="Arial" w:eastAsia="Arial" w:hAnsi="Arial" w:cs="Arial"/>
          <w:i/>
          <w:color w:val="808080" w:themeColor="background1" w:themeShade="80"/>
          <w:spacing w:val="1"/>
          <w:sz w:val="28"/>
          <w:szCs w:val="28"/>
        </w:rPr>
        <w:t>e</w:t>
      </w:r>
      <w:r w:rsidR="00640D38" w:rsidRPr="00EA027A">
        <w:rPr>
          <w:rFonts w:ascii="Arial" w:eastAsia="Arial" w:hAnsi="Arial" w:cs="Arial"/>
          <w:i/>
          <w:color w:val="808080" w:themeColor="background1" w:themeShade="80"/>
          <w:sz w:val="28"/>
          <w:szCs w:val="28"/>
        </w:rPr>
        <w:t>l</w:t>
      </w:r>
      <w:r w:rsidR="00640D38" w:rsidRPr="00EA027A">
        <w:rPr>
          <w:rFonts w:ascii="Arial" w:eastAsia="Arial" w:hAnsi="Arial" w:cs="Arial"/>
          <w:i/>
          <w:color w:val="808080" w:themeColor="background1" w:themeShade="80"/>
          <w:spacing w:val="-6"/>
          <w:sz w:val="28"/>
          <w:szCs w:val="28"/>
        </w:rPr>
        <w:t xml:space="preserve"> </w:t>
      </w:r>
      <w:r w:rsidR="00640D38" w:rsidRPr="00EA027A">
        <w:rPr>
          <w:rFonts w:ascii="Arial" w:eastAsia="Arial" w:hAnsi="Arial" w:cs="Arial"/>
          <w:i/>
          <w:color w:val="808080" w:themeColor="background1" w:themeShade="80"/>
          <w:spacing w:val="1"/>
          <w:sz w:val="28"/>
          <w:szCs w:val="28"/>
        </w:rPr>
        <w:t>o</w:t>
      </w:r>
      <w:r w:rsidR="00640D38" w:rsidRPr="00EA027A">
        <w:rPr>
          <w:rFonts w:ascii="Arial" w:eastAsia="Arial" w:hAnsi="Arial" w:cs="Arial"/>
          <w:i/>
          <w:color w:val="808080" w:themeColor="background1" w:themeShade="80"/>
          <w:sz w:val="28"/>
          <w:szCs w:val="28"/>
        </w:rPr>
        <w:t>f</w:t>
      </w:r>
      <w:r w:rsidR="00640D38" w:rsidRPr="00EA027A">
        <w:rPr>
          <w:rFonts w:ascii="Arial" w:eastAsia="Arial" w:hAnsi="Arial" w:cs="Arial"/>
          <w:i/>
          <w:color w:val="808080" w:themeColor="background1" w:themeShade="80"/>
          <w:spacing w:val="-3"/>
          <w:sz w:val="28"/>
          <w:szCs w:val="28"/>
        </w:rPr>
        <w:t xml:space="preserve"> </w:t>
      </w:r>
      <w:r w:rsidR="00640D38" w:rsidRPr="00EA027A">
        <w:rPr>
          <w:rFonts w:ascii="Arial" w:eastAsia="Arial" w:hAnsi="Arial" w:cs="Arial"/>
          <w:i/>
          <w:color w:val="808080" w:themeColor="background1" w:themeShade="80"/>
          <w:sz w:val="28"/>
          <w:szCs w:val="28"/>
        </w:rPr>
        <w:t>the</w:t>
      </w:r>
      <w:r w:rsidR="00640D38" w:rsidRPr="00EA027A">
        <w:rPr>
          <w:rFonts w:ascii="Arial" w:eastAsia="Arial" w:hAnsi="Arial" w:cs="Arial"/>
          <w:i/>
          <w:color w:val="808080" w:themeColor="background1" w:themeShade="80"/>
          <w:spacing w:val="-2"/>
          <w:sz w:val="28"/>
          <w:szCs w:val="28"/>
        </w:rPr>
        <w:t xml:space="preserve"> </w:t>
      </w:r>
      <w:r w:rsidR="00640D38" w:rsidRPr="00EA027A">
        <w:rPr>
          <w:rFonts w:ascii="Arial" w:eastAsia="Arial" w:hAnsi="Arial" w:cs="Arial"/>
          <w:i/>
          <w:color w:val="808080" w:themeColor="background1" w:themeShade="80"/>
          <w:sz w:val="28"/>
          <w:szCs w:val="28"/>
        </w:rPr>
        <w:t>co</w:t>
      </w:r>
      <w:r w:rsidR="00640D38" w:rsidRPr="00EA027A">
        <w:rPr>
          <w:rFonts w:ascii="Arial" w:eastAsia="Arial" w:hAnsi="Arial" w:cs="Arial"/>
          <w:i/>
          <w:color w:val="808080" w:themeColor="background1" w:themeShade="80"/>
          <w:spacing w:val="2"/>
          <w:sz w:val="28"/>
          <w:szCs w:val="28"/>
        </w:rPr>
        <w:t>n</w:t>
      </w:r>
      <w:r w:rsidR="00640D38" w:rsidRPr="00EA027A">
        <w:rPr>
          <w:rFonts w:ascii="Arial" w:eastAsia="Arial" w:hAnsi="Arial" w:cs="Arial"/>
          <w:i/>
          <w:color w:val="808080" w:themeColor="background1" w:themeShade="80"/>
          <w:sz w:val="28"/>
          <w:szCs w:val="28"/>
        </w:rPr>
        <w:t>test,</w:t>
      </w:r>
      <w:r w:rsidR="00640D38" w:rsidRPr="00EA027A">
        <w:rPr>
          <w:rFonts w:ascii="Arial" w:eastAsia="Arial" w:hAnsi="Arial" w:cs="Arial"/>
          <w:i/>
          <w:color w:val="808080" w:themeColor="background1" w:themeShade="80"/>
          <w:spacing w:val="-11"/>
          <w:sz w:val="28"/>
          <w:szCs w:val="28"/>
        </w:rPr>
        <w:t xml:space="preserve"> </w:t>
      </w:r>
      <w:r w:rsidR="00640D38" w:rsidRPr="00EA027A">
        <w:rPr>
          <w:rFonts w:ascii="Arial" w:eastAsia="Arial" w:hAnsi="Arial" w:cs="Arial"/>
          <w:i/>
          <w:color w:val="808080" w:themeColor="background1" w:themeShade="80"/>
          <w:sz w:val="28"/>
          <w:szCs w:val="28"/>
        </w:rPr>
        <w:t>it</w:t>
      </w:r>
      <w:r w:rsidR="00640D38" w:rsidRPr="00EA027A">
        <w:rPr>
          <w:rFonts w:ascii="Arial" w:eastAsia="Arial" w:hAnsi="Arial" w:cs="Arial"/>
          <w:i/>
          <w:color w:val="808080" w:themeColor="background1" w:themeShade="80"/>
          <w:spacing w:val="-1"/>
          <w:sz w:val="28"/>
          <w:szCs w:val="28"/>
        </w:rPr>
        <w:t xml:space="preserve"> </w:t>
      </w:r>
      <w:r w:rsidR="00640D38" w:rsidRPr="00EA027A">
        <w:rPr>
          <w:rFonts w:ascii="Arial" w:eastAsia="Arial" w:hAnsi="Arial" w:cs="Arial"/>
          <w:i/>
          <w:color w:val="808080" w:themeColor="background1" w:themeShade="80"/>
          <w:sz w:val="28"/>
          <w:szCs w:val="28"/>
        </w:rPr>
        <w:t>is</w:t>
      </w:r>
      <w:r w:rsidR="00640D38" w:rsidRPr="00EA027A">
        <w:rPr>
          <w:rFonts w:ascii="Arial" w:eastAsia="Arial" w:hAnsi="Arial" w:cs="Arial"/>
          <w:i/>
          <w:color w:val="808080" w:themeColor="background1" w:themeShade="80"/>
          <w:spacing w:val="-2"/>
          <w:sz w:val="28"/>
          <w:szCs w:val="28"/>
        </w:rPr>
        <w:t xml:space="preserve"> </w:t>
      </w:r>
      <w:r w:rsidR="00640D38" w:rsidRPr="00EA027A">
        <w:rPr>
          <w:rFonts w:ascii="Arial" w:eastAsia="Arial" w:hAnsi="Arial" w:cs="Arial"/>
          <w:i/>
          <w:color w:val="808080" w:themeColor="background1" w:themeShade="80"/>
          <w:sz w:val="28"/>
          <w:szCs w:val="28"/>
        </w:rPr>
        <w:t>cust</w:t>
      </w:r>
      <w:r w:rsidR="00640D38" w:rsidRPr="00EA027A">
        <w:rPr>
          <w:rFonts w:ascii="Arial" w:eastAsia="Arial" w:hAnsi="Arial" w:cs="Arial"/>
          <w:i/>
          <w:color w:val="808080" w:themeColor="background1" w:themeShade="80"/>
          <w:spacing w:val="1"/>
          <w:sz w:val="28"/>
          <w:szCs w:val="28"/>
        </w:rPr>
        <w:t>o</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pacing w:val="1"/>
          <w:sz w:val="28"/>
          <w:szCs w:val="28"/>
        </w:rPr>
        <w:t>ar</w:t>
      </w:r>
      <w:r w:rsidR="00640D38" w:rsidRPr="00EA027A">
        <w:rPr>
          <w:rFonts w:ascii="Arial" w:eastAsia="Arial" w:hAnsi="Arial" w:cs="Arial"/>
          <w:i/>
          <w:color w:val="808080" w:themeColor="background1" w:themeShade="80"/>
          <w:sz w:val="28"/>
          <w:szCs w:val="28"/>
        </w:rPr>
        <w:t>y</w:t>
      </w:r>
      <w:r w:rsidR="00640D38" w:rsidRPr="00EA027A">
        <w:rPr>
          <w:rFonts w:ascii="Arial" w:eastAsia="Arial" w:hAnsi="Arial" w:cs="Arial"/>
          <w:i/>
          <w:color w:val="808080" w:themeColor="background1" w:themeShade="80"/>
          <w:spacing w:val="-13"/>
          <w:sz w:val="28"/>
          <w:szCs w:val="28"/>
        </w:rPr>
        <w:t xml:space="preserve"> </w:t>
      </w:r>
      <w:r w:rsidR="00640D38" w:rsidRPr="00EA027A">
        <w:rPr>
          <w:rFonts w:ascii="Arial" w:eastAsia="Arial" w:hAnsi="Arial" w:cs="Arial"/>
          <w:i/>
          <w:color w:val="808080" w:themeColor="background1" w:themeShade="80"/>
          <w:spacing w:val="-1"/>
          <w:sz w:val="28"/>
          <w:szCs w:val="28"/>
        </w:rPr>
        <w:t>t</w:t>
      </w:r>
      <w:r w:rsidR="00640D38" w:rsidRPr="00EA027A">
        <w:rPr>
          <w:rFonts w:ascii="Arial" w:eastAsia="Arial" w:hAnsi="Arial" w:cs="Arial"/>
          <w:i/>
          <w:color w:val="808080" w:themeColor="background1" w:themeShade="80"/>
          <w:sz w:val="28"/>
          <w:szCs w:val="28"/>
        </w:rPr>
        <w:t>o</w:t>
      </w:r>
      <w:r w:rsidR="00640D38" w:rsidRPr="00EA027A">
        <w:rPr>
          <w:rFonts w:ascii="Arial" w:eastAsia="Arial" w:hAnsi="Arial" w:cs="Arial"/>
          <w:i/>
          <w:color w:val="808080" w:themeColor="background1" w:themeShade="80"/>
          <w:spacing w:val="6"/>
          <w:sz w:val="28"/>
          <w:szCs w:val="28"/>
        </w:rPr>
        <w:t xml:space="preserve"> </w:t>
      </w:r>
      <w:r w:rsidR="00640D38" w:rsidRPr="00EA027A">
        <w:rPr>
          <w:rFonts w:ascii="Arial" w:eastAsia="Arial" w:hAnsi="Arial" w:cs="Arial"/>
          <w:i/>
          <w:color w:val="808080" w:themeColor="background1" w:themeShade="80"/>
          <w:spacing w:val="1"/>
          <w:sz w:val="28"/>
          <w:szCs w:val="28"/>
        </w:rPr>
        <w:t>a</w:t>
      </w:r>
      <w:r w:rsidR="00640D38" w:rsidRPr="00EA027A">
        <w:rPr>
          <w:rFonts w:ascii="Arial" w:eastAsia="Arial" w:hAnsi="Arial" w:cs="Arial"/>
          <w:i/>
          <w:color w:val="808080" w:themeColor="background1" w:themeShade="80"/>
          <w:sz w:val="28"/>
          <w:szCs w:val="28"/>
        </w:rPr>
        <w:t>sk</w:t>
      </w:r>
      <w:r w:rsidR="00640D38" w:rsidRPr="00EA027A">
        <w:rPr>
          <w:rFonts w:ascii="Arial" w:eastAsia="Arial" w:hAnsi="Arial" w:cs="Arial"/>
          <w:i/>
          <w:color w:val="808080" w:themeColor="background1" w:themeShade="80"/>
          <w:spacing w:val="-4"/>
          <w:sz w:val="28"/>
          <w:szCs w:val="28"/>
        </w:rPr>
        <w:t xml:space="preserve"> </w:t>
      </w:r>
      <w:r w:rsidR="00640D38" w:rsidRPr="00EA027A">
        <w:rPr>
          <w:rFonts w:ascii="Arial" w:eastAsia="Arial" w:hAnsi="Arial" w:cs="Arial"/>
          <w:i/>
          <w:color w:val="808080" w:themeColor="background1" w:themeShade="80"/>
          <w:sz w:val="28"/>
          <w:szCs w:val="28"/>
        </w:rPr>
        <w:t>co</w:t>
      </w:r>
      <w:r w:rsidR="00640D38" w:rsidRPr="00EA027A">
        <w:rPr>
          <w:rFonts w:ascii="Arial" w:eastAsia="Arial" w:hAnsi="Arial" w:cs="Arial"/>
          <w:i/>
          <w:color w:val="808080" w:themeColor="background1" w:themeShade="80"/>
          <w:spacing w:val="2"/>
          <w:sz w:val="28"/>
          <w:szCs w:val="28"/>
        </w:rPr>
        <w:t>n</w:t>
      </w:r>
      <w:r w:rsidR="00640D38" w:rsidRPr="00EA027A">
        <w:rPr>
          <w:rFonts w:ascii="Arial" w:eastAsia="Arial" w:hAnsi="Arial" w:cs="Arial"/>
          <w:i/>
          <w:color w:val="808080" w:themeColor="background1" w:themeShade="80"/>
          <w:sz w:val="28"/>
          <w:szCs w:val="28"/>
        </w:rPr>
        <w:t>test</w:t>
      </w:r>
      <w:r w:rsidR="00640D38" w:rsidRPr="00EA027A">
        <w:rPr>
          <w:rFonts w:ascii="Arial" w:eastAsia="Arial" w:hAnsi="Arial" w:cs="Arial"/>
          <w:i/>
          <w:color w:val="808080" w:themeColor="background1" w:themeShade="80"/>
          <w:spacing w:val="1"/>
          <w:sz w:val="28"/>
          <w:szCs w:val="28"/>
        </w:rPr>
        <w:t>an</w:t>
      </w:r>
      <w:r w:rsidR="00640D38" w:rsidRPr="00EA027A">
        <w:rPr>
          <w:rFonts w:ascii="Arial" w:eastAsia="Arial" w:hAnsi="Arial" w:cs="Arial"/>
          <w:i/>
          <w:color w:val="808080" w:themeColor="background1" w:themeShade="80"/>
          <w:sz w:val="28"/>
          <w:szCs w:val="28"/>
        </w:rPr>
        <w:t>ts</w:t>
      </w:r>
      <w:r w:rsidR="00640D38" w:rsidRPr="00EA027A">
        <w:rPr>
          <w:rFonts w:ascii="Arial" w:eastAsia="Arial" w:hAnsi="Arial" w:cs="Arial"/>
          <w:i/>
          <w:color w:val="808080" w:themeColor="background1" w:themeShade="80"/>
          <w:spacing w:val="-15"/>
          <w:sz w:val="28"/>
          <w:szCs w:val="28"/>
        </w:rPr>
        <w:t xml:space="preserve"> </w:t>
      </w:r>
      <w:r w:rsidR="00640D38" w:rsidRPr="00EA027A">
        <w:rPr>
          <w:rFonts w:ascii="Arial" w:eastAsia="Arial" w:hAnsi="Arial" w:cs="Arial"/>
          <w:i/>
          <w:color w:val="808080" w:themeColor="background1" w:themeShade="80"/>
          <w:sz w:val="28"/>
          <w:szCs w:val="28"/>
        </w:rPr>
        <w:t>th</w:t>
      </w:r>
      <w:r w:rsidR="00640D38" w:rsidRPr="00EA027A">
        <w:rPr>
          <w:rFonts w:ascii="Arial" w:eastAsia="Arial" w:hAnsi="Arial" w:cs="Arial"/>
          <w:i/>
          <w:color w:val="808080" w:themeColor="background1" w:themeShade="80"/>
          <w:spacing w:val="2"/>
          <w:sz w:val="28"/>
          <w:szCs w:val="28"/>
        </w:rPr>
        <w:t>e</w:t>
      </w:r>
      <w:r w:rsidR="00640D38" w:rsidRPr="00EA027A">
        <w:rPr>
          <w:rFonts w:ascii="Arial" w:eastAsia="Arial" w:hAnsi="Arial" w:cs="Arial"/>
          <w:i/>
          <w:color w:val="808080" w:themeColor="background1" w:themeShade="80"/>
          <w:sz w:val="28"/>
          <w:szCs w:val="28"/>
        </w:rPr>
        <w:t>ir</w:t>
      </w:r>
      <w:r w:rsidR="00640D38" w:rsidRPr="00EA027A">
        <w:rPr>
          <w:rFonts w:ascii="Arial" w:eastAsia="Arial" w:hAnsi="Arial" w:cs="Arial"/>
          <w:i/>
          <w:color w:val="808080" w:themeColor="background1" w:themeShade="80"/>
          <w:spacing w:val="-4"/>
          <w:sz w:val="28"/>
          <w:szCs w:val="28"/>
        </w:rPr>
        <w:t xml:space="preserve"> </w:t>
      </w:r>
      <w:proofErr w:type="gramStart"/>
      <w:r w:rsidR="00640D38" w:rsidRPr="00EA027A">
        <w:rPr>
          <w:rFonts w:ascii="Arial" w:eastAsia="Arial" w:hAnsi="Arial" w:cs="Arial"/>
          <w:i/>
          <w:color w:val="808080" w:themeColor="background1" w:themeShade="80"/>
          <w:sz w:val="28"/>
          <w:szCs w:val="28"/>
        </w:rPr>
        <w:t>cl</w:t>
      </w:r>
      <w:r w:rsidR="00640D38" w:rsidRPr="00EA027A">
        <w:rPr>
          <w:rFonts w:ascii="Arial" w:eastAsia="Arial" w:hAnsi="Arial" w:cs="Arial"/>
          <w:i/>
          <w:color w:val="808080" w:themeColor="background1" w:themeShade="80"/>
          <w:spacing w:val="1"/>
          <w:sz w:val="28"/>
          <w:szCs w:val="28"/>
        </w:rPr>
        <w:t>u</w:t>
      </w:r>
      <w:r w:rsidR="00640D38" w:rsidRPr="00EA027A">
        <w:rPr>
          <w:rFonts w:ascii="Arial" w:eastAsia="Arial" w:hAnsi="Arial" w:cs="Arial"/>
          <w:i/>
          <w:color w:val="808080" w:themeColor="background1" w:themeShade="80"/>
          <w:sz w:val="28"/>
          <w:szCs w:val="28"/>
        </w:rPr>
        <w:t>b</w:t>
      </w:r>
      <w:proofErr w:type="gramEnd"/>
      <w:r w:rsidR="00640D38" w:rsidRPr="00EA027A">
        <w:rPr>
          <w:rFonts w:ascii="Arial" w:eastAsia="Arial" w:hAnsi="Arial" w:cs="Arial"/>
          <w:i/>
          <w:color w:val="808080" w:themeColor="background1" w:themeShade="80"/>
          <w:sz w:val="28"/>
          <w:szCs w:val="28"/>
        </w:rPr>
        <w:t xml:space="preserve"> </w:t>
      </w:r>
      <w:r w:rsidR="00640D38" w:rsidRPr="00EA027A">
        <w:rPr>
          <w:rFonts w:ascii="Arial" w:eastAsia="Arial" w:hAnsi="Arial" w:cs="Arial"/>
          <w:i/>
          <w:color w:val="808080" w:themeColor="background1" w:themeShade="80"/>
          <w:spacing w:val="1"/>
          <w:sz w:val="28"/>
          <w:szCs w:val="28"/>
        </w:rPr>
        <w:t>na</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pacing w:val="1"/>
          <w:sz w:val="28"/>
          <w:szCs w:val="28"/>
        </w:rPr>
        <w:t>e</w:t>
      </w:r>
      <w:r w:rsidR="00640D38" w:rsidRPr="00EA027A">
        <w:rPr>
          <w:rFonts w:ascii="Arial" w:eastAsia="Arial" w:hAnsi="Arial" w:cs="Arial"/>
          <w:i/>
          <w:color w:val="808080" w:themeColor="background1" w:themeShade="80"/>
          <w:sz w:val="28"/>
          <w:szCs w:val="28"/>
        </w:rPr>
        <w:t>,</w:t>
      </w:r>
      <w:r w:rsidR="00640D38" w:rsidRPr="00EA027A">
        <w:rPr>
          <w:rFonts w:ascii="Arial" w:eastAsia="Arial" w:hAnsi="Arial" w:cs="Arial"/>
          <w:i/>
          <w:color w:val="808080" w:themeColor="background1" w:themeShade="80"/>
          <w:spacing w:val="-8"/>
          <w:sz w:val="28"/>
          <w:szCs w:val="28"/>
        </w:rPr>
        <w:t xml:space="preserve"> </w:t>
      </w:r>
      <w:r w:rsidR="00640D38" w:rsidRPr="00EA027A">
        <w:rPr>
          <w:rFonts w:ascii="Arial" w:eastAsia="Arial" w:hAnsi="Arial" w:cs="Arial"/>
          <w:i/>
          <w:color w:val="808080" w:themeColor="background1" w:themeShade="80"/>
          <w:sz w:val="28"/>
          <w:szCs w:val="28"/>
        </w:rPr>
        <w:t>cl</w:t>
      </w:r>
      <w:r w:rsidR="00640D38" w:rsidRPr="00EA027A">
        <w:rPr>
          <w:rFonts w:ascii="Arial" w:eastAsia="Arial" w:hAnsi="Arial" w:cs="Arial"/>
          <w:i/>
          <w:color w:val="808080" w:themeColor="background1" w:themeShade="80"/>
          <w:spacing w:val="1"/>
          <w:sz w:val="28"/>
          <w:szCs w:val="28"/>
        </w:rPr>
        <w:t>u</w:t>
      </w:r>
      <w:r w:rsidR="00640D38" w:rsidRPr="00EA027A">
        <w:rPr>
          <w:rFonts w:ascii="Arial" w:eastAsia="Arial" w:hAnsi="Arial" w:cs="Arial"/>
          <w:i/>
          <w:color w:val="808080" w:themeColor="background1" w:themeShade="80"/>
          <w:sz w:val="28"/>
          <w:szCs w:val="28"/>
        </w:rPr>
        <w:t>b</w:t>
      </w:r>
      <w:r w:rsidR="00640D38" w:rsidRPr="00EA027A">
        <w:rPr>
          <w:rFonts w:ascii="Arial" w:eastAsia="Arial" w:hAnsi="Arial" w:cs="Arial"/>
          <w:i/>
          <w:color w:val="808080" w:themeColor="background1" w:themeShade="80"/>
          <w:spacing w:val="-5"/>
          <w:sz w:val="28"/>
          <w:szCs w:val="28"/>
        </w:rPr>
        <w:t xml:space="preserve"> </w:t>
      </w:r>
      <w:r w:rsidR="00640D38" w:rsidRPr="00EA027A">
        <w:rPr>
          <w:rFonts w:ascii="Arial" w:eastAsia="Arial" w:hAnsi="Arial" w:cs="Arial"/>
          <w:i/>
          <w:color w:val="808080" w:themeColor="background1" w:themeShade="80"/>
          <w:sz w:val="28"/>
          <w:szCs w:val="28"/>
        </w:rPr>
        <w:t>n</w:t>
      </w:r>
      <w:r w:rsidR="00640D38" w:rsidRPr="00EA027A">
        <w:rPr>
          <w:rFonts w:ascii="Arial" w:eastAsia="Arial" w:hAnsi="Arial" w:cs="Arial"/>
          <w:i/>
          <w:color w:val="808080" w:themeColor="background1" w:themeShade="80"/>
          <w:spacing w:val="2"/>
          <w:sz w:val="28"/>
          <w:szCs w:val="28"/>
        </w:rPr>
        <w:t>u</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pacing w:val="1"/>
          <w:sz w:val="28"/>
          <w:szCs w:val="28"/>
        </w:rPr>
        <w:t>be</w:t>
      </w:r>
      <w:r w:rsidR="00640D38" w:rsidRPr="00EA027A">
        <w:rPr>
          <w:rFonts w:ascii="Arial" w:eastAsia="Arial" w:hAnsi="Arial" w:cs="Arial"/>
          <w:i/>
          <w:color w:val="808080" w:themeColor="background1" w:themeShade="80"/>
          <w:spacing w:val="2"/>
          <w:sz w:val="28"/>
          <w:szCs w:val="28"/>
        </w:rPr>
        <w:t>r</w:t>
      </w:r>
      <w:r w:rsidR="00640D38" w:rsidRPr="00EA027A">
        <w:rPr>
          <w:rFonts w:ascii="Arial" w:eastAsia="Arial" w:hAnsi="Arial" w:cs="Arial"/>
          <w:i/>
          <w:color w:val="808080" w:themeColor="background1" w:themeShade="80"/>
          <w:sz w:val="28"/>
          <w:szCs w:val="28"/>
        </w:rPr>
        <w:t>,</w:t>
      </w:r>
      <w:r w:rsidR="00640D38" w:rsidRPr="00EA027A">
        <w:rPr>
          <w:rFonts w:ascii="Arial" w:eastAsia="Arial" w:hAnsi="Arial" w:cs="Arial"/>
          <w:i/>
          <w:color w:val="808080" w:themeColor="background1" w:themeShade="80"/>
          <w:spacing w:val="-11"/>
          <w:sz w:val="28"/>
          <w:szCs w:val="28"/>
        </w:rPr>
        <w:t xml:space="preserve"> </w:t>
      </w:r>
      <w:r w:rsidR="00640D38" w:rsidRPr="00EA027A">
        <w:rPr>
          <w:rFonts w:ascii="Arial" w:eastAsia="Arial" w:hAnsi="Arial" w:cs="Arial"/>
          <w:i/>
          <w:color w:val="808080" w:themeColor="background1" w:themeShade="80"/>
          <w:spacing w:val="1"/>
          <w:sz w:val="28"/>
          <w:szCs w:val="28"/>
        </w:rPr>
        <w:t>an</w:t>
      </w:r>
      <w:r w:rsidR="00640D38" w:rsidRPr="00EA027A">
        <w:rPr>
          <w:rFonts w:ascii="Arial" w:eastAsia="Arial" w:hAnsi="Arial" w:cs="Arial"/>
          <w:i/>
          <w:color w:val="808080" w:themeColor="background1" w:themeShade="80"/>
          <w:sz w:val="28"/>
          <w:szCs w:val="28"/>
        </w:rPr>
        <w:t>d</w:t>
      </w:r>
      <w:r w:rsidR="00640D38" w:rsidRPr="00EA027A">
        <w:rPr>
          <w:rFonts w:ascii="Arial" w:eastAsia="Arial" w:hAnsi="Arial" w:cs="Arial"/>
          <w:i/>
          <w:color w:val="808080" w:themeColor="background1" w:themeShade="80"/>
          <w:spacing w:val="-5"/>
          <w:sz w:val="28"/>
          <w:szCs w:val="28"/>
        </w:rPr>
        <w:t xml:space="preserve"> </w:t>
      </w:r>
      <w:r w:rsidR="00640D38" w:rsidRPr="00EA027A">
        <w:rPr>
          <w:rFonts w:ascii="Arial" w:eastAsia="Arial" w:hAnsi="Arial" w:cs="Arial"/>
          <w:i/>
          <w:color w:val="808080" w:themeColor="background1" w:themeShade="80"/>
          <w:spacing w:val="-1"/>
          <w:sz w:val="28"/>
          <w:szCs w:val="28"/>
        </w:rPr>
        <w:t>t</w:t>
      </w:r>
      <w:r w:rsidR="00640D38" w:rsidRPr="00EA027A">
        <w:rPr>
          <w:rFonts w:ascii="Arial" w:eastAsia="Arial" w:hAnsi="Arial" w:cs="Arial"/>
          <w:i/>
          <w:color w:val="808080" w:themeColor="background1" w:themeShade="80"/>
          <w:sz w:val="28"/>
          <w:szCs w:val="28"/>
        </w:rPr>
        <w:t>i</w:t>
      </w:r>
      <w:r w:rsidR="00640D38" w:rsidRPr="00EA027A">
        <w:rPr>
          <w:rFonts w:ascii="Arial" w:eastAsia="Arial" w:hAnsi="Arial" w:cs="Arial"/>
          <w:i/>
          <w:color w:val="808080" w:themeColor="background1" w:themeShade="80"/>
          <w:spacing w:val="-1"/>
          <w:sz w:val="28"/>
          <w:szCs w:val="28"/>
        </w:rPr>
        <w:t>m</w:t>
      </w:r>
      <w:r w:rsidR="00640D38" w:rsidRPr="00EA027A">
        <w:rPr>
          <w:rFonts w:ascii="Arial" w:eastAsia="Arial" w:hAnsi="Arial" w:cs="Arial"/>
          <w:i/>
          <w:color w:val="808080" w:themeColor="background1" w:themeShade="80"/>
          <w:sz w:val="28"/>
          <w:szCs w:val="28"/>
        </w:rPr>
        <w:t>e</w:t>
      </w:r>
      <w:r w:rsidR="00640D38" w:rsidRPr="00EA027A">
        <w:rPr>
          <w:rFonts w:ascii="Arial" w:eastAsia="Arial" w:hAnsi="Arial" w:cs="Arial"/>
          <w:i/>
          <w:color w:val="808080" w:themeColor="background1" w:themeShade="80"/>
          <w:spacing w:val="-5"/>
          <w:sz w:val="28"/>
          <w:szCs w:val="28"/>
        </w:rPr>
        <w:t xml:space="preserve"> </w:t>
      </w:r>
      <w:r w:rsidR="00640D38" w:rsidRPr="00EA027A">
        <w:rPr>
          <w:rFonts w:ascii="Arial" w:eastAsia="Arial" w:hAnsi="Arial" w:cs="Arial"/>
          <w:i/>
          <w:color w:val="808080" w:themeColor="background1" w:themeShade="80"/>
          <w:sz w:val="28"/>
          <w:szCs w:val="28"/>
        </w:rPr>
        <w:t>in</w:t>
      </w:r>
      <w:r w:rsidR="00640D38" w:rsidRPr="00EA027A">
        <w:rPr>
          <w:rFonts w:ascii="Arial" w:eastAsia="Arial" w:hAnsi="Arial" w:cs="Arial"/>
          <w:i/>
          <w:color w:val="808080" w:themeColor="background1" w:themeShade="80"/>
          <w:spacing w:val="-2"/>
          <w:sz w:val="28"/>
          <w:szCs w:val="28"/>
        </w:rPr>
        <w:t xml:space="preserve"> </w:t>
      </w:r>
      <w:r w:rsidR="00640D38" w:rsidRPr="00EA027A">
        <w:rPr>
          <w:rFonts w:ascii="Arial" w:eastAsia="Arial" w:hAnsi="Arial" w:cs="Arial"/>
          <w:i/>
          <w:color w:val="808080" w:themeColor="background1" w:themeShade="80"/>
          <w:sz w:val="28"/>
          <w:szCs w:val="28"/>
        </w:rPr>
        <w:t>T</w:t>
      </w:r>
      <w:r w:rsidR="00640D38" w:rsidRPr="00EA027A">
        <w:rPr>
          <w:rFonts w:ascii="Arial" w:eastAsia="Arial" w:hAnsi="Arial" w:cs="Arial"/>
          <w:i/>
          <w:color w:val="808080" w:themeColor="background1" w:themeShade="80"/>
          <w:spacing w:val="1"/>
          <w:sz w:val="28"/>
          <w:szCs w:val="28"/>
        </w:rPr>
        <w:t>oa</w:t>
      </w:r>
      <w:r w:rsidR="00640D38" w:rsidRPr="00EA027A">
        <w:rPr>
          <w:rFonts w:ascii="Arial" w:eastAsia="Arial" w:hAnsi="Arial" w:cs="Arial"/>
          <w:i/>
          <w:color w:val="808080" w:themeColor="background1" w:themeShade="80"/>
          <w:sz w:val="28"/>
          <w:szCs w:val="28"/>
        </w:rPr>
        <w:t>st</w:t>
      </w:r>
      <w:r w:rsidR="00640D38" w:rsidRPr="00EA027A">
        <w:rPr>
          <w:rFonts w:ascii="Arial" w:eastAsia="Arial" w:hAnsi="Arial" w:cs="Arial"/>
          <w:i/>
          <w:color w:val="808080" w:themeColor="background1" w:themeShade="80"/>
          <w:spacing w:val="-2"/>
          <w:sz w:val="28"/>
          <w:szCs w:val="28"/>
        </w:rPr>
        <w:t>m</w:t>
      </w:r>
      <w:r w:rsidR="00640D38" w:rsidRPr="00EA027A">
        <w:rPr>
          <w:rFonts w:ascii="Arial" w:eastAsia="Arial" w:hAnsi="Arial" w:cs="Arial"/>
          <w:i/>
          <w:color w:val="808080" w:themeColor="background1" w:themeShade="80"/>
          <w:spacing w:val="1"/>
          <w:sz w:val="28"/>
          <w:szCs w:val="28"/>
        </w:rPr>
        <w:t>a</w:t>
      </w:r>
      <w:r w:rsidR="00640D38" w:rsidRPr="00EA027A">
        <w:rPr>
          <w:rFonts w:ascii="Arial" w:eastAsia="Arial" w:hAnsi="Arial" w:cs="Arial"/>
          <w:i/>
          <w:color w:val="808080" w:themeColor="background1" w:themeShade="80"/>
          <w:sz w:val="28"/>
          <w:szCs w:val="28"/>
        </w:rPr>
        <w:t>ste</w:t>
      </w:r>
      <w:r w:rsidR="00640D38" w:rsidRPr="00EA027A">
        <w:rPr>
          <w:rFonts w:ascii="Arial" w:eastAsia="Arial" w:hAnsi="Arial" w:cs="Arial"/>
          <w:i/>
          <w:color w:val="808080" w:themeColor="background1" w:themeShade="80"/>
          <w:spacing w:val="1"/>
          <w:sz w:val="28"/>
          <w:szCs w:val="28"/>
        </w:rPr>
        <w:t>r</w:t>
      </w:r>
      <w:r w:rsidR="00640D38" w:rsidRPr="00EA027A">
        <w:rPr>
          <w:rFonts w:ascii="Arial" w:eastAsia="Arial" w:hAnsi="Arial" w:cs="Arial"/>
          <w:i/>
          <w:color w:val="808080" w:themeColor="background1" w:themeShade="80"/>
          <w:spacing w:val="4"/>
          <w:sz w:val="28"/>
          <w:szCs w:val="28"/>
        </w:rPr>
        <w:t>s</w:t>
      </w:r>
      <w:r w:rsidR="00640D38" w:rsidRPr="00EA027A">
        <w:rPr>
          <w:rFonts w:ascii="Arial" w:eastAsia="Arial" w:hAnsi="Arial" w:cs="Arial"/>
          <w:i/>
          <w:color w:val="808080" w:themeColor="background1" w:themeShade="80"/>
          <w:sz w:val="28"/>
          <w:szCs w:val="28"/>
        </w:rPr>
        <w:t>.</w:t>
      </w:r>
    </w:p>
    <w:p w14:paraId="3ED32B7D" w14:textId="77777777" w:rsidR="00E15C6F" w:rsidRPr="00EA027A" w:rsidRDefault="00640D38">
      <w:pPr>
        <w:spacing w:line="320" w:lineRule="exact"/>
        <w:ind w:left="100" w:right="1200"/>
        <w:rPr>
          <w:rFonts w:ascii="Arial" w:eastAsia="Arial" w:hAnsi="Arial" w:cs="Arial"/>
          <w:color w:val="808080" w:themeColor="background1" w:themeShade="80"/>
          <w:sz w:val="28"/>
          <w:szCs w:val="28"/>
        </w:rPr>
      </w:pP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sk</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z w:val="28"/>
          <w:szCs w:val="28"/>
        </w:rPr>
        <w:t>w</w:t>
      </w:r>
      <w:r w:rsidRPr="00EA027A">
        <w:rPr>
          <w:rFonts w:ascii="Arial" w:eastAsia="Arial" w:hAnsi="Arial" w:cs="Arial"/>
          <w:i/>
          <w:color w:val="808080" w:themeColor="background1" w:themeShade="80"/>
          <w:spacing w:val="1"/>
          <w:sz w:val="28"/>
          <w:szCs w:val="28"/>
        </w:rPr>
        <w:t>ha</w:t>
      </w:r>
      <w:r w:rsidRPr="00EA027A">
        <w:rPr>
          <w:rFonts w:ascii="Arial" w:eastAsia="Arial" w:hAnsi="Arial" w:cs="Arial"/>
          <w:i/>
          <w:color w:val="808080" w:themeColor="background1" w:themeShade="80"/>
          <w:sz w:val="28"/>
          <w:szCs w:val="28"/>
        </w:rPr>
        <w:t>tev</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11"/>
          <w:sz w:val="28"/>
          <w:szCs w:val="28"/>
        </w:rPr>
        <w:t xml:space="preserve"> </w:t>
      </w:r>
      <w:r w:rsidRPr="00EA027A">
        <w:rPr>
          <w:rFonts w:ascii="Arial" w:eastAsia="Arial" w:hAnsi="Arial" w:cs="Arial"/>
          <w:i/>
          <w:color w:val="808080" w:themeColor="background1" w:themeShade="80"/>
          <w:sz w:val="28"/>
          <w:szCs w:val="28"/>
        </w:rPr>
        <w:t>ot</w:t>
      </w:r>
      <w:r w:rsidRPr="00EA027A">
        <w:rPr>
          <w:rFonts w:ascii="Arial" w:eastAsia="Arial" w:hAnsi="Arial" w:cs="Arial"/>
          <w:i/>
          <w:color w:val="808080" w:themeColor="background1" w:themeShade="80"/>
          <w:spacing w:val="1"/>
          <w:sz w:val="28"/>
          <w:szCs w:val="28"/>
        </w:rPr>
        <w:t>he</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6"/>
          <w:sz w:val="28"/>
          <w:szCs w:val="28"/>
        </w:rPr>
        <w:t xml:space="preserve"> </w:t>
      </w:r>
      <w:r w:rsidRPr="00EA027A">
        <w:rPr>
          <w:rFonts w:ascii="Arial" w:eastAsia="Arial" w:hAnsi="Arial" w:cs="Arial"/>
          <w:i/>
          <w:color w:val="808080" w:themeColor="background1" w:themeShade="80"/>
          <w:sz w:val="28"/>
          <w:szCs w:val="28"/>
        </w:rPr>
        <w:t>q</w:t>
      </w:r>
      <w:r w:rsidRPr="00EA027A">
        <w:rPr>
          <w:rFonts w:ascii="Arial" w:eastAsia="Arial" w:hAnsi="Arial" w:cs="Arial"/>
          <w:i/>
          <w:color w:val="808080" w:themeColor="background1" w:themeShade="80"/>
          <w:spacing w:val="2"/>
          <w:sz w:val="28"/>
          <w:szCs w:val="28"/>
        </w:rPr>
        <w:t>u</w:t>
      </w:r>
      <w:r w:rsidRPr="00EA027A">
        <w:rPr>
          <w:rFonts w:ascii="Arial" w:eastAsia="Arial" w:hAnsi="Arial" w:cs="Arial"/>
          <w:i/>
          <w:color w:val="808080" w:themeColor="background1" w:themeShade="80"/>
          <w:spacing w:val="1"/>
          <w:sz w:val="28"/>
          <w:szCs w:val="28"/>
        </w:rPr>
        <w:t>e</w:t>
      </w:r>
      <w:r w:rsidRPr="00EA027A">
        <w:rPr>
          <w:rFonts w:ascii="Arial" w:eastAsia="Arial" w:hAnsi="Arial" w:cs="Arial"/>
          <w:i/>
          <w:color w:val="808080" w:themeColor="background1" w:themeShade="80"/>
          <w:sz w:val="28"/>
          <w:szCs w:val="28"/>
        </w:rPr>
        <w:t>sti</w:t>
      </w:r>
      <w:r w:rsidRPr="00EA027A">
        <w:rPr>
          <w:rFonts w:ascii="Arial" w:eastAsia="Arial" w:hAnsi="Arial" w:cs="Arial"/>
          <w:i/>
          <w:color w:val="808080" w:themeColor="background1" w:themeShade="80"/>
          <w:spacing w:val="1"/>
          <w:sz w:val="28"/>
          <w:szCs w:val="28"/>
        </w:rPr>
        <w:t>on</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2"/>
          <w:sz w:val="28"/>
          <w:szCs w:val="28"/>
        </w:rPr>
        <w:t xml:space="preserve"> </w:t>
      </w:r>
      <w:r w:rsidRPr="00EA027A">
        <w:rPr>
          <w:rFonts w:ascii="Arial" w:eastAsia="Arial" w:hAnsi="Arial" w:cs="Arial"/>
          <w:i/>
          <w:color w:val="808080" w:themeColor="background1" w:themeShade="80"/>
          <w:sz w:val="28"/>
          <w:szCs w:val="28"/>
        </w:rPr>
        <w:t>you</w:t>
      </w:r>
      <w:r w:rsidRPr="00EA027A">
        <w:rPr>
          <w:rFonts w:ascii="Arial" w:eastAsia="Arial" w:hAnsi="Arial" w:cs="Arial"/>
          <w:i/>
          <w:color w:val="808080" w:themeColor="background1" w:themeShade="80"/>
          <w:spacing w:val="-3"/>
          <w:sz w:val="28"/>
          <w:szCs w:val="28"/>
        </w:rPr>
        <w:t xml:space="preserve"> </w:t>
      </w:r>
      <w:r w:rsidRPr="00EA027A">
        <w:rPr>
          <w:rFonts w:ascii="Arial" w:eastAsia="Arial" w:hAnsi="Arial" w:cs="Arial"/>
          <w:i/>
          <w:color w:val="808080" w:themeColor="background1" w:themeShade="80"/>
          <w:sz w:val="28"/>
          <w:szCs w:val="28"/>
        </w:rPr>
        <w:t>wis</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w:t>
      </w:r>
      <w:r w:rsidRPr="00EA027A">
        <w:rPr>
          <w:rFonts w:ascii="Arial" w:eastAsia="Arial" w:hAnsi="Arial" w:cs="Arial"/>
          <w:i/>
          <w:color w:val="808080" w:themeColor="background1" w:themeShade="80"/>
          <w:spacing w:val="-7"/>
          <w:sz w:val="28"/>
          <w:szCs w:val="28"/>
        </w:rPr>
        <w:t xml:space="preserve"> </w:t>
      </w:r>
      <w:r w:rsidRPr="00EA027A">
        <w:rPr>
          <w:rFonts w:ascii="Arial" w:eastAsia="Arial" w:hAnsi="Arial" w:cs="Arial"/>
          <w:i/>
          <w:color w:val="808080" w:themeColor="background1" w:themeShade="80"/>
          <w:sz w:val="28"/>
          <w:szCs w:val="28"/>
        </w:rPr>
        <w:t>for</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n</w:t>
      </w:r>
      <w:r w:rsidRPr="00EA027A">
        <w:rPr>
          <w:rFonts w:ascii="Arial" w:eastAsia="Arial" w:hAnsi="Arial" w:cs="Arial"/>
          <w:i/>
          <w:color w:val="808080" w:themeColor="background1" w:themeShade="80"/>
          <w:sz w:val="28"/>
          <w:szCs w:val="28"/>
        </w:rPr>
        <w:t>e</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wo</w:t>
      </w:r>
      <w:r w:rsidRPr="00EA027A">
        <w:rPr>
          <w:rFonts w:ascii="Arial" w:eastAsia="Arial" w:hAnsi="Arial" w:cs="Arial"/>
          <w:i/>
          <w:color w:val="808080" w:themeColor="background1" w:themeShade="80"/>
          <w:spacing w:val="-3"/>
          <w:sz w:val="28"/>
          <w:szCs w:val="28"/>
        </w:rPr>
        <w:t xml:space="preserve"> </w:t>
      </w:r>
      <w:r w:rsidRPr="00EA027A">
        <w:rPr>
          <w:rFonts w:ascii="Arial" w:eastAsia="Arial" w:hAnsi="Arial" w:cs="Arial"/>
          <w:i/>
          <w:color w:val="808080" w:themeColor="background1" w:themeShade="80"/>
          <w:spacing w:val="-2"/>
          <w:sz w:val="28"/>
          <w:szCs w:val="28"/>
        </w:rPr>
        <w:t>m</w:t>
      </w:r>
      <w:r w:rsidRPr="00EA027A">
        <w:rPr>
          <w:rFonts w:ascii="Arial" w:eastAsia="Arial" w:hAnsi="Arial" w:cs="Arial"/>
          <w:i/>
          <w:color w:val="808080" w:themeColor="background1" w:themeShade="80"/>
          <w:sz w:val="28"/>
          <w:szCs w:val="28"/>
        </w:rPr>
        <w:t>i</w:t>
      </w:r>
      <w:r w:rsidRPr="00EA027A">
        <w:rPr>
          <w:rFonts w:ascii="Arial" w:eastAsia="Arial" w:hAnsi="Arial" w:cs="Arial"/>
          <w:i/>
          <w:color w:val="808080" w:themeColor="background1" w:themeShade="80"/>
          <w:spacing w:val="1"/>
          <w:sz w:val="28"/>
          <w:szCs w:val="28"/>
        </w:rPr>
        <w:t>nu</w:t>
      </w:r>
      <w:r w:rsidRPr="00EA027A">
        <w:rPr>
          <w:rFonts w:ascii="Arial" w:eastAsia="Arial" w:hAnsi="Arial" w:cs="Arial"/>
          <w:i/>
          <w:color w:val="808080" w:themeColor="background1" w:themeShade="80"/>
          <w:sz w:val="28"/>
          <w:szCs w:val="28"/>
        </w:rPr>
        <w:t>tes.</w:t>
      </w:r>
      <w:r w:rsidRPr="00EA027A">
        <w:rPr>
          <w:rFonts w:ascii="Arial" w:eastAsia="Arial" w:hAnsi="Arial" w:cs="Arial"/>
          <w:i/>
          <w:color w:val="808080" w:themeColor="background1" w:themeShade="80"/>
          <w:spacing w:val="-11"/>
          <w:sz w:val="28"/>
          <w:szCs w:val="28"/>
        </w:rPr>
        <w:t xml:space="preserve"> </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1"/>
          <w:sz w:val="28"/>
          <w:szCs w:val="28"/>
        </w:rPr>
        <w:t>e</w:t>
      </w:r>
      <w:r w:rsidRPr="00EA027A">
        <w:rPr>
          <w:rFonts w:ascii="Arial" w:eastAsia="Arial" w:hAnsi="Arial" w:cs="Arial"/>
          <w:i/>
          <w:color w:val="808080" w:themeColor="background1" w:themeShade="80"/>
          <w:sz w:val="28"/>
          <w:szCs w:val="28"/>
        </w:rPr>
        <w:t>fer</w:t>
      </w:r>
      <w:r w:rsidRPr="00EA027A">
        <w:rPr>
          <w:rFonts w:ascii="Arial" w:eastAsia="Arial" w:hAnsi="Arial" w:cs="Arial"/>
          <w:i/>
          <w:color w:val="808080" w:themeColor="background1" w:themeShade="80"/>
          <w:spacing w:val="-6"/>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e c</w:t>
      </w:r>
      <w:r w:rsidRPr="00EA027A">
        <w:rPr>
          <w:rFonts w:ascii="Arial" w:eastAsia="Arial" w:hAnsi="Arial" w:cs="Arial"/>
          <w:i/>
          <w:color w:val="808080" w:themeColor="background1" w:themeShade="80"/>
          <w:spacing w:val="1"/>
          <w:sz w:val="28"/>
          <w:szCs w:val="28"/>
        </w:rPr>
        <w:t>on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z w:val="28"/>
          <w:szCs w:val="28"/>
        </w:rPr>
        <w:t>sta</w:t>
      </w:r>
      <w:r w:rsidRPr="00EA027A">
        <w:rPr>
          <w:rFonts w:ascii="Arial" w:eastAsia="Arial" w:hAnsi="Arial" w:cs="Arial"/>
          <w:i/>
          <w:color w:val="808080" w:themeColor="background1" w:themeShade="80"/>
          <w:spacing w:val="2"/>
          <w:sz w:val="28"/>
          <w:szCs w:val="28"/>
        </w:rPr>
        <w:t>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5"/>
          <w:sz w:val="28"/>
          <w:szCs w:val="28"/>
        </w:rPr>
        <w:t>’</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5"/>
          <w:sz w:val="28"/>
          <w:szCs w:val="28"/>
        </w:rPr>
        <w:t xml:space="preserve"> </w:t>
      </w:r>
      <w:r w:rsidRPr="00EA027A">
        <w:rPr>
          <w:rFonts w:ascii="Arial" w:eastAsia="Arial" w:hAnsi="Arial" w:cs="Arial"/>
          <w:i/>
          <w:color w:val="808080" w:themeColor="background1" w:themeShade="80"/>
          <w:spacing w:val="-1"/>
          <w:sz w:val="28"/>
          <w:szCs w:val="28"/>
        </w:rPr>
        <w:t>B</w:t>
      </w:r>
      <w:r w:rsidRPr="00EA027A">
        <w:rPr>
          <w:rFonts w:ascii="Arial" w:eastAsia="Arial" w:hAnsi="Arial" w:cs="Arial"/>
          <w:i/>
          <w:color w:val="808080" w:themeColor="background1" w:themeShade="80"/>
          <w:sz w:val="28"/>
          <w:szCs w:val="28"/>
        </w:rPr>
        <w:t>i</w:t>
      </w:r>
      <w:r w:rsidRPr="00EA027A">
        <w:rPr>
          <w:rFonts w:ascii="Arial" w:eastAsia="Arial" w:hAnsi="Arial" w:cs="Arial"/>
          <w:i/>
          <w:color w:val="808080" w:themeColor="background1" w:themeShade="80"/>
          <w:spacing w:val="1"/>
          <w:sz w:val="28"/>
          <w:szCs w:val="28"/>
        </w:rPr>
        <w:t>ograph</w:t>
      </w:r>
      <w:r w:rsidRPr="00EA027A">
        <w:rPr>
          <w:rFonts w:ascii="Arial" w:eastAsia="Arial" w:hAnsi="Arial" w:cs="Arial"/>
          <w:i/>
          <w:color w:val="808080" w:themeColor="background1" w:themeShade="80"/>
          <w:sz w:val="28"/>
          <w:szCs w:val="28"/>
        </w:rPr>
        <w:t>ic</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l</w:t>
      </w:r>
      <w:r w:rsidRPr="00EA027A">
        <w:rPr>
          <w:rFonts w:ascii="Arial" w:eastAsia="Arial" w:hAnsi="Arial" w:cs="Arial"/>
          <w:i/>
          <w:color w:val="808080" w:themeColor="background1" w:themeShade="80"/>
          <w:spacing w:val="-15"/>
          <w:sz w:val="28"/>
          <w:szCs w:val="28"/>
        </w:rPr>
        <w:t xml:space="preserve"> </w:t>
      </w:r>
      <w:r w:rsidRPr="00EA027A">
        <w:rPr>
          <w:rFonts w:ascii="Arial" w:eastAsia="Arial" w:hAnsi="Arial" w:cs="Arial"/>
          <w:i/>
          <w:color w:val="808080" w:themeColor="background1" w:themeShade="80"/>
          <w:sz w:val="28"/>
          <w:szCs w:val="28"/>
        </w:rPr>
        <w:t>Inf</w:t>
      </w:r>
      <w:r w:rsidRPr="00EA027A">
        <w:rPr>
          <w:rFonts w:ascii="Arial" w:eastAsia="Arial" w:hAnsi="Arial" w:cs="Arial"/>
          <w:i/>
          <w:color w:val="808080" w:themeColor="background1" w:themeShade="80"/>
          <w:spacing w:val="1"/>
          <w:sz w:val="28"/>
          <w:szCs w:val="28"/>
        </w:rPr>
        <w:t>or</w:t>
      </w:r>
      <w:r w:rsidRPr="00EA027A">
        <w:rPr>
          <w:rFonts w:ascii="Arial" w:eastAsia="Arial" w:hAnsi="Arial" w:cs="Arial"/>
          <w:i/>
          <w:color w:val="808080" w:themeColor="background1" w:themeShade="80"/>
          <w:spacing w:val="-1"/>
          <w:sz w:val="28"/>
          <w:szCs w:val="28"/>
        </w:rPr>
        <w:t>m</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ti</w:t>
      </w:r>
      <w:r w:rsidRPr="00EA027A">
        <w:rPr>
          <w:rFonts w:ascii="Arial" w:eastAsia="Arial" w:hAnsi="Arial" w:cs="Arial"/>
          <w:i/>
          <w:color w:val="808080" w:themeColor="background1" w:themeShade="80"/>
          <w:spacing w:val="1"/>
          <w:sz w:val="28"/>
          <w:szCs w:val="28"/>
        </w:rPr>
        <w:t>o</w:t>
      </w:r>
      <w:r w:rsidRPr="00EA027A">
        <w:rPr>
          <w:rFonts w:ascii="Arial" w:eastAsia="Arial" w:hAnsi="Arial" w:cs="Arial"/>
          <w:i/>
          <w:color w:val="808080" w:themeColor="background1" w:themeShade="80"/>
          <w:sz w:val="28"/>
          <w:szCs w:val="28"/>
        </w:rPr>
        <w:t>n</w:t>
      </w:r>
      <w:r w:rsidRPr="00EA027A">
        <w:rPr>
          <w:rFonts w:ascii="Arial" w:eastAsia="Arial" w:hAnsi="Arial" w:cs="Arial"/>
          <w:i/>
          <w:color w:val="808080" w:themeColor="background1" w:themeShade="80"/>
          <w:spacing w:val="-14"/>
          <w:sz w:val="28"/>
          <w:szCs w:val="28"/>
        </w:rPr>
        <w:t xml:space="preserve"> </w:t>
      </w:r>
      <w:r w:rsidRPr="00EA027A">
        <w:rPr>
          <w:rFonts w:ascii="Arial" w:eastAsia="Arial" w:hAnsi="Arial" w:cs="Arial"/>
          <w:i/>
          <w:color w:val="808080" w:themeColor="background1" w:themeShade="80"/>
          <w:spacing w:val="-1"/>
          <w:sz w:val="28"/>
          <w:szCs w:val="28"/>
        </w:rPr>
        <w:t>S</w:t>
      </w:r>
      <w:r w:rsidRPr="00EA027A">
        <w:rPr>
          <w:rFonts w:ascii="Arial" w:eastAsia="Arial" w:hAnsi="Arial" w:cs="Arial"/>
          <w:i/>
          <w:color w:val="808080" w:themeColor="background1" w:themeShade="80"/>
          <w:spacing w:val="1"/>
          <w:sz w:val="28"/>
          <w:szCs w:val="28"/>
        </w:rPr>
        <w:t>hee</w:t>
      </w:r>
      <w:r w:rsidRPr="00EA027A">
        <w:rPr>
          <w:rFonts w:ascii="Arial" w:eastAsia="Arial" w:hAnsi="Arial" w:cs="Arial"/>
          <w:i/>
          <w:color w:val="808080" w:themeColor="background1" w:themeShade="80"/>
          <w:sz w:val="28"/>
          <w:szCs w:val="28"/>
        </w:rPr>
        <w:t>t.</w:t>
      </w:r>
    </w:p>
    <w:p w14:paraId="3ED32B7E" w14:textId="77777777" w:rsidR="00E15C6F" w:rsidRPr="00EA027A" w:rsidRDefault="00640D38">
      <w:pPr>
        <w:spacing w:line="300" w:lineRule="exact"/>
        <w:ind w:left="100"/>
        <w:rPr>
          <w:rFonts w:ascii="Arial" w:eastAsia="Arial" w:hAnsi="Arial" w:cs="Arial"/>
          <w:color w:val="808080" w:themeColor="background1" w:themeShade="80"/>
          <w:sz w:val="28"/>
          <w:szCs w:val="28"/>
        </w:rPr>
      </w:pP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1"/>
          <w:sz w:val="28"/>
          <w:szCs w:val="28"/>
        </w:rPr>
        <w:t>han</w:t>
      </w:r>
      <w:r w:rsidRPr="00EA027A">
        <w:rPr>
          <w:rFonts w:ascii="Arial" w:eastAsia="Arial" w:hAnsi="Arial" w:cs="Arial"/>
          <w:i/>
          <w:color w:val="808080" w:themeColor="background1" w:themeShade="80"/>
          <w:sz w:val="28"/>
          <w:szCs w:val="28"/>
        </w:rPr>
        <w:t>k</w:t>
      </w:r>
      <w:r w:rsidRPr="00EA027A">
        <w:rPr>
          <w:rFonts w:ascii="Arial" w:eastAsia="Arial" w:hAnsi="Arial" w:cs="Arial"/>
          <w:i/>
          <w:color w:val="808080" w:themeColor="background1" w:themeShade="80"/>
          <w:spacing w:val="-8"/>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e</w:t>
      </w:r>
      <w:r w:rsidRPr="00EA027A">
        <w:rPr>
          <w:rFonts w:ascii="Arial" w:eastAsia="Arial" w:hAnsi="Arial" w:cs="Arial"/>
          <w:i/>
          <w:color w:val="808080" w:themeColor="background1" w:themeShade="80"/>
          <w:spacing w:val="-4"/>
          <w:sz w:val="28"/>
          <w:szCs w:val="28"/>
        </w:rPr>
        <w:t xml:space="preserve"> </w:t>
      </w:r>
      <w:r w:rsidRPr="00EA027A">
        <w:rPr>
          <w:rFonts w:ascii="Arial" w:eastAsia="Arial" w:hAnsi="Arial" w:cs="Arial"/>
          <w:i/>
          <w:color w:val="808080" w:themeColor="background1" w:themeShade="80"/>
          <w:sz w:val="28"/>
          <w:szCs w:val="28"/>
        </w:rPr>
        <w:t>co</w:t>
      </w:r>
      <w:r w:rsidRPr="00EA027A">
        <w:rPr>
          <w:rFonts w:ascii="Arial" w:eastAsia="Arial" w:hAnsi="Arial" w:cs="Arial"/>
          <w:i/>
          <w:color w:val="808080" w:themeColor="background1" w:themeShade="80"/>
          <w:spacing w:val="2"/>
          <w:sz w:val="28"/>
          <w:szCs w:val="28"/>
        </w:rPr>
        <w:t>n</w:t>
      </w:r>
      <w:r w:rsidRPr="00EA027A">
        <w:rPr>
          <w:rFonts w:ascii="Arial" w:eastAsia="Arial" w:hAnsi="Arial" w:cs="Arial"/>
          <w:i/>
          <w:color w:val="808080" w:themeColor="background1" w:themeShade="80"/>
          <w:sz w:val="28"/>
          <w:szCs w:val="28"/>
        </w:rPr>
        <w:t>test</w:t>
      </w:r>
      <w:r w:rsidRPr="00EA027A">
        <w:rPr>
          <w:rFonts w:ascii="Arial" w:eastAsia="Arial" w:hAnsi="Arial" w:cs="Arial"/>
          <w:i/>
          <w:color w:val="808080" w:themeColor="background1" w:themeShade="80"/>
          <w:spacing w:val="1"/>
          <w:sz w:val="28"/>
          <w:szCs w:val="28"/>
        </w:rPr>
        <w:t>an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14"/>
          <w:sz w:val="28"/>
          <w:szCs w:val="28"/>
        </w:rPr>
        <w:t xml:space="preserve"> </w:t>
      </w:r>
      <w:r w:rsidRPr="00EA027A">
        <w:rPr>
          <w:rFonts w:ascii="Arial" w:eastAsia="Arial" w:hAnsi="Arial" w:cs="Arial"/>
          <w:i/>
          <w:color w:val="808080" w:themeColor="background1" w:themeShade="80"/>
          <w:spacing w:val="1"/>
          <w:sz w:val="28"/>
          <w:szCs w:val="28"/>
        </w:rPr>
        <w:t>an</w:t>
      </w:r>
      <w:r w:rsidRPr="00EA027A">
        <w:rPr>
          <w:rFonts w:ascii="Arial" w:eastAsia="Arial" w:hAnsi="Arial" w:cs="Arial"/>
          <w:i/>
          <w:color w:val="808080" w:themeColor="background1" w:themeShade="80"/>
          <w:sz w:val="28"/>
          <w:szCs w:val="28"/>
        </w:rPr>
        <w:t>d</w:t>
      </w:r>
      <w:r w:rsidRPr="00EA027A">
        <w:rPr>
          <w:rFonts w:ascii="Arial" w:eastAsia="Arial" w:hAnsi="Arial" w:cs="Arial"/>
          <w:i/>
          <w:color w:val="808080" w:themeColor="background1" w:themeShade="80"/>
          <w:spacing w:val="-1"/>
          <w:sz w:val="28"/>
          <w:szCs w:val="28"/>
        </w:rPr>
        <w:t xml:space="preserve"> </w:t>
      </w:r>
      <w:r w:rsidRPr="00EA027A">
        <w:rPr>
          <w:rFonts w:ascii="Arial" w:eastAsia="Arial" w:hAnsi="Arial" w:cs="Arial"/>
          <w:i/>
          <w:color w:val="808080" w:themeColor="background1" w:themeShade="80"/>
          <w:spacing w:val="1"/>
          <w:sz w:val="28"/>
          <w:szCs w:val="28"/>
        </w:rPr>
        <w:t>pre</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
          <w:sz w:val="28"/>
          <w:szCs w:val="28"/>
        </w:rPr>
        <w:t>en</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8"/>
          <w:sz w:val="28"/>
          <w:szCs w:val="28"/>
        </w:rPr>
        <w:t xml:space="preserve"> </w:t>
      </w:r>
      <w:r w:rsidRPr="00EA027A">
        <w:rPr>
          <w:rFonts w:ascii="Arial" w:eastAsia="Arial" w:hAnsi="Arial" w:cs="Arial"/>
          <w:i/>
          <w:color w:val="808080" w:themeColor="background1" w:themeShade="80"/>
          <w:sz w:val="28"/>
          <w:szCs w:val="28"/>
        </w:rPr>
        <w:t>th</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pacing w:val="1"/>
          <w:sz w:val="28"/>
          <w:szCs w:val="28"/>
        </w:rPr>
        <w:t>i</w:t>
      </w:r>
      <w:r w:rsidRPr="00EA027A">
        <w:rPr>
          <w:rFonts w:ascii="Arial" w:eastAsia="Arial" w:hAnsi="Arial" w:cs="Arial"/>
          <w:i/>
          <w:color w:val="808080" w:themeColor="background1" w:themeShade="80"/>
          <w:sz w:val="28"/>
          <w:szCs w:val="28"/>
        </w:rPr>
        <w:t>r</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pacing w:val="1"/>
          <w:sz w:val="28"/>
          <w:szCs w:val="28"/>
        </w:rPr>
        <w:t>par</w:t>
      </w:r>
      <w:r w:rsidRPr="00EA027A">
        <w:rPr>
          <w:rFonts w:ascii="Arial" w:eastAsia="Arial" w:hAnsi="Arial" w:cs="Arial"/>
          <w:i/>
          <w:color w:val="808080" w:themeColor="background1" w:themeShade="80"/>
          <w:sz w:val="28"/>
          <w:szCs w:val="28"/>
        </w:rPr>
        <w:t>tici</w:t>
      </w:r>
      <w:r w:rsidRPr="00EA027A">
        <w:rPr>
          <w:rFonts w:ascii="Arial" w:eastAsia="Arial" w:hAnsi="Arial" w:cs="Arial"/>
          <w:i/>
          <w:color w:val="808080" w:themeColor="background1" w:themeShade="80"/>
          <w:spacing w:val="1"/>
          <w:sz w:val="28"/>
          <w:szCs w:val="28"/>
        </w:rPr>
        <w:t>pa</w:t>
      </w:r>
      <w:r w:rsidRPr="00EA027A">
        <w:rPr>
          <w:rFonts w:ascii="Arial" w:eastAsia="Arial" w:hAnsi="Arial" w:cs="Arial"/>
          <w:i/>
          <w:color w:val="808080" w:themeColor="background1" w:themeShade="80"/>
          <w:sz w:val="28"/>
          <w:szCs w:val="28"/>
        </w:rPr>
        <w:t>ti</w:t>
      </w:r>
      <w:r w:rsidRPr="00EA027A">
        <w:rPr>
          <w:rFonts w:ascii="Arial" w:eastAsia="Arial" w:hAnsi="Arial" w:cs="Arial"/>
          <w:i/>
          <w:color w:val="808080" w:themeColor="background1" w:themeShade="80"/>
          <w:spacing w:val="1"/>
          <w:sz w:val="28"/>
          <w:szCs w:val="28"/>
        </w:rPr>
        <w:t>o</w:t>
      </w:r>
      <w:r w:rsidRPr="00EA027A">
        <w:rPr>
          <w:rFonts w:ascii="Arial" w:eastAsia="Arial" w:hAnsi="Arial" w:cs="Arial"/>
          <w:i/>
          <w:color w:val="808080" w:themeColor="background1" w:themeShade="80"/>
          <w:sz w:val="28"/>
          <w:szCs w:val="28"/>
        </w:rPr>
        <w:t>n</w:t>
      </w:r>
      <w:r w:rsidRPr="00EA027A">
        <w:rPr>
          <w:rFonts w:ascii="Arial" w:eastAsia="Arial" w:hAnsi="Arial" w:cs="Arial"/>
          <w:i/>
          <w:color w:val="808080" w:themeColor="background1" w:themeShade="80"/>
          <w:spacing w:val="-15"/>
          <w:sz w:val="28"/>
          <w:szCs w:val="28"/>
        </w:rPr>
        <w:t xml:space="preserve"> </w:t>
      </w:r>
      <w:r w:rsidRPr="00EA027A">
        <w:rPr>
          <w:rFonts w:ascii="Arial" w:eastAsia="Arial" w:hAnsi="Arial" w:cs="Arial"/>
          <w:i/>
          <w:color w:val="808080" w:themeColor="background1" w:themeShade="80"/>
          <w:sz w:val="28"/>
          <w:szCs w:val="28"/>
        </w:rPr>
        <w:t>ce</w:t>
      </w:r>
      <w:r w:rsidRPr="00EA027A">
        <w:rPr>
          <w:rFonts w:ascii="Arial" w:eastAsia="Arial" w:hAnsi="Arial" w:cs="Arial"/>
          <w:i/>
          <w:color w:val="808080" w:themeColor="background1" w:themeShade="80"/>
          <w:spacing w:val="1"/>
          <w:sz w:val="28"/>
          <w:szCs w:val="28"/>
        </w:rPr>
        <w:t>r</w:t>
      </w:r>
      <w:r w:rsidRPr="00EA027A">
        <w:rPr>
          <w:rFonts w:ascii="Arial" w:eastAsia="Arial" w:hAnsi="Arial" w:cs="Arial"/>
          <w:i/>
          <w:color w:val="808080" w:themeColor="background1" w:themeShade="80"/>
          <w:sz w:val="28"/>
          <w:szCs w:val="28"/>
        </w:rPr>
        <w:t>tific</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te</w:t>
      </w:r>
      <w:r w:rsidRPr="00EA027A">
        <w:rPr>
          <w:rFonts w:ascii="Arial" w:eastAsia="Arial" w:hAnsi="Arial" w:cs="Arial"/>
          <w:i/>
          <w:color w:val="808080" w:themeColor="background1" w:themeShade="80"/>
          <w:spacing w:val="-8"/>
          <w:sz w:val="28"/>
          <w:szCs w:val="28"/>
        </w:rPr>
        <w:t xml:space="preserve"> </w:t>
      </w:r>
      <w:r w:rsidRPr="00EA027A">
        <w:rPr>
          <w:rFonts w:ascii="Arial" w:eastAsia="Arial" w:hAnsi="Arial" w:cs="Arial"/>
          <w:i/>
          <w:color w:val="808080" w:themeColor="background1" w:themeShade="80"/>
          <w:sz w:val="28"/>
          <w:szCs w:val="28"/>
        </w:rPr>
        <w:t>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z w:val="28"/>
          <w:szCs w:val="28"/>
        </w:rPr>
        <w:t>th</w:t>
      </w:r>
      <w:r w:rsidRPr="00EA027A">
        <w:rPr>
          <w:rFonts w:ascii="Arial" w:eastAsia="Arial" w:hAnsi="Arial" w:cs="Arial"/>
          <w:i/>
          <w:color w:val="808080" w:themeColor="background1" w:themeShade="80"/>
          <w:spacing w:val="2"/>
          <w:sz w:val="28"/>
          <w:szCs w:val="28"/>
        </w:rPr>
        <w:t>e</w:t>
      </w:r>
      <w:r w:rsidRPr="00EA027A">
        <w:rPr>
          <w:rFonts w:ascii="Arial" w:eastAsia="Arial" w:hAnsi="Arial" w:cs="Arial"/>
          <w:i/>
          <w:color w:val="808080" w:themeColor="background1" w:themeShade="80"/>
          <w:spacing w:val="-1"/>
          <w:sz w:val="28"/>
          <w:szCs w:val="28"/>
        </w:rPr>
        <w:t>m.</w:t>
      </w:r>
      <w:r w:rsidR="0064390E" w:rsidRPr="00EA027A">
        <w:rPr>
          <w:rFonts w:ascii="Arial" w:eastAsia="Arial" w:hAnsi="Arial" w:cs="Arial"/>
          <w:i/>
          <w:color w:val="808080" w:themeColor="background1" w:themeShade="80"/>
          <w:sz w:val="28"/>
          <w:szCs w:val="28"/>
        </w:rPr>
        <w:t>]</w:t>
      </w:r>
    </w:p>
    <w:p w14:paraId="6538BB33" w14:textId="77777777" w:rsidR="00EA027A" w:rsidRDefault="00EA027A">
      <w:pPr>
        <w:ind w:left="100"/>
        <w:rPr>
          <w:rFonts w:ascii="Arial" w:eastAsia="Arial" w:hAnsi="Arial" w:cs="Arial"/>
          <w:sz w:val="28"/>
          <w:szCs w:val="28"/>
        </w:rPr>
      </w:pPr>
    </w:p>
    <w:p w14:paraId="3ED32B81" w14:textId="5DFA4512" w:rsidR="00E15C6F" w:rsidRDefault="00640D38">
      <w:pPr>
        <w:ind w:left="100"/>
        <w:rPr>
          <w:rFonts w:ascii="Arial" w:eastAsia="Arial" w:hAnsi="Arial" w:cs="Arial"/>
          <w:sz w:val="28"/>
          <w:szCs w:val="28"/>
        </w:rPr>
      </w:pPr>
      <w:r>
        <w:rPr>
          <w:rFonts w:ascii="Arial" w:eastAsia="Arial" w:hAnsi="Arial" w:cs="Arial"/>
          <w:sz w:val="28"/>
          <w:szCs w:val="28"/>
        </w:rPr>
        <w:t>RE</w:t>
      </w:r>
      <w:r>
        <w:rPr>
          <w:rFonts w:ascii="Arial" w:eastAsia="Arial" w:hAnsi="Arial" w:cs="Arial"/>
          <w:spacing w:val="-1"/>
          <w:sz w:val="28"/>
          <w:szCs w:val="28"/>
        </w:rPr>
        <w:t>PEA</w:t>
      </w:r>
      <w:r>
        <w:rPr>
          <w:rFonts w:ascii="Arial" w:eastAsia="Arial" w:hAnsi="Arial" w:cs="Arial"/>
          <w:sz w:val="28"/>
          <w:szCs w:val="28"/>
        </w:rPr>
        <w:t>T</w:t>
      </w:r>
      <w:r>
        <w:rPr>
          <w:rFonts w:ascii="Arial" w:eastAsia="Arial" w:hAnsi="Arial" w:cs="Arial"/>
          <w:spacing w:val="-11"/>
          <w:sz w:val="28"/>
          <w:szCs w:val="28"/>
        </w:rPr>
        <w:t xml:space="preserve"> </w:t>
      </w:r>
      <w:r>
        <w:rPr>
          <w:rFonts w:ascii="Arial" w:eastAsia="Arial" w:hAnsi="Arial" w:cs="Arial"/>
          <w:sz w:val="28"/>
          <w:szCs w:val="28"/>
        </w:rPr>
        <w:t>FOR</w:t>
      </w:r>
      <w:r>
        <w:rPr>
          <w:rFonts w:ascii="Arial" w:eastAsia="Arial" w:hAnsi="Arial" w:cs="Arial"/>
          <w:spacing w:val="-6"/>
          <w:sz w:val="28"/>
          <w:szCs w:val="28"/>
        </w:rPr>
        <w:t xml:space="preserve"> </w:t>
      </w:r>
      <w:r>
        <w:rPr>
          <w:rFonts w:ascii="Arial" w:eastAsia="Arial" w:hAnsi="Arial" w:cs="Arial"/>
          <w:spacing w:val="-1"/>
          <w:sz w:val="28"/>
          <w:szCs w:val="28"/>
          <w:u w:val="thick" w:color="000000"/>
        </w:rPr>
        <w:t>A</w:t>
      </w:r>
      <w:r>
        <w:rPr>
          <w:rFonts w:ascii="Arial" w:eastAsia="Arial" w:hAnsi="Arial" w:cs="Arial"/>
          <w:spacing w:val="1"/>
          <w:sz w:val="28"/>
          <w:szCs w:val="28"/>
          <w:u w:val="thick" w:color="000000"/>
        </w:rPr>
        <w:t>L</w:t>
      </w:r>
      <w:r>
        <w:rPr>
          <w:rFonts w:ascii="Arial" w:eastAsia="Arial" w:hAnsi="Arial" w:cs="Arial"/>
          <w:sz w:val="28"/>
          <w:szCs w:val="28"/>
          <w:u w:val="thick" w:color="000000"/>
        </w:rPr>
        <w:t>L</w:t>
      </w:r>
      <w:r>
        <w:rPr>
          <w:rFonts w:ascii="Arial" w:eastAsia="Arial" w:hAnsi="Arial" w:cs="Arial"/>
          <w:spacing w:val="-5"/>
          <w:sz w:val="28"/>
          <w:szCs w:val="28"/>
        </w:rPr>
        <w:t xml:space="preserve"> </w:t>
      </w:r>
      <w:r>
        <w:rPr>
          <w:rFonts w:ascii="Arial" w:eastAsia="Arial" w:hAnsi="Arial" w:cs="Arial"/>
          <w:spacing w:val="-1"/>
          <w:sz w:val="28"/>
          <w:szCs w:val="28"/>
        </w:rPr>
        <w:t>SPEE</w:t>
      </w:r>
      <w:r>
        <w:rPr>
          <w:rFonts w:ascii="Arial" w:eastAsia="Arial" w:hAnsi="Arial" w:cs="Arial"/>
          <w:sz w:val="28"/>
          <w:szCs w:val="28"/>
        </w:rPr>
        <w:t>CH</w:t>
      </w:r>
      <w:r>
        <w:rPr>
          <w:rFonts w:ascii="Arial" w:eastAsia="Arial" w:hAnsi="Arial" w:cs="Arial"/>
          <w:spacing w:val="-11"/>
          <w:sz w:val="28"/>
          <w:szCs w:val="28"/>
        </w:rPr>
        <w:t xml:space="preserve"> </w:t>
      </w:r>
      <w:r>
        <w:rPr>
          <w:rFonts w:ascii="Arial" w:eastAsia="Arial" w:hAnsi="Arial" w:cs="Arial"/>
          <w:sz w:val="28"/>
          <w:szCs w:val="28"/>
        </w:rPr>
        <w:t>CONTE</w:t>
      </w:r>
      <w:r>
        <w:rPr>
          <w:rFonts w:ascii="Arial" w:eastAsia="Arial" w:hAnsi="Arial" w:cs="Arial"/>
          <w:spacing w:val="-1"/>
          <w:sz w:val="28"/>
          <w:szCs w:val="28"/>
        </w:rPr>
        <w:t>S</w:t>
      </w:r>
      <w:r>
        <w:rPr>
          <w:rFonts w:ascii="Arial" w:eastAsia="Arial" w:hAnsi="Arial" w:cs="Arial"/>
          <w:sz w:val="28"/>
          <w:szCs w:val="28"/>
        </w:rPr>
        <w:t>TANTS</w:t>
      </w:r>
    </w:p>
    <w:p w14:paraId="3ED32B82" w14:textId="77777777" w:rsidR="00CB6254" w:rsidRDefault="00CB6254">
      <w:pPr>
        <w:ind w:left="100"/>
        <w:rPr>
          <w:rFonts w:ascii="Arial" w:eastAsia="Arial" w:hAnsi="Arial" w:cs="Arial"/>
          <w:sz w:val="28"/>
          <w:szCs w:val="28"/>
        </w:rPr>
      </w:pPr>
    </w:p>
    <w:p w14:paraId="3ED32B83" w14:textId="77777777" w:rsidR="00CB6254" w:rsidRPr="00EA027A" w:rsidRDefault="00CB6254">
      <w:pPr>
        <w:ind w:left="100"/>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 xml:space="preserve">[NOTES: </w:t>
      </w:r>
    </w:p>
    <w:p w14:paraId="3ED32B84" w14:textId="77777777" w:rsidR="00CB6254" w:rsidRPr="00EA027A" w:rsidRDefault="00CB6254" w:rsidP="00CB6254">
      <w:pPr>
        <w:pStyle w:val="ListParagraph"/>
        <w:numPr>
          <w:ilvl w:val="0"/>
          <w:numId w:val="22"/>
        </w:numPr>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 xml:space="preserve">Your interviews may run short if the Counters and Chief Judge are delayed, or if there is a protest. </w:t>
      </w:r>
    </w:p>
    <w:p w14:paraId="3ED32B85" w14:textId="77777777" w:rsidR="00CB6254" w:rsidRPr="00EA027A" w:rsidRDefault="00CB6254" w:rsidP="00CB6254">
      <w:pPr>
        <w:pStyle w:val="ListParagraph"/>
        <w:numPr>
          <w:ilvl w:val="0"/>
          <w:numId w:val="22"/>
        </w:numPr>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Your interviews may run long if contestants provide lengthy responses, or if the Counters and Chief Judge are very efficient.</w:t>
      </w:r>
    </w:p>
    <w:p w14:paraId="3ED32B86" w14:textId="77777777" w:rsidR="00CB6254" w:rsidRPr="00EA027A" w:rsidRDefault="00CB6254" w:rsidP="00CB6254">
      <w:pPr>
        <w:pStyle w:val="ListParagraph"/>
        <w:numPr>
          <w:ilvl w:val="0"/>
          <w:numId w:val="22"/>
        </w:numPr>
        <w:rPr>
          <w:rFonts w:ascii="Arial" w:eastAsia="Arial" w:hAnsi="Arial" w:cs="Arial"/>
          <w:i/>
          <w:color w:val="808080" w:themeColor="background1" w:themeShade="80"/>
          <w:sz w:val="28"/>
          <w:szCs w:val="28"/>
        </w:rPr>
      </w:pPr>
      <w:r w:rsidRPr="00EA027A">
        <w:rPr>
          <w:rFonts w:ascii="Arial" w:eastAsia="Arial" w:hAnsi="Arial" w:cs="Arial"/>
          <w:i/>
          <w:color w:val="808080" w:themeColor="background1" w:themeShade="80"/>
          <w:sz w:val="28"/>
          <w:szCs w:val="28"/>
        </w:rPr>
        <w:t xml:space="preserve">Plan for about 2 questions per </w:t>
      </w:r>
      <w:proofErr w:type="gramStart"/>
      <w:r w:rsidRPr="00EA027A">
        <w:rPr>
          <w:rFonts w:ascii="Arial" w:eastAsia="Arial" w:hAnsi="Arial" w:cs="Arial"/>
          <w:i/>
          <w:color w:val="808080" w:themeColor="background1" w:themeShade="80"/>
          <w:sz w:val="28"/>
          <w:szCs w:val="28"/>
        </w:rPr>
        <w:t>contestant, but</w:t>
      </w:r>
      <w:proofErr w:type="gramEnd"/>
      <w:r w:rsidRPr="00EA027A">
        <w:rPr>
          <w:rFonts w:ascii="Arial" w:eastAsia="Arial" w:hAnsi="Arial" w:cs="Arial"/>
          <w:i/>
          <w:color w:val="808080" w:themeColor="background1" w:themeShade="80"/>
          <w:sz w:val="28"/>
          <w:szCs w:val="28"/>
        </w:rPr>
        <w:t xml:space="preserve"> be prepared to adjust and/or improvise on the fly</w:t>
      </w:r>
      <w:r w:rsidR="00EB130E" w:rsidRPr="00EA027A">
        <w:rPr>
          <w:rFonts w:ascii="Arial" w:eastAsia="Arial" w:hAnsi="Arial" w:cs="Arial"/>
          <w:i/>
          <w:color w:val="808080" w:themeColor="background1" w:themeShade="80"/>
          <w:sz w:val="28"/>
          <w:szCs w:val="28"/>
        </w:rPr>
        <w:t>.]</w:t>
      </w:r>
    </w:p>
    <w:p w14:paraId="3ED32B87" w14:textId="77777777" w:rsidR="00CB6254" w:rsidRPr="00EA027A" w:rsidRDefault="00CB6254">
      <w:pPr>
        <w:ind w:left="100"/>
        <w:rPr>
          <w:rFonts w:ascii="Arial" w:eastAsia="Arial" w:hAnsi="Arial" w:cs="Arial"/>
          <w:color w:val="808080" w:themeColor="background1" w:themeShade="80"/>
          <w:sz w:val="28"/>
          <w:szCs w:val="28"/>
        </w:rPr>
      </w:pPr>
    </w:p>
    <w:p w14:paraId="3ED32B88" w14:textId="77777777" w:rsidR="00CB6254" w:rsidRDefault="00CB6254">
      <w:pPr>
        <w:ind w:left="100"/>
        <w:rPr>
          <w:rFonts w:ascii="Arial" w:eastAsia="Arial" w:hAnsi="Arial" w:cs="Arial"/>
          <w:sz w:val="28"/>
          <w:szCs w:val="28"/>
        </w:rPr>
        <w:sectPr w:rsidR="00CB6254" w:rsidSect="00421BAF">
          <w:footerReference w:type="default" r:id="rId13"/>
          <w:pgSz w:w="12240" w:h="15840"/>
          <w:pgMar w:top="660" w:right="940" w:bottom="280" w:left="620" w:header="0" w:footer="473" w:gutter="0"/>
          <w:cols w:space="720"/>
        </w:sectPr>
      </w:pPr>
    </w:p>
    <w:p w14:paraId="3ED32B89" w14:textId="77777777" w:rsidR="00E15C6F" w:rsidRDefault="00640D38" w:rsidP="00425C5E">
      <w:pPr>
        <w:pStyle w:val="TOC2"/>
      </w:pPr>
      <w:bookmarkStart w:id="6" w:name="_Toc529813063"/>
      <w:r>
        <w:rPr>
          <w:spacing w:val="-10"/>
        </w:rPr>
        <w:lastRenderedPageBreak/>
        <w:t>A</w:t>
      </w:r>
      <w:r>
        <w:t>n</w:t>
      </w:r>
      <w:r>
        <w:rPr>
          <w:spacing w:val="-1"/>
        </w:rPr>
        <w:t>n</w:t>
      </w:r>
      <w:r>
        <w:t>o</w:t>
      </w:r>
      <w:r>
        <w:rPr>
          <w:spacing w:val="-1"/>
        </w:rPr>
        <w:t>u</w:t>
      </w:r>
      <w:r>
        <w:t>nci</w:t>
      </w:r>
      <w:r>
        <w:rPr>
          <w:spacing w:val="-1"/>
        </w:rPr>
        <w:t>n</w:t>
      </w:r>
      <w:r>
        <w:t>g</w:t>
      </w:r>
      <w:r>
        <w:rPr>
          <w:spacing w:val="-19"/>
        </w:rPr>
        <w:t xml:space="preserve"> </w:t>
      </w:r>
      <w:r>
        <w:rPr>
          <w:spacing w:val="-1"/>
        </w:rPr>
        <w:t>t</w:t>
      </w:r>
      <w:r>
        <w:t>he</w:t>
      </w:r>
      <w:r>
        <w:rPr>
          <w:spacing w:val="-5"/>
        </w:rPr>
        <w:t xml:space="preserve"> </w:t>
      </w:r>
      <w:r>
        <w:rPr>
          <w:w w:val="99"/>
        </w:rPr>
        <w:t>Resul</w:t>
      </w:r>
      <w:r>
        <w:rPr>
          <w:spacing w:val="-2"/>
          <w:w w:val="99"/>
        </w:rPr>
        <w:t>t</w:t>
      </w:r>
      <w:r>
        <w:rPr>
          <w:w w:val="99"/>
        </w:rPr>
        <w:t>s</w:t>
      </w:r>
      <w:bookmarkEnd w:id="6"/>
    </w:p>
    <w:p w14:paraId="3ED32B8A" w14:textId="77777777" w:rsidR="00E15C6F" w:rsidRDefault="00E15C6F">
      <w:pPr>
        <w:spacing w:before="11" w:line="260" w:lineRule="exact"/>
        <w:rPr>
          <w:sz w:val="26"/>
          <w:szCs w:val="26"/>
        </w:rPr>
      </w:pPr>
    </w:p>
    <w:p w14:paraId="3ED32B8B" w14:textId="77777777" w:rsidR="00E15C6F" w:rsidRDefault="00FF1680">
      <w:pPr>
        <w:spacing w:before="23"/>
        <w:ind w:left="100"/>
        <w:rPr>
          <w:rFonts w:ascii="Arial" w:eastAsia="Arial" w:hAnsi="Arial" w:cs="Arial"/>
          <w:sz w:val="28"/>
          <w:szCs w:val="28"/>
        </w:rPr>
      </w:pPr>
      <w:r>
        <w:rPr>
          <w:rFonts w:ascii="Arial" w:eastAsia="Arial" w:hAnsi="Arial" w:cs="Arial"/>
          <w:b/>
          <w:sz w:val="28"/>
          <w:szCs w:val="28"/>
        </w:rPr>
        <w:t>Contest Master</w:t>
      </w:r>
      <w:r w:rsidR="00640D38">
        <w:rPr>
          <w:rFonts w:ascii="Arial" w:eastAsia="Arial" w:hAnsi="Arial" w:cs="Arial"/>
          <w:b/>
          <w:sz w:val="28"/>
          <w:szCs w:val="28"/>
        </w:rPr>
        <w:t>:</w:t>
      </w:r>
    </w:p>
    <w:p w14:paraId="3ED32B8C" w14:textId="4C5B14EE" w:rsidR="00E15C6F" w:rsidRDefault="00640D38">
      <w:pPr>
        <w:spacing w:before="4" w:line="320" w:lineRule="exact"/>
        <w:ind w:left="100" w:right="667"/>
        <w:rPr>
          <w:rFonts w:ascii="Arial" w:eastAsia="Arial" w:hAnsi="Arial" w:cs="Arial"/>
          <w:sz w:val="28"/>
          <w:szCs w:val="28"/>
        </w:rPr>
      </w:pPr>
      <w:r>
        <w:rPr>
          <w:rFonts w:ascii="Arial" w:eastAsia="Arial" w:hAnsi="Arial" w:cs="Arial"/>
          <w:sz w:val="28"/>
          <w:szCs w:val="28"/>
        </w:rPr>
        <w:t>I’d</w:t>
      </w:r>
      <w:r>
        <w:rPr>
          <w:rFonts w:ascii="Arial" w:eastAsia="Arial" w:hAnsi="Arial" w:cs="Arial"/>
          <w:spacing w:val="-3"/>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w</w:t>
      </w:r>
      <w:r>
        <w:rPr>
          <w:rFonts w:ascii="Arial" w:eastAsia="Arial" w:hAnsi="Arial" w:cs="Arial"/>
          <w:spacing w:val="-12"/>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b</w:t>
      </w:r>
      <w:r>
        <w:rPr>
          <w:rFonts w:ascii="Arial" w:eastAsia="Arial" w:hAnsi="Arial" w:cs="Arial"/>
          <w:spacing w:val="1"/>
          <w:sz w:val="28"/>
          <w:szCs w:val="28"/>
        </w:rPr>
        <w:t>r</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6"/>
          <w:sz w:val="28"/>
          <w:szCs w:val="28"/>
        </w:rPr>
        <w:t xml:space="preserve"> </w:t>
      </w:r>
      <w:r>
        <w:rPr>
          <w:rFonts w:ascii="Arial" w:eastAsia="Arial" w:hAnsi="Arial" w:cs="Arial"/>
          <w:sz w:val="28"/>
          <w:szCs w:val="28"/>
        </w:rPr>
        <w:t>up</w:t>
      </w:r>
      <w:r>
        <w:rPr>
          <w:rFonts w:ascii="Arial" w:eastAsia="Arial" w:hAnsi="Arial" w:cs="Arial"/>
          <w:spacing w:val="-1"/>
          <w:sz w:val="28"/>
          <w:szCs w:val="28"/>
        </w:rPr>
        <w:t xml:space="preserve"> 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w:t>
      </w:r>
      <w:r>
        <w:rPr>
          <w:rFonts w:ascii="Arial" w:eastAsia="Arial" w:hAnsi="Arial" w:cs="Arial"/>
          <w:spacing w:val="1"/>
          <w:sz w:val="28"/>
          <w:szCs w:val="28"/>
        </w:rPr>
        <w:t>h</w:t>
      </w:r>
      <w:r>
        <w:rPr>
          <w:rFonts w:ascii="Arial" w:eastAsia="Arial" w:hAnsi="Arial" w:cs="Arial"/>
          <w:sz w:val="28"/>
          <w:szCs w:val="28"/>
        </w:rPr>
        <w:t>i</w:t>
      </w:r>
      <w:r>
        <w:rPr>
          <w:rFonts w:ascii="Arial" w:eastAsia="Arial" w:hAnsi="Arial" w:cs="Arial"/>
          <w:spacing w:val="1"/>
          <w:sz w:val="28"/>
          <w:szCs w:val="28"/>
        </w:rPr>
        <w:t>e</w:t>
      </w:r>
      <w:r>
        <w:rPr>
          <w:rFonts w:ascii="Arial" w:eastAsia="Arial" w:hAnsi="Arial" w:cs="Arial"/>
          <w:sz w:val="28"/>
          <w:szCs w:val="28"/>
        </w:rPr>
        <w:t>f</w:t>
      </w:r>
      <w:r>
        <w:rPr>
          <w:rFonts w:ascii="Arial" w:eastAsia="Arial" w:hAnsi="Arial" w:cs="Arial"/>
          <w:spacing w:val="-8"/>
          <w:sz w:val="28"/>
          <w:szCs w:val="28"/>
        </w:rPr>
        <w:t xml:space="preserve"> </w:t>
      </w:r>
      <w:r>
        <w:rPr>
          <w:rFonts w:ascii="Arial" w:eastAsia="Arial" w:hAnsi="Arial" w:cs="Arial"/>
          <w:sz w:val="28"/>
          <w:szCs w:val="28"/>
        </w:rPr>
        <w:t>J</w:t>
      </w:r>
      <w:r>
        <w:rPr>
          <w:rFonts w:ascii="Arial" w:eastAsia="Arial" w:hAnsi="Arial" w:cs="Arial"/>
          <w:spacing w:val="1"/>
          <w:sz w:val="28"/>
          <w:szCs w:val="28"/>
        </w:rPr>
        <w:t>udg</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pacing w:val="-7"/>
          <w:sz w:val="28"/>
          <w:szCs w:val="28"/>
        </w:rPr>
        <w:t>w</w:t>
      </w:r>
      <w:r>
        <w:rPr>
          <w:rFonts w:ascii="Arial" w:eastAsia="Arial" w:hAnsi="Arial" w:cs="Arial"/>
          <w:sz w:val="28"/>
          <w:szCs w:val="28"/>
        </w:rPr>
        <w:t>ith</w:t>
      </w:r>
      <w:r>
        <w:rPr>
          <w:rFonts w:ascii="Arial" w:eastAsia="Arial" w:hAnsi="Arial" w:cs="Arial"/>
          <w:spacing w:val="-5"/>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9"/>
          <w:sz w:val="28"/>
          <w:szCs w:val="28"/>
        </w:rPr>
        <w:t xml:space="preserve"> </w:t>
      </w:r>
      <w:r>
        <w:rPr>
          <w:rFonts w:ascii="Arial" w:eastAsia="Arial" w:hAnsi="Arial" w:cs="Arial"/>
          <w:sz w:val="28"/>
          <w:szCs w:val="28"/>
        </w:rPr>
        <w:t>r</w:t>
      </w:r>
      <w:r>
        <w:rPr>
          <w:rFonts w:ascii="Arial" w:eastAsia="Arial" w:hAnsi="Arial" w:cs="Arial"/>
          <w:spacing w:val="1"/>
          <w:sz w:val="28"/>
          <w:szCs w:val="28"/>
        </w:rPr>
        <w:t>e</w:t>
      </w:r>
      <w:r>
        <w:rPr>
          <w:rFonts w:ascii="Arial" w:eastAsia="Arial" w:hAnsi="Arial" w:cs="Arial"/>
          <w:sz w:val="28"/>
          <w:szCs w:val="28"/>
        </w:rPr>
        <w:t>s</w:t>
      </w:r>
      <w:r>
        <w:rPr>
          <w:rFonts w:ascii="Arial" w:eastAsia="Arial" w:hAnsi="Arial" w:cs="Arial"/>
          <w:spacing w:val="1"/>
          <w:sz w:val="28"/>
          <w:szCs w:val="28"/>
        </w:rPr>
        <w:t>u</w:t>
      </w:r>
      <w:r>
        <w:rPr>
          <w:rFonts w:ascii="Arial" w:eastAsia="Arial" w:hAnsi="Arial" w:cs="Arial"/>
          <w:sz w:val="28"/>
          <w:szCs w:val="28"/>
        </w:rPr>
        <w:t>lt</w:t>
      </w:r>
      <w:r>
        <w:rPr>
          <w:rFonts w:ascii="Arial" w:eastAsia="Arial" w:hAnsi="Arial" w:cs="Arial"/>
          <w:spacing w:val="9"/>
          <w:sz w:val="28"/>
          <w:szCs w:val="28"/>
        </w:rPr>
        <w:t>s</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pacing w:val="1"/>
          <w:sz w:val="28"/>
          <w:szCs w:val="28"/>
        </w:rPr>
        <w:t>he</w:t>
      </w:r>
      <w:r>
        <w:rPr>
          <w:rFonts w:ascii="Arial" w:eastAsia="Arial" w:hAnsi="Arial" w:cs="Arial"/>
          <w:sz w:val="28"/>
          <w:szCs w:val="28"/>
        </w:rPr>
        <w:t>lp</w:t>
      </w:r>
      <w:r>
        <w:rPr>
          <w:rFonts w:ascii="Arial" w:eastAsia="Arial" w:hAnsi="Arial" w:cs="Arial"/>
          <w:spacing w:val="-4"/>
          <w:sz w:val="28"/>
          <w:szCs w:val="28"/>
        </w:rPr>
        <w:t xml:space="preserve"> </w:t>
      </w:r>
      <w:r>
        <w:rPr>
          <w:rFonts w:ascii="Arial" w:eastAsia="Arial" w:hAnsi="Arial" w:cs="Arial"/>
          <w:sz w:val="28"/>
          <w:szCs w:val="28"/>
        </w:rPr>
        <w:t>p</w:t>
      </w:r>
      <w:r>
        <w:rPr>
          <w:rFonts w:ascii="Arial" w:eastAsia="Arial" w:hAnsi="Arial" w:cs="Arial"/>
          <w:spacing w:val="1"/>
          <w:sz w:val="28"/>
          <w:szCs w:val="28"/>
        </w:rPr>
        <w:t>re</w:t>
      </w:r>
      <w:r>
        <w:rPr>
          <w:rFonts w:ascii="Arial" w:eastAsia="Arial" w:hAnsi="Arial" w:cs="Arial"/>
          <w:sz w:val="28"/>
          <w:szCs w:val="28"/>
        </w:rPr>
        <w:t>s</w:t>
      </w:r>
      <w:r>
        <w:rPr>
          <w:rFonts w:ascii="Arial" w:eastAsia="Arial" w:hAnsi="Arial" w:cs="Arial"/>
          <w:spacing w:val="1"/>
          <w:sz w:val="28"/>
          <w:szCs w:val="28"/>
        </w:rPr>
        <w:t>en</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z w:val="28"/>
          <w:szCs w:val="28"/>
        </w:rPr>
        <w:t xml:space="preserve">the </w:t>
      </w:r>
      <w:r>
        <w:rPr>
          <w:rFonts w:ascii="Arial" w:eastAsia="Arial" w:hAnsi="Arial" w:cs="Arial"/>
          <w:spacing w:val="1"/>
          <w:sz w:val="28"/>
          <w:szCs w:val="28"/>
        </w:rPr>
        <w:t>a</w:t>
      </w:r>
      <w:r>
        <w:rPr>
          <w:rFonts w:ascii="Arial" w:eastAsia="Arial" w:hAnsi="Arial" w:cs="Arial"/>
          <w:spacing w:val="-7"/>
          <w:sz w:val="28"/>
          <w:szCs w:val="28"/>
        </w:rPr>
        <w:t>w</w:t>
      </w:r>
      <w:r>
        <w:rPr>
          <w:rFonts w:ascii="Arial" w:eastAsia="Arial" w:hAnsi="Arial" w:cs="Arial"/>
          <w:spacing w:val="1"/>
          <w:sz w:val="28"/>
          <w:szCs w:val="28"/>
        </w:rPr>
        <w:t>ard</w:t>
      </w:r>
      <w:r>
        <w:rPr>
          <w:rFonts w:ascii="Arial" w:eastAsia="Arial" w:hAnsi="Arial" w:cs="Arial"/>
          <w:spacing w:val="2"/>
          <w:sz w:val="28"/>
          <w:szCs w:val="28"/>
        </w:rPr>
        <w:t>s</w:t>
      </w:r>
      <w:r>
        <w:rPr>
          <w:rFonts w:ascii="Arial" w:eastAsia="Arial" w:hAnsi="Arial" w:cs="Arial"/>
          <w:sz w:val="28"/>
          <w:szCs w:val="28"/>
        </w:rPr>
        <w:t>.</w:t>
      </w:r>
      <w:r w:rsidR="00236A7B">
        <w:rPr>
          <w:rFonts w:ascii="Arial" w:eastAsia="Arial" w:hAnsi="Arial" w:cs="Arial"/>
          <w:sz w:val="28"/>
          <w:szCs w:val="28"/>
        </w:rPr>
        <w:t xml:space="preserve"> </w:t>
      </w:r>
      <w:r w:rsidR="00236A7B">
        <w:rPr>
          <w:rFonts w:ascii="Arial" w:eastAsia="Arial" w:hAnsi="Arial" w:cs="Arial"/>
          <w:i/>
          <w:sz w:val="28"/>
          <w:szCs w:val="28"/>
        </w:rPr>
        <w:t>(Start applause.  Ask Chief Judge privately about time disqualifications.)</w:t>
      </w:r>
    </w:p>
    <w:p w14:paraId="3ED32B8D" w14:textId="77777777" w:rsidR="00E15C6F" w:rsidRDefault="00E15C6F">
      <w:pPr>
        <w:spacing w:before="6" w:line="100" w:lineRule="exact"/>
        <w:rPr>
          <w:sz w:val="11"/>
          <w:szCs w:val="11"/>
        </w:rPr>
      </w:pPr>
    </w:p>
    <w:p w14:paraId="3ED32B8E" w14:textId="77777777" w:rsidR="00E15C6F" w:rsidRDefault="00E15C6F">
      <w:pPr>
        <w:spacing w:line="200" w:lineRule="exact"/>
      </w:pPr>
    </w:p>
    <w:p w14:paraId="3ED32B8F" w14:textId="77777777" w:rsidR="00E15C6F" w:rsidRDefault="00640D38">
      <w:pPr>
        <w:ind w:left="100"/>
        <w:rPr>
          <w:rFonts w:ascii="Arial" w:eastAsia="Arial" w:hAnsi="Arial" w:cs="Arial"/>
          <w:sz w:val="28"/>
          <w:szCs w:val="28"/>
        </w:rPr>
      </w:pPr>
      <w:r>
        <w:rPr>
          <w:rFonts w:ascii="Arial" w:eastAsia="Arial" w:hAnsi="Arial" w:cs="Arial"/>
          <w:i/>
          <w:sz w:val="28"/>
          <w:szCs w:val="28"/>
        </w:rPr>
        <w:t>If</w:t>
      </w:r>
      <w:r>
        <w:rPr>
          <w:rFonts w:ascii="Arial" w:eastAsia="Arial" w:hAnsi="Arial" w:cs="Arial"/>
          <w:i/>
          <w:spacing w:val="-3"/>
          <w:sz w:val="28"/>
          <w:szCs w:val="28"/>
        </w:rPr>
        <w:t xml:space="preserve"> </w:t>
      </w:r>
      <w:r>
        <w:rPr>
          <w:rFonts w:ascii="Arial" w:eastAsia="Arial" w:hAnsi="Arial" w:cs="Arial"/>
          <w:i/>
          <w:sz w:val="28"/>
          <w:szCs w:val="28"/>
        </w:rPr>
        <w:t>ot</w:t>
      </w:r>
      <w:r>
        <w:rPr>
          <w:rFonts w:ascii="Arial" w:eastAsia="Arial" w:hAnsi="Arial" w:cs="Arial"/>
          <w:i/>
          <w:spacing w:val="1"/>
          <w:sz w:val="28"/>
          <w:szCs w:val="28"/>
        </w:rPr>
        <w:t>he</w:t>
      </w:r>
      <w:r>
        <w:rPr>
          <w:rFonts w:ascii="Arial" w:eastAsia="Arial" w:hAnsi="Arial" w:cs="Arial"/>
          <w:i/>
          <w:sz w:val="28"/>
          <w:szCs w:val="28"/>
        </w:rPr>
        <w:t>r</w:t>
      </w:r>
      <w:r>
        <w:rPr>
          <w:rFonts w:ascii="Arial" w:eastAsia="Arial" w:hAnsi="Arial" w:cs="Arial"/>
          <w:i/>
          <w:spacing w:val="-6"/>
          <w:sz w:val="28"/>
          <w:szCs w:val="28"/>
        </w:rPr>
        <w:t xml:space="preserve"> </w:t>
      </w:r>
      <w:r>
        <w:rPr>
          <w:rFonts w:ascii="Arial" w:eastAsia="Arial" w:hAnsi="Arial" w:cs="Arial"/>
          <w:i/>
          <w:sz w:val="28"/>
          <w:szCs w:val="28"/>
        </w:rPr>
        <w:t>d</w:t>
      </w:r>
      <w:r>
        <w:rPr>
          <w:rFonts w:ascii="Arial" w:eastAsia="Arial" w:hAnsi="Arial" w:cs="Arial"/>
          <w:i/>
          <w:spacing w:val="1"/>
          <w:sz w:val="28"/>
          <w:szCs w:val="28"/>
        </w:rPr>
        <w:t>i</w:t>
      </w:r>
      <w:r>
        <w:rPr>
          <w:rFonts w:ascii="Arial" w:eastAsia="Arial" w:hAnsi="Arial" w:cs="Arial"/>
          <w:i/>
          <w:sz w:val="28"/>
          <w:szCs w:val="28"/>
        </w:rPr>
        <w:t>str</w:t>
      </w:r>
      <w:r>
        <w:rPr>
          <w:rFonts w:ascii="Arial" w:eastAsia="Arial" w:hAnsi="Arial" w:cs="Arial"/>
          <w:i/>
          <w:spacing w:val="1"/>
          <w:sz w:val="28"/>
          <w:szCs w:val="28"/>
        </w:rPr>
        <w:t>i</w:t>
      </w:r>
      <w:r>
        <w:rPr>
          <w:rFonts w:ascii="Arial" w:eastAsia="Arial" w:hAnsi="Arial" w:cs="Arial"/>
          <w:i/>
          <w:sz w:val="28"/>
          <w:szCs w:val="28"/>
        </w:rPr>
        <w:t>ct</w:t>
      </w:r>
      <w:r>
        <w:rPr>
          <w:rFonts w:ascii="Arial" w:eastAsia="Arial" w:hAnsi="Arial" w:cs="Arial"/>
          <w:i/>
          <w:spacing w:val="-9"/>
          <w:sz w:val="28"/>
          <w:szCs w:val="28"/>
        </w:rPr>
        <w:t xml:space="preserve"> </w:t>
      </w:r>
      <w:r>
        <w:rPr>
          <w:rFonts w:ascii="Arial" w:eastAsia="Arial" w:hAnsi="Arial" w:cs="Arial"/>
          <w:i/>
          <w:spacing w:val="1"/>
          <w:sz w:val="28"/>
          <w:szCs w:val="28"/>
        </w:rPr>
        <w:t>o</w:t>
      </w:r>
      <w:r>
        <w:rPr>
          <w:rFonts w:ascii="Arial" w:eastAsia="Arial" w:hAnsi="Arial" w:cs="Arial"/>
          <w:i/>
          <w:sz w:val="28"/>
          <w:szCs w:val="28"/>
        </w:rPr>
        <w:t>f</w:t>
      </w:r>
      <w:r>
        <w:rPr>
          <w:rFonts w:ascii="Arial" w:eastAsia="Arial" w:hAnsi="Arial" w:cs="Arial"/>
          <w:i/>
          <w:spacing w:val="-1"/>
          <w:sz w:val="28"/>
          <w:szCs w:val="28"/>
        </w:rPr>
        <w:t>f</w:t>
      </w:r>
      <w:r>
        <w:rPr>
          <w:rFonts w:ascii="Arial" w:eastAsia="Arial" w:hAnsi="Arial" w:cs="Arial"/>
          <w:i/>
          <w:sz w:val="28"/>
          <w:szCs w:val="28"/>
        </w:rPr>
        <w:t>ic</w:t>
      </w:r>
      <w:r>
        <w:rPr>
          <w:rFonts w:ascii="Arial" w:eastAsia="Arial" w:hAnsi="Arial" w:cs="Arial"/>
          <w:i/>
          <w:spacing w:val="1"/>
          <w:sz w:val="28"/>
          <w:szCs w:val="28"/>
        </w:rPr>
        <w:t>er</w:t>
      </w:r>
      <w:r>
        <w:rPr>
          <w:rFonts w:ascii="Arial" w:eastAsia="Arial" w:hAnsi="Arial" w:cs="Arial"/>
          <w:i/>
          <w:sz w:val="28"/>
          <w:szCs w:val="28"/>
        </w:rPr>
        <w:t>s</w:t>
      </w:r>
      <w:r>
        <w:rPr>
          <w:rFonts w:ascii="Arial" w:eastAsia="Arial" w:hAnsi="Arial" w:cs="Arial"/>
          <w:i/>
          <w:spacing w:val="-9"/>
          <w:sz w:val="28"/>
          <w:szCs w:val="28"/>
        </w:rPr>
        <w:t xml:space="preserve"> </w:t>
      </w:r>
      <w:r>
        <w:rPr>
          <w:rFonts w:ascii="Arial" w:eastAsia="Arial" w:hAnsi="Arial" w:cs="Arial"/>
          <w:i/>
          <w:sz w:val="28"/>
          <w:szCs w:val="28"/>
        </w:rPr>
        <w:t>a</w:t>
      </w:r>
      <w:r>
        <w:rPr>
          <w:rFonts w:ascii="Arial" w:eastAsia="Arial" w:hAnsi="Arial" w:cs="Arial"/>
          <w:i/>
          <w:spacing w:val="1"/>
          <w:sz w:val="28"/>
          <w:szCs w:val="28"/>
        </w:rPr>
        <w:t>r</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p</w:t>
      </w:r>
      <w:r>
        <w:rPr>
          <w:rFonts w:ascii="Arial" w:eastAsia="Arial" w:hAnsi="Arial" w:cs="Arial"/>
          <w:i/>
          <w:spacing w:val="1"/>
          <w:sz w:val="28"/>
          <w:szCs w:val="28"/>
        </w:rPr>
        <w:t>re</w:t>
      </w:r>
      <w:r>
        <w:rPr>
          <w:rFonts w:ascii="Arial" w:eastAsia="Arial" w:hAnsi="Arial" w:cs="Arial"/>
          <w:i/>
          <w:sz w:val="28"/>
          <w:szCs w:val="28"/>
        </w:rPr>
        <w:t>s</w:t>
      </w:r>
      <w:r>
        <w:rPr>
          <w:rFonts w:ascii="Arial" w:eastAsia="Arial" w:hAnsi="Arial" w:cs="Arial"/>
          <w:i/>
          <w:spacing w:val="1"/>
          <w:sz w:val="28"/>
          <w:szCs w:val="28"/>
        </w:rPr>
        <w:t>en</w:t>
      </w:r>
      <w:r>
        <w:rPr>
          <w:rFonts w:ascii="Arial" w:eastAsia="Arial" w:hAnsi="Arial" w:cs="Arial"/>
          <w:i/>
          <w:sz w:val="28"/>
          <w:szCs w:val="28"/>
        </w:rPr>
        <w:t>t:</w:t>
      </w:r>
    </w:p>
    <w:p w14:paraId="3ED32B90" w14:textId="77777777" w:rsidR="00E15C6F" w:rsidRDefault="00640D38">
      <w:pPr>
        <w:spacing w:line="300" w:lineRule="exact"/>
        <w:ind w:left="460"/>
        <w:rPr>
          <w:rFonts w:ascii="Arial" w:eastAsia="Arial" w:hAnsi="Arial" w:cs="Arial"/>
          <w:sz w:val="28"/>
          <w:szCs w:val="28"/>
        </w:rPr>
      </w:pPr>
      <w:r>
        <w:rPr>
          <w:rFonts w:ascii="Arial" w:eastAsia="Arial" w:hAnsi="Arial" w:cs="Arial"/>
          <w:sz w:val="28"/>
          <w:szCs w:val="28"/>
        </w:rPr>
        <w:t>I’d</w:t>
      </w:r>
      <w:r>
        <w:rPr>
          <w:rFonts w:ascii="Arial" w:eastAsia="Arial" w:hAnsi="Arial" w:cs="Arial"/>
          <w:spacing w:val="-3"/>
          <w:sz w:val="28"/>
          <w:szCs w:val="28"/>
        </w:rPr>
        <w:t xml:space="preserve"> </w:t>
      </w:r>
      <w:r>
        <w:rPr>
          <w:rFonts w:ascii="Arial" w:eastAsia="Arial" w:hAnsi="Arial" w:cs="Arial"/>
          <w:sz w:val="28"/>
          <w:szCs w:val="28"/>
        </w:rPr>
        <w:t>a</w:t>
      </w:r>
      <w:r>
        <w:rPr>
          <w:rFonts w:ascii="Arial" w:eastAsia="Arial" w:hAnsi="Arial" w:cs="Arial"/>
          <w:spacing w:val="1"/>
          <w:sz w:val="28"/>
          <w:szCs w:val="28"/>
        </w:rPr>
        <w:t>l</w:t>
      </w:r>
      <w:r>
        <w:rPr>
          <w:rFonts w:ascii="Arial" w:eastAsia="Arial" w:hAnsi="Arial" w:cs="Arial"/>
          <w:sz w:val="28"/>
          <w:szCs w:val="28"/>
        </w:rPr>
        <w:t>so</w:t>
      </w:r>
      <w:r>
        <w:rPr>
          <w:rFonts w:ascii="Arial" w:eastAsia="Arial" w:hAnsi="Arial" w:cs="Arial"/>
          <w:spacing w:val="-5"/>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e</w:t>
      </w:r>
      <w:r>
        <w:rPr>
          <w:rFonts w:ascii="Arial" w:eastAsia="Arial" w:hAnsi="Arial" w:cs="Arial"/>
          <w:sz w:val="28"/>
          <w:szCs w:val="28"/>
        </w:rPr>
        <w:t>lc</w:t>
      </w:r>
      <w:r>
        <w:rPr>
          <w:rFonts w:ascii="Arial" w:eastAsia="Arial" w:hAnsi="Arial" w:cs="Arial"/>
          <w:spacing w:val="1"/>
          <w:sz w:val="28"/>
          <w:szCs w:val="28"/>
        </w:rPr>
        <w:t>om</w:t>
      </w:r>
      <w:r>
        <w:rPr>
          <w:rFonts w:ascii="Arial" w:eastAsia="Arial" w:hAnsi="Arial" w:cs="Arial"/>
          <w:sz w:val="28"/>
          <w:szCs w:val="28"/>
        </w:rPr>
        <w:t>e</w:t>
      </w:r>
      <w:r>
        <w:rPr>
          <w:rFonts w:ascii="Arial" w:eastAsia="Arial" w:hAnsi="Arial" w:cs="Arial"/>
          <w:spacing w:val="-11"/>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1"/>
          <w:sz w:val="28"/>
          <w:szCs w:val="28"/>
        </w:rPr>
        <w:t xml:space="preserve"> d</w:t>
      </w:r>
      <w:r>
        <w:rPr>
          <w:rFonts w:ascii="Arial" w:eastAsia="Arial" w:hAnsi="Arial" w:cs="Arial"/>
          <w:sz w:val="28"/>
          <w:szCs w:val="28"/>
        </w:rPr>
        <w:t>ist</w:t>
      </w:r>
      <w:r>
        <w:rPr>
          <w:rFonts w:ascii="Arial" w:eastAsia="Arial" w:hAnsi="Arial" w:cs="Arial"/>
          <w:spacing w:val="1"/>
          <w:sz w:val="28"/>
          <w:szCs w:val="28"/>
        </w:rPr>
        <w:t>r</w:t>
      </w:r>
      <w:r>
        <w:rPr>
          <w:rFonts w:ascii="Arial" w:eastAsia="Arial" w:hAnsi="Arial" w:cs="Arial"/>
          <w:sz w:val="28"/>
          <w:szCs w:val="28"/>
        </w:rPr>
        <w:t>ict</w:t>
      </w:r>
      <w:r>
        <w:rPr>
          <w:rFonts w:ascii="Arial" w:eastAsia="Arial" w:hAnsi="Arial" w:cs="Arial"/>
          <w:spacing w:val="-8"/>
          <w:sz w:val="28"/>
          <w:szCs w:val="28"/>
        </w:rPr>
        <w:t xml:space="preserve"> </w:t>
      </w:r>
      <w:r>
        <w:rPr>
          <w:rFonts w:ascii="Arial" w:eastAsia="Arial" w:hAnsi="Arial" w:cs="Arial"/>
          <w:sz w:val="28"/>
          <w:szCs w:val="28"/>
        </w:rPr>
        <w:t>l</w:t>
      </w:r>
      <w:r>
        <w:rPr>
          <w:rFonts w:ascii="Arial" w:eastAsia="Arial" w:hAnsi="Arial" w:cs="Arial"/>
          <w:spacing w:val="1"/>
          <w:sz w:val="28"/>
          <w:szCs w:val="28"/>
        </w:rPr>
        <w:t>eader</w:t>
      </w:r>
      <w:r>
        <w:rPr>
          <w:rFonts w:ascii="Arial" w:eastAsia="Arial" w:hAnsi="Arial" w:cs="Arial"/>
          <w:sz w:val="28"/>
          <w:szCs w:val="28"/>
        </w:rPr>
        <w:t>s,</w:t>
      </w:r>
      <w:r>
        <w:rPr>
          <w:rFonts w:ascii="Arial" w:eastAsia="Arial" w:hAnsi="Arial" w:cs="Arial"/>
          <w:spacing w:val="-11"/>
          <w:sz w:val="28"/>
          <w:szCs w:val="28"/>
        </w:rPr>
        <w:t xml:space="preserve"> </w:t>
      </w:r>
      <w:r>
        <w:rPr>
          <w:rFonts w:ascii="Arial" w:eastAsia="Arial" w:hAnsi="Arial" w:cs="Arial"/>
          <w:sz w:val="28"/>
          <w:szCs w:val="28"/>
        </w:rPr>
        <w:t>to</w:t>
      </w:r>
      <w:r>
        <w:rPr>
          <w:rFonts w:ascii="Arial" w:eastAsia="Arial" w:hAnsi="Arial" w:cs="Arial"/>
          <w:spacing w:val="-2"/>
          <w:sz w:val="28"/>
          <w:szCs w:val="28"/>
        </w:rPr>
        <w:t xml:space="preserve"> </w:t>
      </w:r>
      <w:r>
        <w:rPr>
          <w:rFonts w:ascii="Arial" w:eastAsia="Arial" w:hAnsi="Arial" w:cs="Arial"/>
          <w:spacing w:val="1"/>
          <w:sz w:val="28"/>
          <w:szCs w:val="28"/>
        </w:rPr>
        <w:t>he</w:t>
      </w:r>
      <w:r>
        <w:rPr>
          <w:rFonts w:ascii="Arial" w:eastAsia="Arial" w:hAnsi="Arial" w:cs="Arial"/>
          <w:sz w:val="28"/>
          <w:szCs w:val="28"/>
        </w:rPr>
        <w:t>lp</w:t>
      </w:r>
      <w:r>
        <w:rPr>
          <w:rFonts w:ascii="Arial" w:eastAsia="Arial" w:hAnsi="Arial" w:cs="Arial"/>
          <w:spacing w:val="-4"/>
          <w:sz w:val="28"/>
          <w:szCs w:val="28"/>
        </w:rPr>
        <w:t xml:space="preserve"> </w:t>
      </w:r>
      <w:r>
        <w:rPr>
          <w:rFonts w:ascii="Arial" w:eastAsia="Arial" w:hAnsi="Arial" w:cs="Arial"/>
          <w:spacing w:val="-7"/>
          <w:sz w:val="28"/>
          <w:szCs w:val="28"/>
        </w:rPr>
        <w:t>w</w:t>
      </w:r>
      <w:r>
        <w:rPr>
          <w:rFonts w:ascii="Arial" w:eastAsia="Arial" w:hAnsi="Arial" w:cs="Arial"/>
          <w:sz w:val="28"/>
          <w:szCs w:val="28"/>
        </w:rPr>
        <w:t>ith</w:t>
      </w:r>
      <w:r>
        <w:rPr>
          <w:rFonts w:ascii="Arial" w:eastAsia="Arial" w:hAnsi="Arial" w:cs="Arial"/>
          <w:spacing w:val="-5"/>
          <w:sz w:val="28"/>
          <w:szCs w:val="28"/>
        </w:rPr>
        <w:t xml:space="preserve"> </w:t>
      </w:r>
      <w:r>
        <w:rPr>
          <w:rFonts w:ascii="Arial" w:eastAsia="Arial" w:hAnsi="Arial" w:cs="Arial"/>
          <w:sz w:val="28"/>
          <w:szCs w:val="28"/>
        </w:rPr>
        <w:t>a</w:t>
      </w:r>
      <w:r>
        <w:rPr>
          <w:rFonts w:ascii="Arial" w:eastAsia="Arial" w:hAnsi="Arial" w:cs="Arial"/>
          <w:spacing w:val="-6"/>
          <w:sz w:val="28"/>
          <w:szCs w:val="28"/>
        </w:rPr>
        <w:t>w</w:t>
      </w:r>
      <w:r>
        <w:rPr>
          <w:rFonts w:ascii="Arial" w:eastAsia="Arial" w:hAnsi="Arial" w:cs="Arial"/>
          <w:spacing w:val="1"/>
          <w:sz w:val="28"/>
          <w:szCs w:val="28"/>
        </w:rPr>
        <w:t>ar</w:t>
      </w:r>
      <w:r>
        <w:rPr>
          <w:rFonts w:ascii="Arial" w:eastAsia="Arial" w:hAnsi="Arial" w:cs="Arial"/>
          <w:sz w:val="28"/>
          <w:szCs w:val="28"/>
        </w:rPr>
        <w:t>d</w:t>
      </w:r>
      <w:r>
        <w:rPr>
          <w:rFonts w:ascii="Arial" w:eastAsia="Arial" w:hAnsi="Arial" w:cs="Arial"/>
          <w:spacing w:val="-8"/>
          <w:sz w:val="28"/>
          <w:szCs w:val="28"/>
        </w:rPr>
        <w:t xml:space="preserve"> </w:t>
      </w:r>
      <w:r>
        <w:rPr>
          <w:rFonts w:ascii="Arial" w:eastAsia="Arial" w:hAnsi="Arial" w:cs="Arial"/>
          <w:sz w:val="28"/>
          <w:szCs w:val="28"/>
        </w:rPr>
        <w:t>p</w:t>
      </w:r>
      <w:r>
        <w:rPr>
          <w:rFonts w:ascii="Arial" w:eastAsia="Arial" w:hAnsi="Arial" w:cs="Arial"/>
          <w:spacing w:val="1"/>
          <w:sz w:val="28"/>
          <w:szCs w:val="28"/>
        </w:rPr>
        <w:t>re</w:t>
      </w:r>
      <w:r>
        <w:rPr>
          <w:rFonts w:ascii="Arial" w:eastAsia="Arial" w:hAnsi="Arial" w:cs="Arial"/>
          <w:sz w:val="28"/>
          <w:szCs w:val="28"/>
        </w:rPr>
        <w:t>s</w:t>
      </w:r>
      <w:r>
        <w:rPr>
          <w:rFonts w:ascii="Arial" w:eastAsia="Arial" w:hAnsi="Arial" w:cs="Arial"/>
          <w:spacing w:val="1"/>
          <w:sz w:val="28"/>
          <w:szCs w:val="28"/>
        </w:rPr>
        <w:t>en</w:t>
      </w:r>
      <w:r>
        <w:rPr>
          <w:rFonts w:ascii="Arial" w:eastAsia="Arial" w:hAnsi="Arial" w:cs="Arial"/>
          <w:sz w:val="28"/>
          <w:szCs w:val="28"/>
        </w:rPr>
        <w:t>tati</w:t>
      </w:r>
      <w:r>
        <w:rPr>
          <w:rFonts w:ascii="Arial" w:eastAsia="Arial" w:hAnsi="Arial" w:cs="Arial"/>
          <w:spacing w:val="2"/>
          <w:sz w:val="28"/>
          <w:szCs w:val="28"/>
        </w:rPr>
        <w:t>o</w:t>
      </w:r>
      <w:r>
        <w:rPr>
          <w:rFonts w:ascii="Arial" w:eastAsia="Arial" w:hAnsi="Arial" w:cs="Arial"/>
          <w:spacing w:val="1"/>
          <w:sz w:val="28"/>
          <w:szCs w:val="28"/>
        </w:rPr>
        <w:t>n</w:t>
      </w:r>
      <w:r>
        <w:rPr>
          <w:rFonts w:ascii="Arial" w:eastAsia="Arial" w:hAnsi="Arial" w:cs="Arial"/>
          <w:sz w:val="28"/>
          <w:szCs w:val="28"/>
        </w:rPr>
        <w:t>:</w:t>
      </w:r>
    </w:p>
    <w:p w14:paraId="3ED32B91" w14:textId="77777777" w:rsidR="00E15C6F" w:rsidRDefault="00640D38">
      <w:pPr>
        <w:spacing w:line="320" w:lineRule="exact"/>
        <w:ind w:left="460"/>
        <w:rPr>
          <w:rFonts w:ascii="Arial" w:eastAsia="Arial" w:hAnsi="Arial" w:cs="Arial"/>
          <w:sz w:val="28"/>
          <w:szCs w:val="28"/>
        </w:rPr>
      </w:pPr>
      <w:r>
        <w:rPr>
          <w:rFonts w:ascii="Arial" w:eastAsia="Arial" w:hAnsi="Arial" w:cs="Arial"/>
          <w:i/>
          <w:spacing w:val="1"/>
          <w:position w:val="-1"/>
          <w:sz w:val="28"/>
          <w:szCs w:val="28"/>
        </w:rPr>
        <w:t>(</w:t>
      </w:r>
      <w:proofErr w:type="gramStart"/>
      <w:r>
        <w:rPr>
          <w:rFonts w:ascii="Arial" w:eastAsia="Arial" w:hAnsi="Arial" w:cs="Arial"/>
          <w:i/>
          <w:spacing w:val="1"/>
          <w:position w:val="-1"/>
          <w:sz w:val="28"/>
          <w:szCs w:val="28"/>
        </w:rPr>
        <w:t>depend</w:t>
      </w:r>
      <w:r>
        <w:rPr>
          <w:rFonts w:ascii="Arial" w:eastAsia="Arial" w:hAnsi="Arial" w:cs="Arial"/>
          <w:i/>
          <w:position w:val="-1"/>
          <w:sz w:val="28"/>
          <w:szCs w:val="28"/>
        </w:rPr>
        <w:t>i</w:t>
      </w:r>
      <w:r>
        <w:rPr>
          <w:rFonts w:ascii="Arial" w:eastAsia="Arial" w:hAnsi="Arial" w:cs="Arial"/>
          <w:i/>
          <w:spacing w:val="1"/>
          <w:position w:val="-1"/>
          <w:sz w:val="28"/>
          <w:szCs w:val="28"/>
        </w:rPr>
        <w:t>n</w:t>
      </w:r>
      <w:r>
        <w:rPr>
          <w:rFonts w:ascii="Arial" w:eastAsia="Arial" w:hAnsi="Arial" w:cs="Arial"/>
          <w:i/>
          <w:position w:val="-1"/>
          <w:sz w:val="28"/>
          <w:szCs w:val="28"/>
        </w:rPr>
        <w:t>g</w:t>
      </w:r>
      <w:proofErr w:type="gramEnd"/>
      <w:r>
        <w:rPr>
          <w:rFonts w:ascii="Arial" w:eastAsia="Arial" w:hAnsi="Arial" w:cs="Arial"/>
          <w:i/>
          <w:spacing w:val="-14"/>
          <w:position w:val="-1"/>
          <w:sz w:val="28"/>
          <w:szCs w:val="28"/>
        </w:rPr>
        <w:t xml:space="preserve"> </w:t>
      </w:r>
      <w:r>
        <w:rPr>
          <w:rFonts w:ascii="Arial" w:eastAsia="Arial" w:hAnsi="Arial" w:cs="Arial"/>
          <w:i/>
          <w:position w:val="-1"/>
          <w:sz w:val="28"/>
          <w:szCs w:val="28"/>
        </w:rPr>
        <w:t>on</w:t>
      </w:r>
      <w:r>
        <w:rPr>
          <w:rFonts w:ascii="Arial" w:eastAsia="Arial" w:hAnsi="Arial" w:cs="Arial"/>
          <w:i/>
          <w:spacing w:val="-1"/>
          <w:position w:val="-1"/>
          <w:sz w:val="28"/>
          <w:szCs w:val="28"/>
        </w:rPr>
        <w:t xml:space="preserve"> </w:t>
      </w:r>
      <w:r>
        <w:rPr>
          <w:rFonts w:ascii="Arial" w:eastAsia="Arial" w:hAnsi="Arial" w:cs="Arial"/>
          <w:i/>
          <w:position w:val="-1"/>
          <w:sz w:val="28"/>
          <w:szCs w:val="28"/>
        </w:rPr>
        <w:t>w</w:t>
      </w:r>
      <w:r>
        <w:rPr>
          <w:rFonts w:ascii="Arial" w:eastAsia="Arial" w:hAnsi="Arial" w:cs="Arial"/>
          <w:i/>
          <w:spacing w:val="1"/>
          <w:position w:val="-1"/>
          <w:sz w:val="28"/>
          <w:szCs w:val="28"/>
        </w:rPr>
        <w:t>h</w:t>
      </w:r>
      <w:r>
        <w:rPr>
          <w:rFonts w:ascii="Arial" w:eastAsia="Arial" w:hAnsi="Arial" w:cs="Arial"/>
          <w:i/>
          <w:position w:val="-1"/>
          <w:sz w:val="28"/>
          <w:szCs w:val="28"/>
        </w:rPr>
        <w:t>o</w:t>
      </w:r>
      <w:r>
        <w:rPr>
          <w:rFonts w:ascii="Arial" w:eastAsia="Arial" w:hAnsi="Arial" w:cs="Arial"/>
          <w:i/>
          <w:spacing w:val="-5"/>
          <w:position w:val="-1"/>
          <w:sz w:val="28"/>
          <w:szCs w:val="28"/>
        </w:rPr>
        <w:t xml:space="preserve"> </w:t>
      </w:r>
      <w:r>
        <w:rPr>
          <w:rFonts w:ascii="Arial" w:eastAsia="Arial" w:hAnsi="Arial" w:cs="Arial"/>
          <w:i/>
          <w:position w:val="-1"/>
          <w:sz w:val="28"/>
          <w:szCs w:val="28"/>
        </w:rPr>
        <w:t>is</w:t>
      </w:r>
      <w:r>
        <w:rPr>
          <w:rFonts w:ascii="Arial" w:eastAsia="Arial" w:hAnsi="Arial" w:cs="Arial"/>
          <w:i/>
          <w:spacing w:val="-2"/>
          <w:position w:val="-1"/>
          <w:sz w:val="28"/>
          <w:szCs w:val="28"/>
        </w:rPr>
        <w:t xml:space="preserve"> </w:t>
      </w:r>
      <w:r>
        <w:rPr>
          <w:rFonts w:ascii="Arial" w:eastAsia="Arial" w:hAnsi="Arial" w:cs="Arial"/>
          <w:i/>
          <w:position w:val="-1"/>
          <w:sz w:val="28"/>
          <w:szCs w:val="28"/>
        </w:rPr>
        <w:t>p</w:t>
      </w:r>
      <w:r>
        <w:rPr>
          <w:rFonts w:ascii="Arial" w:eastAsia="Arial" w:hAnsi="Arial" w:cs="Arial"/>
          <w:i/>
          <w:spacing w:val="1"/>
          <w:position w:val="-1"/>
          <w:sz w:val="28"/>
          <w:szCs w:val="28"/>
        </w:rPr>
        <w:t>re</w:t>
      </w:r>
      <w:r>
        <w:rPr>
          <w:rFonts w:ascii="Arial" w:eastAsia="Arial" w:hAnsi="Arial" w:cs="Arial"/>
          <w:i/>
          <w:position w:val="-1"/>
          <w:sz w:val="28"/>
          <w:szCs w:val="28"/>
        </w:rPr>
        <w:t>s</w:t>
      </w:r>
      <w:r>
        <w:rPr>
          <w:rFonts w:ascii="Arial" w:eastAsia="Arial" w:hAnsi="Arial" w:cs="Arial"/>
          <w:i/>
          <w:spacing w:val="1"/>
          <w:position w:val="-1"/>
          <w:sz w:val="28"/>
          <w:szCs w:val="28"/>
        </w:rPr>
        <w:t>en</w:t>
      </w:r>
      <w:r>
        <w:rPr>
          <w:rFonts w:ascii="Arial" w:eastAsia="Arial" w:hAnsi="Arial" w:cs="Arial"/>
          <w:i/>
          <w:position w:val="-1"/>
          <w:sz w:val="28"/>
          <w:szCs w:val="28"/>
        </w:rPr>
        <w:t>t)</w:t>
      </w:r>
    </w:p>
    <w:p w14:paraId="3ED32B92" w14:textId="77777777" w:rsidR="00E15C6F" w:rsidRDefault="00640D38">
      <w:pPr>
        <w:spacing w:line="340" w:lineRule="exact"/>
        <w:ind w:left="820"/>
        <w:rPr>
          <w:rFonts w:ascii="Arial" w:eastAsia="Arial" w:hAnsi="Arial" w:cs="Arial"/>
          <w:sz w:val="28"/>
          <w:szCs w:val="28"/>
        </w:rPr>
      </w:pPr>
      <w:r>
        <w:rPr>
          <w:rFonts w:ascii="Symbol" w:eastAsia="Symbol" w:hAnsi="Symbol" w:cs="Symbol"/>
          <w:position w:val="-1"/>
          <w:sz w:val="28"/>
          <w:szCs w:val="28"/>
        </w:rPr>
        <w:t></w:t>
      </w:r>
      <w:r>
        <w:rPr>
          <w:position w:val="-1"/>
          <w:sz w:val="28"/>
          <w:szCs w:val="28"/>
        </w:rPr>
        <w:t xml:space="preserve">       </w:t>
      </w:r>
      <w:r>
        <w:rPr>
          <w:spacing w:val="31"/>
          <w:position w:val="-1"/>
          <w:sz w:val="28"/>
          <w:szCs w:val="28"/>
        </w:rPr>
        <w:t xml:space="preserve"> </w:t>
      </w:r>
      <w:r>
        <w:rPr>
          <w:rFonts w:ascii="Arial" w:eastAsia="Arial" w:hAnsi="Arial" w:cs="Arial"/>
          <w:spacing w:val="-1"/>
          <w:position w:val="-1"/>
          <w:sz w:val="28"/>
          <w:szCs w:val="28"/>
        </w:rPr>
        <w:t>A</w:t>
      </w:r>
      <w:r>
        <w:rPr>
          <w:rFonts w:ascii="Arial" w:eastAsia="Arial" w:hAnsi="Arial" w:cs="Arial"/>
          <w:spacing w:val="1"/>
          <w:position w:val="-1"/>
          <w:sz w:val="28"/>
          <w:szCs w:val="28"/>
        </w:rPr>
        <w:t>re</w:t>
      </w:r>
      <w:r>
        <w:rPr>
          <w:rFonts w:ascii="Arial" w:eastAsia="Arial" w:hAnsi="Arial" w:cs="Arial"/>
          <w:position w:val="-1"/>
          <w:sz w:val="28"/>
          <w:szCs w:val="28"/>
        </w:rPr>
        <w:t>a</w:t>
      </w:r>
      <w:r>
        <w:rPr>
          <w:rFonts w:ascii="Arial" w:eastAsia="Arial" w:hAnsi="Arial" w:cs="Arial"/>
          <w:spacing w:val="-1"/>
          <w:position w:val="-1"/>
          <w:sz w:val="28"/>
          <w:szCs w:val="28"/>
        </w:rPr>
        <w:t xml:space="preserve"> </w:t>
      </w:r>
      <w:r>
        <w:rPr>
          <w:rFonts w:ascii="Arial" w:eastAsia="Arial" w:hAnsi="Arial" w:cs="Arial"/>
          <w:position w:val="-1"/>
          <w:sz w:val="28"/>
          <w:szCs w:val="28"/>
          <w:u w:val="single" w:color="000000"/>
        </w:rPr>
        <w:t xml:space="preserve">    </w:t>
      </w:r>
      <w:r>
        <w:rPr>
          <w:rFonts w:ascii="Arial" w:eastAsia="Arial" w:hAnsi="Arial" w:cs="Arial"/>
          <w:spacing w:val="72"/>
          <w:position w:val="-1"/>
          <w:sz w:val="28"/>
          <w:szCs w:val="28"/>
          <w:u w:val="single" w:color="000000"/>
        </w:rPr>
        <w:t xml:space="preserve"> </w:t>
      </w:r>
      <w:r>
        <w:rPr>
          <w:rFonts w:ascii="Arial" w:eastAsia="Arial" w:hAnsi="Arial" w:cs="Arial"/>
          <w:spacing w:val="3"/>
          <w:position w:val="-1"/>
          <w:sz w:val="28"/>
          <w:szCs w:val="28"/>
        </w:rPr>
        <w:t xml:space="preserve"> </w:t>
      </w:r>
      <w:proofErr w:type="gramStart"/>
      <w:r w:rsidR="0064390E">
        <w:rPr>
          <w:rFonts w:ascii="Arial" w:eastAsia="Arial" w:hAnsi="Arial" w:cs="Arial"/>
          <w:position w:val="-1"/>
          <w:sz w:val="28"/>
          <w:szCs w:val="28"/>
        </w:rPr>
        <w:t>Director</w:t>
      </w:r>
      <w:r>
        <w:rPr>
          <w:rFonts w:ascii="Arial" w:eastAsia="Arial" w:hAnsi="Arial" w:cs="Arial"/>
          <w:position w:val="-1"/>
          <w:sz w:val="28"/>
          <w:szCs w:val="28"/>
        </w:rPr>
        <w:t xml:space="preserve">, </w:t>
      </w:r>
      <w:r>
        <w:rPr>
          <w:rFonts w:ascii="Arial" w:eastAsia="Arial" w:hAnsi="Arial" w:cs="Arial"/>
          <w:position w:val="-1"/>
          <w:sz w:val="28"/>
          <w:szCs w:val="28"/>
          <w:u w:val="single" w:color="000000"/>
        </w:rPr>
        <w:t xml:space="preserve">  </w:t>
      </w:r>
      <w:proofErr w:type="gramEnd"/>
      <w:r>
        <w:rPr>
          <w:rFonts w:ascii="Arial" w:eastAsia="Arial" w:hAnsi="Arial" w:cs="Arial"/>
          <w:position w:val="-1"/>
          <w:sz w:val="28"/>
          <w:szCs w:val="28"/>
          <w:u w:val="single" w:color="000000"/>
        </w:rPr>
        <w:t xml:space="preserve">                                              </w:t>
      </w:r>
      <w:r>
        <w:rPr>
          <w:rFonts w:ascii="Arial" w:eastAsia="Arial" w:hAnsi="Arial" w:cs="Arial"/>
          <w:spacing w:val="65"/>
          <w:position w:val="-1"/>
          <w:sz w:val="28"/>
          <w:szCs w:val="28"/>
          <w:u w:val="single" w:color="000000"/>
        </w:rPr>
        <w:t xml:space="preserve"> </w:t>
      </w:r>
      <w:r>
        <w:rPr>
          <w:rFonts w:ascii="Arial" w:eastAsia="Arial" w:hAnsi="Arial" w:cs="Arial"/>
          <w:spacing w:val="-67"/>
          <w:position w:val="-1"/>
          <w:sz w:val="28"/>
          <w:szCs w:val="28"/>
        </w:rPr>
        <w:t xml:space="preserve"> </w:t>
      </w:r>
      <w:r>
        <w:rPr>
          <w:rFonts w:ascii="Arial" w:eastAsia="Arial" w:hAnsi="Arial" w:cs="Arial"/>
          <w:position w:val="-1"/>
          <w:sz w:val="28"/>
          <w:szCs w:val="28"/>
        </w:rPr>
        <w:t>,</w:t>
      </w:r>
    </w:p>
    <w:p w14:paraId="3ED32B93" w14:textId="77777777" w:rsidR="00E15C6F" w:rsidRDefault="00640D38">
      <w:pPr>
        <w:spacing w:line="340" w:lineRule="exact"/>
        <w:ind w:left="820"/>
        <w:rPr>
          <w:rFonts w:ascii="Arial" w:eastAsia="Arial" w:hAnsi="Arial" w:cs="Arial"/>
          <w:sz w:val="28"/>
          <w:szCs w:val="28"/>
        </w:rPr>
      </w:pPr>
      <w:r>
        <w:rPr>
          <w:rFonts w:ascii="Symbol" w:eastAsia="Symbol" w:hAnsi="Symbol" w:cs="Symbol"/>
          <w:position w:val="-1"/>
          <w:sz w:val="28"/>
          <w:szCs w:val="28"/>
        </w:rPr>
        <w:t></w:t>
      </w:r>
      <w:r>
        <w:rPr>
          <w:position w:val="-1"/>
          <w:sz w:val="28"/>
          <w:szCs w:val="28"/>
        </w:rPr>
        <w:t xml:space="preserve">       </w:t>
      </w:r>
      <w:r>
        <w:rPr>
          <w:spacing w:val="31"/>
          <w:position w:val="-1"/>
          <w:sz w:val="28"/>
          <w:szCs w:val="28"/>
        </w:rPr>
        <w:t xml:space="preserve"> </w:t>
      </w:r>
      <w:r>
        <w:rPr>
          <w:rFonts w:ascii="Arial" w:eastAsia="Arial" w:hAnsi="Arial" w:cs="Arial"/>
          <w:position w:val="-1"/>
          <w:sz w:val="28"/>
          <w:szCs w:val="28"/>
        </w:rPr>
        <w:t>D</w:t>
      </w:r>
      <w:r>
        <w:rPr>
          <w:rFonts w:ascii="Arial" w:eastAsia="Arial" w:hAnsi="Arial" w:cs="Arial"/>
          <w:spacing w:val="1"/>
          <w:position w:val="-1"/>
          <w:sz w:val="28"/>
          <w:szCs w:val="28"/>
        </w:rPr>
        <w:t>i</w:t>
      </w:r>
      <w:r>
        <w:rPr>
          <w:rFonts w:ascii="Arial" w:eastAsia="Arial" w:hAnsi="Arial" w:cs="Arial"/>
          <w:spacing w:val="-3"/>
          <w:position w:val="-1"/>
          <w:sz w:val="28"/>
          <w:szCs w:val="28"/>
        </w:rPr>
        <w:t>v</w:t>
      </w:r>
      <w:r>
        <w:rPr>
          <w:rFonts w:ascii="Arial" w:eastAsia="Arial" w:hAnsi="Arial" w:cs="Arial"/>
          <w:position w:val="-1"/>
          <w:sz w:val="28"/>
          <w:szCs w:val="28"/>
        </w:rPr>
        <w:t>is</w:t>
      </w:r>
      <w:r>
        <w:rPr>
          <w:rFonts w:ascii="Arial" w:eastAsia="Arial" w:hAnsi="Arial" w:cs="Arial"/>
          <w:spacing w:val="1"/>
          <w:position w:val="-1"/>
          <w:sz w:val="28"/>
          <w:szCs w:val="28"/>
        </w:rPr>
        <w:t>io</w:t>
      </w:r>
      <w:r>
        <w:rPr>
          <w:rFonts w:ascii="Arial" w:eastAsia="Arial" w:hAnsi="Arial" w:cs="Arial"/>
          <w:position w:val="-1"/>
          <w:sz w:val="28"/>
          <w:szCs w:val="28"/>
        </w:rPr>
        <w:t>n</w:t>
      </w:r>
      <w:r>
        <w:rPr>
          <w:rFonts w:ascii="Arial" w:eastAsia="Arial" w:hAnsi="Arial" w:cs="Arial"/>
          <w:spacing w:val="-1"/>
          <w:position w:val="-1"/>
          <w:sz w:val="28"/>
          <w:szCs w:val="28"/>
        </w:rPr>
        <w:t xml:space="preserve"> </w:t>
      </w:r>
      <w:r>
        <w:rPr>
          <w:rFonts w:ascii="Arial" w:eastAsia="Arial" w:hAnsi="Arial" w:cs="Arial"/>
          <w:position w:val="-1"/>
          <w:sz w:val="28"/>
          <w:szCs w:val="28"/>
          <w:u w:val="single" w:color="000000"/>
        </w:rPr>
        <w:t xml:space="preserve">    </w:t>
      </w:r>
      <w:r>
        <w:rPr>
          <w:rFonts w:ascii="Arial" w:eastAsia="Arial" w:hAnsi="Arial" w:cs="Arial"/>
          <w:spacing w:val="69"/>
          <w:position w:val="-1"/>
          <w:sz w:val="28"/>
          <w:szCs w:val="28"/>
          <w:u w:val="single" w:color="000000"/>
        </w:rPr>
        <w:t xml:space="preserve"> </w:t>
      </w:r>
      <w:r>
        <w:rPr>
          <w:rFonts w:ascii="Arial" w:eastAsia="Arial" w:hAnsi="Arial" w:cs="Arial"/>
          <w:spacing w:val="4"/>
          <w:position w:val="-1"/>
          <w:sz w:val="28"/>
          <w:szCs w:val="28"/>
        </w:rPr>
        <w:t xml:space="preserve"> </w:t>
      </w:r>
      <w:proofErr w:type="gramStart"/>
      <w:r w:rsidR="0064390E">
        <w:rPr>
          <w:rFonts w:ascii="Arial" w:eastAsia="Arial" w:hAnsi="Arial" w:cs="Arial"/>
          <w:position w:val="-1"/>
          <w:sz w:val="28"/>
          <w:szCs w:val="28"/>
        </w:rPr>
        <w:t>Director</w:t>
      </w:r>
      <w:r>
        <w:rPr>
          <w:rFonts w:ascii="Arial" w:eastAsia="Arial" w:hAnsi="Arial" w:cs="Arial"/>
          <w:position w:val="-1"/>
          <w:sz w:val="28"/>
          <w:szCs w:val="28"/>
        </w:rPr>
        <w:t xml:space="preserve">, </w:t>
      </w:r>
      <w:r>
        <w:rPr>
          <w:rFonts w:ascii="Arial" w:eastAsia="Arial" w:hAnsi="Arial" w:cs="Arial"/>
          <w:position w:val="-1"/>
          <w:sz w:val="28"/>
          <w:szCs w:val="28"/>
          <w:u w:val="single" w:color="000000"/>
        </w:rPr>
        <w:t xml:space="preserve">  </w:t>
      </w:r>
      <w:proofErr w:type="gramEnd"/>
      <w:r>
        <w:rPr>
          <w:rFonts w:ascii="Arial" w:eastAsia="Arial" w:hAnsi="Arial" w:cs="Arial"/>
          <w:position w:val="-1"/>
          <w:sz w:val="28"/>
          <w:szCs w:val="28"/>
          <w:u w:val="single" w:color="000000"/>
        </w:rPr>
        <w:t xml:space="preserve">                                              </w:t>
      </w:r>
      <w:r>
        <w:rPr>
          <w:rFonts w:ascii="Arial" w:eastAsia="Arial" w:hAnsi="Arial" w:cs="Arial"/>
          <w:spacing w:val="65"/>
          <w:position w:val="-1"/>
          <w:sz w:val="28"/>
          <w:szCs w:val="28"/>
          <w:u w:val="single" w:color="000000"/>
        </w:rPr>
        <w:t xml:space="preserve"> </w:t>
      </w:r>
      <w:r>
        <w:rPr>
          <w:rFonts w:ascii="Arial" w:eastAsia="Arial" w:hAnsi="Arial" w:cs="Arial"/>
          <w:spacing w:val="-67"/>
          <w:position w:val="-1"/>
          <w:sz w:val="28"/>
          <w:szCs w:val="28"/>
        </w:rPr>
        <w:t xml:space="preserve"> </w:t>
      </w:r>
      <w:r>
        <w:rPr>
          <w:rFonts w:ascii="Arial" w:eastAsia="Arial" w:hAnsi="Arial" w:cs="Arial"/>
          <w:position w:val="-1"/>
          <w:sz w:val="28"/>
          <w:szCs w:val="28"/>
        </w:rPr>
        <w:t>,</w:t>
      </w:r>
    </w:p>
    <w:p w14:paraId="3ED32B94" w14:textId="77777777" w:rsidR="00E15C6F" w:rsidRDefault="00640D38">
      <w:pPr>
        <w:spacing w:line="340" w:lineRule="exact"/>
        <w:ind w:left="820"/>
        <w:rPr>
          <w:rFonts w:ascii="Arial" w:eastAsia="Arial" w:hAnsi="Arial" w:cs="Arial"/>
          <w:sz w:val="28"/>
          <w:szCs w:val="28"/>
        </w:rPr>
      </w:pPr>
      <w:r>
        <w:rPr>
          <w:rFonts w:ascii="Symbol" w:eastAsia="Symbol" w:hAnsi="Symbol" w:cs="Symbol"/>
          <w:position w:val="-1"/>
          <w:sz w:val="28"/>
          <w:szCs w:val="28"/>
        </w:rPr>
        <w:t></w:t>
      </w:r>
      <w:r>
        <w:rPr>
          <w:position w:val="-1"/>
          <w:sz w:val="28"/>
          <w:szCs w:val="28"/>
        </w:rPr>
        <w:t xml:space="preserve">       </w:t>
      </w:r>
      <w:r>
        <w:rPr>
          <w:spacing w:val="31"/>
          <w:position w:val="-1"/>
          <w:sz w:val="28"/>
          <w:szCs w:val="28"/>
        </w:rPr>
        <w:t xml:space="preserve"> </w:t>
      </w:r>
      <w:r w:rsidR="0064390E">
        <w:rPr>
          <w:rFonts w:ascii="Arial" w:eastAsia="Arial" w:hAnsi="Arial" w:cs="Arial"/>
          <w:spacing w:val="1"/>
          <w:position w:val="-1"/>
          <w:sz w:val="28"/>
          <w:szCs w:val="28"/>
        </w:rPr>
        <w:t xml:space="preserve">Club Growth </w:t>
      </w:r>
      <w:proofErr w:type="gramStart"/>
      <w:r w:rsidR="0064390E">
        <w:rPr>
          <w:rFonts w:ascii="Arial" w:eastAsia="Arial" w:hAnsi="Arial" w:cs="Arial"/>
          <w:spacing w:val="1"/>
          <w:position w:val="-1"/>
          <w:sz w:val="28"/>
          <w:szCs w:val="28"/>
        </w:rPr>
        <w:t>Director</w:t>
      </w:r>
      <w:r>
        <w:rPr>
          <w:rFonts w:ascii="Arial" w:eastAsia="Arial" w:hAnsi="Arial" w:cs="Arial"/>
          <w:position w:val="-1"/>
          <w:sz w:val="28"/>
          <w:szCs w:val="28"/>
        </w:rPr>
        <w:t xml:space="preserve">, </w:t>
      </w:r>
      <w:r>
        <w:rPr>
          <w:rFonts w:ascii="Arial" w:eastAsia="Arial" w:hAnsi="Arial" w:cs="Arial"/>
          <w:position w:val="-1"/>
          <w:sz w:val="28"/>
          <w:szCs w:val="28"/>
          <w:u w:val="single" w:color="000000"/>
        </w:rPr>
        <w:t xml:space="preserve">  </w:t>
      </w:r>
      <w:proofErr w:type="gramEnd"/>
      <w:r>
        <w:rPr>
          <w:rFonts w:ascii="Arial" w:eastAsia="Arial" w:hAnsi="Arial" w:cs="Arial"/>
          <w:position w:val="-1"/>
          <w:sz w:val="28"/>
          <w:szCs w:val="28"/>
          <w:u w:val="single" w:color="000000"/>
        </w:rPr>
        <w:t xml:space="preserve">                                              </w:t>
      </w:r>
      <w:r>
        <w:rPr>
          <w:rFonts w:ascii="Arial" w:eastAsia="Arial" w:hAnsi="Arial" w:cs="Arial"/>
          <w:spacing w:val="64"/>
          <w:position w:val="-1"/>
          <w:sz w:val="28"/>
          <w:szCs w:val="28"/>
          <w:u w:val="single" w:color="000000"/>
        </w:rPr>
        <w:t xml:space="preserve"> </w:t>
      </w:r>
      <w:r>
        <w:rPr>
          <w:rFonts w:ascii="Arial" w:eastAsia="Arial" w:hAnsi="Arial" w:cs="Arial"/>
          <w:spacing w:val="-67"/>
          <w:position w:val="-1"/>
          <w:sz w:val="28"/>
          <w:szCs w:val="28"/>
        </w:rPr>
        <w:t xml:space="preserve"> </w:t>
      </w:r>
      <w:r>
        <w:rPr>
          <w:rFonts w:ascii="Arial" w:eastAsia="Arial" w:hAnsi="Arial" w:cs="Arial"/>
          <w:position w:val="-1"/>
          <w:sz w:val="28"/>
          <w:szCs w:val="28"/>
        </w:rPr>
        <w:t>,</w:t>
      </w:r>
    </w:p>
    <w:p w14:paraId="3ED32B95" w14:textId="77777777" w:rsidR="00E15C6F" w:rsidRDefault="00640D38">
      <w:pPr>
        <w:spacing w:line="340" w:lineRule="exact"/>
        <w:ind w:left="820"/>
        <w:rPr>
          <w:rFonts w:ascii="Arial" w:eastAsia="Arial" w:hAnsi="Arial" w:cs="Arial"/>
          <w:sz w:val="28"/>
          <w:szCs w:val="28"/>
        </w:rPr>
      </w:pPr>
      <w:r>
        <w:rPr>
          <w:rFonts w:ascii="Symbol" w:eastAsia="Symbol" w:hAnsi="Symbol" w:cs="Symbol"/>
          <w:position w:val="-1"/>
          <w:sz w:val="28"/>
          <w:szCs w:val="28"/>
        </w:rPr>
        <w:t></w:t>
      </w:r>
      <w:r>
        <w:rPr>
          <w:position w:val="-1"/>
          <w:sz w:val="28"/>
          <w:szCs w:val="28"/>
        </w:rPr>
        <w:t xml:space="preserve">       </w:t>
      </w:r>
      <w:r>
        <w:rPr>
          <w:spacing w:val="31"/>
          <w:position w:val="-1"/>
          <w:sz w:val="28"/>
          <w:szCs w:val="28"/>
        </w:rPr>
        <w:t xml:space="preserve"> </w:t>
      </w:r>
      <w:r w:rsidR="0064390E">
        <w:rPr>
          <w:rFonts w:ascii="Arial" w:eastAsia="Arial" w:hAnsi="Arial" w:cs="Arial"/>
          <w:spacing w:val="1"/>
          <w:position w:val="-1"/>
          <w:sz w:val="28"/>
          <w:szCs w:val="28"/>
        </w:rPr>
        <w:t xml:space="preserve">Program Quality </w:t>
      </w:r>
      <w:proofErr w:type="gramStart"/>
      <w:r w:rsidR="0064390E">
        <w:rPr>
          <w:rFonts w:ascii="Arial" w:eastAsia="Arial" w:hAnsi="Arial" w:cs="Arial"/>
          <w:spacing w:val="1"/>
          <w:position w:val="-1"/>
          <w:sz w:val="28"/>
          <w:szCs w:val="28"/>
        </w:rPr>
        <w:t>Director</w:t>
      </w:r>
      <w:r>
        <w:rPr>
          <w:rFonts w:ascii="Arial" w:eastAsia="Arial" w:hAnsi="Arial" w:cs="Arial"/>
          <w:position w:val="-1"/>
          <w:sz w:val="28"/>
          <w:szCs w:val="28"/>
        </w:rPr>
        <w:t xml:space="preserve">, </w:t>
      </w:r>
      <w:r>
        <w:rPr>
          <w:rFonts w:ascii="Arial" w:eastAsia="Arial" w:hAnsi="Arial" w:cs="Arial"/>
          <w:position w:val="-1"/>
          <w:sz w:val="28"/>
          <w:szCs w:val="28"/>
          <w:u w:val="single" w:color="000000"/>
        </w:rPr>
        <w:t xml:space="preserve">  </w:t>
      </w:r>
      <w:proofErr w:type="gramEnd"/>
      <w:r>
        <w:rPr>
          <w:rFonts w:ascii="Arial" w:eastAsia="Arial" w:hAnsi="Arial" w:cs="Arial"/>
          <w:position w:val="-1"/>
          <w:sz w:val="28"/>
          <w:szCs w:val="28"/>
          <w:u w:val="single" w:color="000000"/>
        </w:rPr>
        <w:t xml:space="preserve">                                              </w:t>
      </w:r>
      <w:r>
        <w:rPr>
          <w:rFonts w:ascii="Arial" w:eastAsia="Arial" w:hAnsi="Arial" w:cs="Arial"/>
          <w:spacing w:val="66"/>
          <w:position w:val="-1"/>
          <w:sz w:val="28"/>
          <w:szCs w:val="28"/>
          <w:u w:val="single" w:color="000000"/>
        </w:rPr>
        <w:t xml:space="preserve"> </w:t>
      </w:r>
      <w:r>
        <w:rPr>
          <w:rFonts w:ascii="Arial" w:eastAsia="Arial" w:hAnsi="Arial" w:cs="Arial"/>
          <w:spacing w:val="-67"/>
          <w:position w:val="-1"/>
          <w:sz w:val="28"/>
          <w:szCs w:val="28"/>
        </w:rPr>
        <w:t xml:space="preserve"> </w:t>
      </w:r>
      <w:r>
        <w:rPr>
          <w:rFonts w:ascii="Arial" w:eastAsia="Arial" w:hAnsi="Arial" w:cs="Arial"/>
          <w:position w:val="-1"/>
          <w:sz w:val="28"/>
          <w:szCs w:val="28"/>
        </w:rPr>
        <w:t>,</w:t>
      </w:r>
    </w:p>
    <w:p w14:paraId="3ED32B96" w14:textId="77777777" w:rsidR="00E15C6F" w:rsidRDefault="00640D38">
      <w:pPr>
        <w:spacing w:line="340" w:lineRule="exact"/>
        <w:ind w:left="820"/>
        <w:rPr>
          <w:rFonts w:ascii="Arial" w:eastAsia="Arial" w:hAnsi="Arial" w:cs="Arial"/>
          <w:sz w:val="28"/>
          <w:szCs w:val="28"/>
        </w:rPr>
      </w:pPr>
      <w:r>
        <w:rPr>
          <w:rFonts w:ascii="Symbol" w:eastAsia="Symbol" w:hAnsi="Symbol" w:cs="Symbol"/>
          <w:position w:val="-1"/>
          <w:sz w:val="28"/>
          <w:szCs w:val="28"/>
        </w:rPr>
        <w:t></w:t>
      </w:r>
      <w:r>
        <w:rPr>
          <w:position w:val="-1"/>
          <w:sz w:val="28"/>
          <w:szCs w:val="28"/>
        </w:rPr>
        <w:t xml:space="preserve">       </w:t>
      </w:r>
      <w:r>
        <w:rPr>
          <w:spacing w:val="31"/>
          <w:position w:val="-1"/>
          <w:sz w:val="28"/>
          <w:szCs w:val="28"/>
        </w:rPr>
        <w:t xml:space="preserve"> </w:t>
      </w:r>
      <w:r>
        <w:rPr>
          <w:rFonts w:ascii="Arial" w:eastAsia="Arial" w:hAnsi="Arial" w:cs="Arial"/>
          <w:position w:val="-1"/>
          <w:sz w:val="28"/>
          <w:szCs w:val="28"/>
        </w:rPr>
        <w:t>D</w:t>
      </w:r>
      <w:r>
        <w:rPr>
          <w:rFonts w:ascii="Arial" w:eastAsia="Arial" w:hAnsi="Arial" w:cs="Arial"/>
          <w:spacing w:val="1"/>
          <w:position w:val="-1"/>
          <w:sz w:val="28"/>
          <w:szCs w:val="28"/>
        </w:rPr>
        <w:t>i</w:t>
      </w:r>
      <w:r>
        <w:rPr>
          <w:rFonts w:ascii="Arial" w:eastAsia="Arial" w:hAnsi="Arial" w:cs="Arial"/>
          <w:position w:val="-1"/>
          <w:sz w:val="28"/>
          <w:szCs w:val="28"/>
        </w:rPr>
        <w:t>str</w:t>
      </w:r>
      <w:r>
        <w:rPr>
          <w:rFonts w:ascii="Arial" w:eastAsia="Arial" w:hAnsi="Arial" w:cs="Arial"/>
          <w:spacing w:val="1"/>
          <w:position w:val="-1"/>
          <w:sz w:val="28"/>
          <w:szCs w:val="28"/>
        </w:rPr>
        <w:t>i</w:t>
      </w:r>
      <w:r>
        <w:rPr>
          <w:rFonts w:ascii="Arial" w:eastAsia="Arial" w:hAnsi="Arial" w:cs="Arial"/>
          <w:position w:val="-1"/>
          <w:sz w:val="28"/>
          <w:szCs w:val="28"/>
        </w:rPr>
        <w:t>ct</w:t>
      </w:r>
      <w:r>
        <w:rPr>
          <w:rFonts w:ascii="Arial" w:eastAsia="Arial" w:hAnsi="Arial" w:cs="Arial"/>
          <w:spacing w:val="-10"/>
          <w:position w:val="-1"/>
          <w:sz w:val="28"/>
          <w:szCs w:val="28"/>
        </w:rPr>
        <w:t xml:space="preserve"> </w:t>
      </w:r>
      <w:proofErr w:type="gramStart"/>
      <w:r w:rsidR="0064390E">
        <w:rPr>
          <w:rFonts w:ascii="Arial" w:eastAsia="Arial" w:hAnsi="Arial" w:cs="Arial"/>
          <w:position w:val="-1"/>
          <w:sz w:val="28"/>
          <w:szCs w:val="28"/>
        </w:rPr>
        <w:t>Director</w:t>
      </w:r>
      <w:r>
        <w:rPr>
          <w:rFonts w:ascii="Arial" w:eastAsia="Arial" w:hAnsi="Arial" w:cs="Arial"/>
          <w:position w:val="-1"/>
          <w:sz w:val="28"/>
          <w:szCs w:val="28"/>
        </w:rPr>
        <w:t xml:space="preserve">, </w:t>
      </w:r>
      <w:r>
        <w:rPr>
          <w:rFonts w:ascii="Arial" w:eastAsia="Arial" w:hAnsi="Arial" w:cs="Arial"/>
          <w:position w:val="-1"/>
          <w:sz w:val="28"/>
          <w:szCs w:val="28"/>
          <w:u w:val="single" w:color="000000"/>
        </w:rPr>
        <w:t xml:space="preserve">  </w:t>
      </w:r>
      <w:proofErr w:type="gramEnd"/>
      <w:r>
        <w:rPr>
          <w:rFonts w:ascii="Arial" w:eastAsia="Arial" w:hAnsi="Arial" w:cs="Arial"/>
          <w:position w:val="-1"/>
          <w:sz w:val="28"/>
          <w:szCs w:val="28"/>
          <w:u w:val="single" w:color="000000"/>
        </w:rPr>
        <w:t xml:space="preserve">                                              </w:t>
      </w:r>
      <w:r>
        <w:rPr>
          <w:rFonts w:ascii="Arial" w:eastAsia="Arial" w:hAnsi="Arial" w:cs="Arial"/>
          <w:spacing w:val="65"/>
          <w:position w:val="-1"/>
          <w:sz w:val="28"/>
          <w:szCs w:val="28"/>
          <w:u w:val="single" w:color="000000"/>
        </w:rPr>
        <w:t xml:space="preserve"> </w:t>
      </w:r>
      <w:r>
        <w:rPr>
          <w:rFonts w:ascii="Arial" w:eastAsia="Arial" w:hAnsi="Arial" w:cs="Arial"/>
          <w:spacing w:val="-67"/>
          <w:position w:val="-1"/>
          <w:sz w:val="28"/>
          <w:szCs w:val="28"/>
        </w:rPr>
        <w:t xml:space="preserve"> </w:t>
      </w:r>
      <w:r>
        <w:rPr>
          <w:rFonts w:ascii="Arial" w:eastAsia="Arial" w:hAnsi="Arial" w:cs="Arial"/>
          <w:position w:val="-1"/>
          <w:sz w:val="28"/>
          <w:szCs w:val="28"/>
        </w:rPr>
        <w:t>,</w:t>
      </w:r>
    </w:p>
    <w:p w14:paraId="3ED32B97" w14:textId="77777777" w:rsidR="00E15C6F" w:rsidRDefault="00E15C6F">
      <w:pPr>
        <w:spacing w:before="6" w:line="120" w:lineRule="exact"/>
        <w:rPr>
          <w:sz w:val="12"/>
          <w:szCs w:val="12"/>
        </w:rPr>
      </w:pPr>
    </w:p>
    <w:p w14:paraId="3ED32B98" w14:textId="77777777" w:rsidR="00E15C6F" w:rsidRDefault="00E15C6F">
      <w:pPr>
        <w:spacing w:line="200" w:lineRule="exact"/>
      </w:pPr>
    </w:p>
    <w:p w14:paraId="3ED32B99" w14:textId="095AFFAA" w:rsidR="00E15C6F" w:rsidRDefault="00640D38">
      <w:pPr>
        <w:spacing w:line="320" w:lineRule="exact"/>
        <w:ind w:left="100" w:right="60"/>
        <w:rPr>
          <w:rFonts w:ascii="Arial" w:eastAsia="Arial" w:hAnsi="Arial" w:cs="Arial"/>
          <w:sz w:val="28"/>
          <w:szCs w:val="28"/>
        </w:rPr>
      </w:pPr>
      <w:r>
        <w:rPr>
          <w:rFonts w:ascii="Arial" w:eastAsia="Arial" w:hAnsi="Arial" w:cs="Arial"/>
          <w:i/>
          <w:sz w:val="28"/>
          <w:szCs w:val="28"/>
        </w:rPr>
        <w:t>N</w:t>
      </w:r>
      <w:r>
        <w:rPr>
          <w:rFonts w:ascii="Arial" w:eastAsia="Arial" w:hAnsi="Arial" w:cs="Arial"/>
          <w:i/>
          <w:spacing w:val="1"/>
          <w:sz w:val="28"/>
          <w:szCs w:val="28"/>
        </w:rPr>
        <w:t>o</w:t>
      </w:r>
      <w:r>
        <w:rPr>
          <w:rFonts w:ascii="Arial" w:eastAsia="Arial" w:hAnsi="Arial" w:cs="Arial"/>
          <w:i/>
          <w:sz w:val="28"/>
          <w:szCs w:val="28"/>
        </w:rPr>
        <w:t>te:</w:t>
      </w:r>
      <w:r>
        <w:rPr>
          <w:rFonts w:ascii="Arial" w:eastAsia="Arial" w:hAnsi="Arial" w:cs="Arial"/>
          <w:i/>
          <w:spacing w:val="-7"/>
          <w:sz w:val="28"/>
          <w:szCs w:val="28"/>
        </w:rPr>
        <w:t xml:space="preserve"> </w:t>
      </w:r>
      <w:r>
        <w:rPr>
          <w:rFonts w:ascii="Arial" w:eastAsia="Arial" w:hAnsi="Arial" w:cs="Arial"/>
          <w:i/>
          <w:sz w:val="28"/>
          <w:szCs w:val="28"/>
        </w:rPr>
        <w:t>F</w:t>
      </w:r>
      <w:r>
        <w:rPr>
          <w:rFonts w:ascii="Arial" w:eastAsia="Arial" w:hAnsi="Arial" w:cs="Arial"/>
          <w:i/>
          <w:spacing w:val="1"/>
          <w:sz w:val="28"/>
          <w:szCs w:val="28"/>
        </w:rPr>
        <w:t>o</w:t>
      </w:r>
      <w:r>
        <w:rPr>
          <w:rFonts w:ascii="Arial" w:eastAsia="Arial" w:hAnsi="Arial" w:cs="Arial"/>
          <w:i/>
          <w:sz w:val="28"/>
          <w:szCs w:val="28"/>
        </w:rPr>
        <w:t>r</w:t>
      </w:r>
      <w:r>
        <w:rPr>
          <w:rFonts w:ascii="Arial" w:eastAsia="Arial" w:hAnsi="Arial" w:cs="Arial"/>
          <w:i/>
          <w:spacing w:val="-4"/>
          <w:sz w:val="28"/>
          <w:szCs w:val="28"/>
        </w:rPr>
        <w:t xml:space="preserve"> </w:t>
      </w:r>
      <w:r>
        <w:rPr>
          <w:rFonts w:ascii="Arial" w:eastAsia="Arial" w:hAnsi="Arial" w:cs="Arial"/>
          <w:i/>
          <w:sz w:val="28"/>
          <w:szCs w:val="28"/>
        </w:rPr>
        <w:t>a</w:t>
      </w:r>
      <w:r>
        <w:rPr>
          <w:rFonts w:ascii="Arial" w:eastAsia="Arial" w:hAnsi="Arial" w:cs="Arial"/>
          <w:i/>
          <w:spacing w:val="-2"/>
          <w:sz w:val="28"/>
          <w:szCs w:val="28"/>
        </w:rPr>
        <w:t xml:space="preserve"> </w:t>
      </w:r>
      <w:r>
        <w:rPr>
          <w:rFonts w:ascii="Arial" w:eastAsia="Arial" w:hAnsi="Arial" w:cs="Arial"/>
          <w:i/>
          <w:sz w:val="28"/>
          <w:szCs w:val="28"/>
        </w:rPr>
        <w:t>D</w:t>
      </w:r>
      <w:r>
        <w:rPr>
          <w:rFonts w:ascii="Arial" w:eastAsia="Arial" w:hAnsi="Arial" w:cs="Arial"/>
          <w:i/>
          <w:spacing w:val="1"/>
          <w:sz w:val="28"/>
          <w:szCs w:val="28"/>
        </w:rPr>
        <w:t>i</w:t>
      </w:r>
      <w:r>
        <w:rPr>
          <w:rFonts w:ascii="Arial" w:eastAsia="Arial" w:hAnsi="Arial" w:cs="Arial"/>
          <w:i/>
          <w:sz w:val="28"/>
          <w:szCs w:val="28"/>
        </w:rPr>
        <w:t>str</w:t>
      </w:r>
      <w:r>
        <w:rPr>
          <w:rFonts w:ascii="Arial" w:eastAsia="Arial" w:hAnsi="Arial" w:cs="Arial"/>
          <w:i/>
          <w:spacing w:val="1"/>
          <w:sz w:val="28"/>
          <w:szCs w:val="28"/>
        </w:rPr>
        <w:t>i</w:t>
      </w:r>
      <w:r>
        <w:rPr>
          <w:rFonts w:ascii="Arial" w:eastAsia="Arial" w:hAnsi="Arial" w:cs="Arial"/>
          <w:i/>
          <w:sz w:val="28"/>
          <w:szCs w:val="28"/>
        </w:rPr>
        <w:t>c</w:t>
      </w:r>
      <w:r>
        <w:rPr>
          <w:rFonts w:ascii="Arial" w:eastAsia="Arial" w:hAnsi="Arial" w:cs="Arial"/>
          <w:i/>
          <w:spacing w:val="2"/>
          <w:sz w:val="28"/>
          <w:szCs w:val="28"/>
        </w:rPr>
        <w:t>t</w:t>
      </w:r>
      <w:r>
        <w:rPr>
          <w:rFonts w:ascii="Arial" w:eastAsia="Arial" w:hAnsi="Arial" w:cs="Arial"/>
          <w:i/>
          <w:spacing w:val="1"/>
          <w:sz w:val="28"/>
          <w:szCs w:val="28"/>
        </w:rPr>
        <w:t>-</w:t>
      </w:r>
      <w:r>
        <w:rPr>
          <w:rFonts w:ascii="Arial" w:eastAsia="Arial" w:hAnsi="Arial" w:cs="Arial"/>
          <w:i/>
          <w:sz w:val="28"/>
          <w:szCs w:val="28"/>
        </w:rPr>
        <w:t>l</w:t>
      </w:r>
      <w:r>
        <w:rPr>
          <w:rFonts w:ascii="Arial" w:eastAsia="Arial" w:hAnsi="Arial" w:cs="Arial"/>
          <w:i/>
          <w:spacing w:val="1"/>
          <w:sz w:val="28"/>
          <w:szCs w:val="28"/>
        </w:rPr>
        <w:t>e</w:t>
      </w:r>
      <w:r>
        <w:rPr>
          <w:rFonts w:ascii="Arial" w:eastAsia="Arial" w:hAnsi="Arial" w:cs="Arial"/>
          <w:i/>
          <w:sz w:val="28"/>
          <w:szCs w:val="28"/>
        </w:rPr>
        <w:t>v</w:t>
      </w:r>
      <w:r>
        <w:rPr>
          <w:rFonts w:ascii="Arial" w:eastAsia="Arial" w:hAnsi="Arial" w:cs="Arial"/>
          <w:i/>
          <w:spacing w:val="1"/>
          <w:sz w:val="28"/>
          <w:szCs w:val="28"/>
        </w:rPr>
        <w:t>e</w:t>
      </w:r>
      <w:r>
        <w:rPr>
          <w:rFonts w:ascii="Arial" w:eastAsia="Arial" w:hAnsi="Arial" w:cs="Arial"/>
          <w:i/>
          <w:sz w:val="28"/>
          <w:szCs w:val="28"/>
        </w:rPr>
        <w:t>l</w:t>
      </w:r>
      <w:r>
        <w:rPr>
          <w:rFonts w:ascii="Arial" w:eastAsia="Arial" w:hAnsi="Arial" w:cs="Arial"/>
          <w:i/>
          <w:spacing w:val="-15"/>
          <w:sz w:val="28"/>
          <w:szCs w:val="28"/>
        </w:rPr>
        <w:t xml:space="preserve"> </w:t>
      </w:r>
      <w:r>
        <w:rPr>
          <w:rFonts w:ascii="Arial" w:eastAsia="Arial" w:hAnsi="Arial" w:cs="Arial"/>
          <w:i/>
          <w:sz w:val="28"/>
          <w:szCs w:val="28"/>
        </w:rPr>
        <w:t>c</w:t>
      </w:r>
      <w:r>
        <w:rPr>
          <w:rFonts w:ascii="Arial" w:eastAsia="Arial" w:hAnsi="Arial" w:cs="Arial"/>
          <w:i/>
          <w:spacing w:val="1"/>
          <w:sz w:val="28"/>
          <w:szCs w:val="28"/>
        </w:rPr>
        <w:t>on</w:t>
      </w:r>
      <w:r>
        <w:rPr>
          <w:rFonts w:ascii="Arial" w:eastAsia="Arial" w:hAnsi="Arial" w:cs="Arial"/>
          <w:i/>
          <w:sz w:val="28"/>
          <w:szCs w:val="28"/>
        </w:rPr>
        <w:t>test,</w:t>
      </w:r>
      <w:r>
        <w:rPr>
          <w:rFonts w:ascii="Arial" w:eastAsia="Arial" w:hAnsi="Arial" w:cs="Arial"/>
          <w:i/>
          <w:spacing w:val="-11"/>
          <w:sz w:val="28"/>
          <w:szCs w:val="28"/>
        </w:rPr>
        <w:t xml:space="preserve"> </w:t>
      </w:r>
      <w:r>
        <w:rPr>
          <w:rFonts w:ascii="Arial" w:eastAsia="Arial" w:hAnsi="Arial" w:cs="Arial"/>
          <w:i/>
          <w:sz w:val="28"/>
          <w:szCs w:val="28"/>
        </w:rPr>
        <w:t>the</w:t>
      </w:r>
      <w:r>
        <w:rPr>
          <w:rFonts w:ascii="Arial" w:eastAsia="Arial" w:hAnsi="Arial" w:cs="Arial"/>
          <w:i/>
          <w:spacing w:val="-2"/>
          <w:sz w:val="28"/>
          <w:szCs w:val="28"/>
        </w:rPr>
        <w:t xml:space="preserve"> </w:t>
      </w:r>
      <w:r>
        <w:rPr>
          <w:rFonts w:ascii="Arial" w:eastAsia="Arial" w:hAnsi="Arial" w:cs="Arial"/>
          <w:i/>
          <w:sz w:val="28"/>
          <w:szCs w:val="28"/>
        </w:rPr>
        <w:t>C</w:t>
      </w:r>
      <w:r>
        <w:rPr>
          <w:rFonts w:ascii="Arial" w:eastAsia="Arial" w:hAnsi="Arial" w:cs="Arial"/>
          <w:i/>
          <w:spacing w:val="1"/>
          <w:sz w:val="28"/>
          <w:szCs w:val="28"/>
        </w:rPr>
        <w:t>h</w:t>
      </w:r>
      <w:r>
        <w:rPr>
          <w:rFonts w:ascii="Arial" w:eastAsia="Arial" w:hAnsi="Arial" w:cs="Arial"/>
          <w:i/>
          <w:sz w:val="28"/>
          <w:szCs w:val="28"/>
        </w:rPr>
        <w:t>i</w:t>
      </w:r>
      <w:r>
        <w:rPr>
          <w:rFonts w:ascii="Arial" w:eastAsia="Arial" w:hAnsi="Arial" w:cs="Arial"/>
          <w:i/>
          <w:spacing w:val="1"/>
          <w:sz w:val="28"/>
          <w:szCs w:val="28"/>
        </w:rPr>
        <w:t>e</w:t>
      </w:r>
      <w:r>
        <w:rPr>
          <w:rFonts w:ascii="Arial" w:eastAsia="Arial" w:hAnsi="Arial" w:cs="Arial"/>
          <w:i/>
          <w:sz w:val="28"/>
          <w:szCs w:val="28"/>
        </w:rPr>
        <w:t>f</w:t>
      </w:r>
      <w:r>
        <w:rPr>
          <w:rFonts w:ascii="Arial" w:eastAsia="Arial" w:hAnsi="Arial" w:cs="Arial"/>
          <w:i/>
          <w:spacing w:val="-8"/>
          <w:sz w:val="28"/>
          <w:szCs w:val="28"/>
        </w:rPr>
        <w:t xml:space="preserve"> </w:t>
      </w:r>
      <w:r>
        <w:rPr>
          <w:rFonts w:ascii="Arial" w:eastAsia="Arial" w:hAnsi="Arial" w:cs="Arial"/>
          <w:i/>
          <w:sz w:val="28"/>
          <w:szCs w:val="28"/>
        </w:rPr>
        <w:t>J</w:t>
      </w:r>
      <w:r>
        <w:rPr>
          <w:rFonts w:ascii="Arial" w:eastAsia="Arial" w:hAnsi="Arial" w:cs="Arial"/>
          <w:i/>
          <w:spacing w:val="1"/>
          <w:sz w:val="28"/>
          <w:szCs w:val="28"/>
        </w:rPr>
        <w:t>udg</w:t>
      </w:r>
      <w:r>
        <w:rPr>
          <w:rFonts w:ascii="Arial" w:eastAsia="Arial" w:hAnsi="Arial" w:cs="Arial"/>
          <w:i/>
          <w:sz w:val="28"/>
          <w:szCs w:val="28"/>
        </w:rPr>
        <w:t>e</w:t>
      </w:r>
      <w:r>
        <w:rPr>
          <w:rFonts w:ascii="Arial" w:eastAsia="Arial" w:hAnsi="Arial" w:cs="Arial"/>
          <w:i/>
          <w:spacing w:val="-8"/>
          <w:sz w:val="28"/>
          <w:szCs w:val="28"/>
        </w:rPr>
        <w:t xml:space="preserve"> </w:t>
      </w:r>
      <w:r>
        <w:rPr>
          <w:rFonts w:ascii="Arial" w:eastAsia="Arial" w:hAnsi="Arial" w:cs="Arial"/>
          <w:i/>
          <w:sz w:val="28"/>
          <w:szCs w:val="28"/>
        </w:rPr>
        <w:t>d</w:t>
      </w:r>
      <w:r>
        <w:rPr>
          <w:rFonts w:ascii="Arial" w:eastAsia="Arial" w:hAnsi="Arial" w:cs="Arial"/>
          <w:i/>
          <w:spacing w:val="2"/>
          <w:sz w:val="28"/>
          <w:szCs w:val="28"/>
        </w:rPr>
        <w:t>o</w:t>
      </w:r>
      <w:r>
        <w:rPr>
          <w:rFonts w:ascii="Arial" w:eastAsia="Arial" w:hAnsi="Arial" w:cs="Arial"/>
          <w:i/>
          <w:spacing w:val="1"/>
          <w:sz w:val="28"/>
          <w:szCs w:val="28"/>
        </w:rPr>
        <w:t>e</w:t>
      </w:r>
      <w:r>
        <w:rPr>
          <w:rFonts w:ascii="Arial" w:eastAsia="Arial" w:hAnsi="Arial" w:cs="Arial"/>
          <w:i/>
          <w:sz w:val="28"/>
          <w:szCs w:val="28"/>
        </w:rPr>
        <w:t>s</w:t>
      </w:r>
      <w:r>
        <w:rPr>
          <w:rFonts w:ascii="Arial" w:eastAsia="Arial" w:hAnsi="Arial" w:cs="Arial"/>
          <w:i/>
          <w:spacing w:val="-6"/>
          <w:sz w:val="28"/>
          <w:szCs w:val="28"/>
        </w:rPr>
        <w:t xml:space="preserve"> </w:t>
      </w:r>
      <w:r>
        <w:rPr>
          <w:rFonts w:ascii="Arial" w:eastAsia="Arial" w:hAnsi="Arial" w:cs="Arial"/>
          <w:i/>
          <w:sz w:val="28"/>
          <w:szCs w:val="28"/>
        </w:rPr>
        <w:t>n</w:t>
      </w:r>
      <w:r>
        <w:rPr>
          <w:rFonts w:ascii="Arial" w:eastAsia="Arial" w:hAnsi="Arial" w:cs="Arial"/>
          <w:i/>
          <w:spacing w:val="2"/>
          <w:sz w:val="28"/>
          <w:szCs w:val="28"/>
        </w:rPr>
        <w:t>o</w:t>
      </w:r>
      <w:r>
        <w:rPr>
          <w:rFonts w:ascii="Arial" w:eastAsia="Arial" w:hAnsi="Arial" w:cs="Arial"/>
          <w:i/>
          <w:sz w:val="28"/>
          <w:szCs w:val="28"/>
        </w:rPr>
        <w:t>t</w:t>
      </w:r>
      <w:r>
        <w:rPr>
          <w:rFonts w:ascii="Arial" w:eastAsia="Arial" w:hAnsi="Arial" w:cs="Arial"/>
          <w:i/>
          <w:spacing w:val="-5"/>
          <w:sz w:val="28"/>
          <w:szCs w:val="28"/>
        </w:rPr>
        <w:t xml:space="preserve"> </w:t>
      </w:r>
      <w:r>
        <w:rPr>
          <w:rFonts w:ascii="Arial" w:eastAsia="Arial" w:hAnsi="Arial" w:cs="Arial"/>
          <w:i/>
          <w:spacing w:val="1"/>
          <w:sz w:val="28"/>
          <w:szCs w:val="28"/>
        </w:rPr>
        <w:t>a</w:t>
      </w:r>
      <w:r>
        <w:rPr>
          <w:rFonts w:ascii="Arial" w:eastAsia="Arial" w:hAnsi="Arial" w:cs="Arial"/>
          <w:i/>
          <w:sz w:val="28"/>
          <w:szCs w:val="28"/>
        </w:rPr>
        <w:t>ssist</w:t>
      </w:r>
      <w:r>
        <w:rPr>
          <w:rFonts w:ascii="Arial" w:eastAsia="Arial" w:hAnsi="Arial" w:cs="Arial"/>
          <w:i/>
          <w:spacing w:val="-7"/>
          <w:sz w:val="28"/>
          <w:szCs w:val="28"/>
        </w:rPr>
        <w:t xml:space="preserve"> </w:t>
      </w:r>
      <w:r>
        <w:rPr>
          <w:rFonts w:ascii="Arial" w:eastAsia="Arial" w:hAnsi="Arial" w:cs="Arial"/>
          <w:i/>
          <w:sz w:val="28"/>
          <w:szCs w:val="28"/>
        </w:rPr>
        <w:t>with</w:t>
      </w:r>
      <w:r>
        <w:rPr>
          <w:rFonts w:ascii="Arial" w:eastAsia="Arial" w:hAnsi="Arial" w:cs="Arial"/>
          <w:i/>
          <w:spacing w:val="-5"/>
          <w:sz w:val="28"/>
          <w:szCs w:val="28"/>
        </w:rPr>
        <w:t xml:space="preserve"> </w:t>
      </w:r>
      <w:r>
        <w:rPr>
          <w:rFonts w:ascii="Arial" w:eastAsia="Arial" w:hAnsi="Arial" w:cs="Arial"/>
          <w:i/>
          <w:sz w:val="28"/>
          <w:szCs w:val="28"/>
        </w:rPr>
        <w:t>a</w:t>
      </w:r>
      <w:r>
        <w:rPr>
          <w:rFonts w:ascii="Arial" w:eastAsia="Arial" w:hAnsi="Arial" w:cs="Arial"/>
          <w:i/>
          <w:spacing w:val="1"/>
          <w:sz w:val="28"/>
          <w:szCs w:val="28"/>
        </w:rPr>
        <w:t>ward</w:t>
      </w:r>
      <w:r>
        <w:rPr>
          <w:rFonts w:ascii="Arial" w:eastAsia="Arial" w:hAnsi="Arial" w:cs="Arial"/>
          <w:i/>
          <w:sz w:val="28"/>
          <w:szCs w:val="28"/>
        </w:rPr>
        <w:t xml:space="preserve">s </w:t>
      </w:r>
      <w:r>
        <w:rPr>
          <w:rFonts w:ascii="Arial" w:eastAsia="Arial" w:hAnsi="Arial" w:cs="Arial"/>
          <w:i/>
          <w:spacing w:val="1"/>
          <w:sz w:val="28"/>
          <w:szCs w:val="28"/>
        </w:rPr>
        <w:t>pre</w:t>
      </w:r>
      <w:r>
        <w:rPr>
          <w:rFonts w:ascii="Arial" w:eastAsia="Arial" w:hAnsi="Arial" w:cs="Arial"/>
          <w:i/>
          <w:sz w:val="28"/>
          <w:szCs w:val="28"/>
        </w:rPr>
        <w:t>s</w:t>
      </w:r>
      <w:r>
        <w:rPr>
          <w:rFonts w:ascii="Arial" w:eastAsia="Arial" w:hAnsi="Arial" w:cs="Arial"/>
          <w:i/>
          <w:spacing w:val="1"/>
          <w:sz w:val="28"/>
          <w:szCs w:val="28"/>
        </w:rPr>
        <w:t>en</w:t>
      </w:r>
      <w:r>
        <w:rPr>
          <w:rFonts w:ascii="Arial" w:eastAsia="Arial" w:hAnsi="Arial" w:cs="Arial"/>
          <w:i/>
          <w:sz w:val="28"/>
          <w:szCs w:val="28"/>
        </w:rPr>
        <w:t>tati</w:t>
      </w:r>
      <w:r>
        <w:rPr>
          <w:rFonts w:ascii="Arial" w:eastAsia="Arial" w:hAnsi="Arial" w:cs="Arial"/>
          <w:i/>
          <w:spacing w:val="2"/>
          <w:sz w:val="28"/>
          <w:szCs w:val="28"/>
        </w:rPr>
        <w:t>o</w:t>
      </w:r>
      <w:r>
        <w:rPr>
          <w:rFonts w:ascii="Arial" w:eastAsia="Arial" w:hAnsi="Arial" w:cs="Arial"/>
          <w:i/>
          <w:spacing w:val="1"/>
          <w:sz w:val="28"/>
          <w:szCs w:val="28"/>
        </w:rPr>
        <w:t>n</w:t>
      </w:r>
      <w:r>
        <w:rPr>
          <w:rFonts w:ascii="Arial" w:eastAsia="Arial" w:hAnsi="Arial" w:cs="Arial"/>
          <w:i/>
          <w:sz w:val="28"/>
          <w:szCs w:val="28"/>
        </w:rPr>
        <w:t>.</w:t>
      </w:r>
      <w:r>
        <w:rPr>
          <w:rFonts w:ascii="Arial" w:eastAsia="Arial" w:hAnsi="Arial" w:cs="Arial"/>
          <w:i/>
          <w:spacing w:val="60"/>
          <w:sz w:val="28"/>
          <w:szCs w:val="28"/>
        </w:rPr>
        <w:t xml:space="preserve"> </w:t>
      </w:r>
      <w:r>
        <w:rPr>
          <w:rFonts w:ascii="Arial" w:eastAsia="Arial" w:hAnsi="Arial" w:cs="Arial"/>
          <w:i/>
          <w:sz w:val="28"/>
          <w:szCs w:val="28"/>
        </w:rPr>
        <w:t>T</w:t>
      </w:r>
      <w:r>
        <w:rPr>
          <w:rFonts w:ascii="Arial" w:eastAsia="Arial" w:hAnsi="Arial" w:cs="Arial"/>
          <w:i/>
          <w:spacing w:val="1"/>
          <w:sz w:val="28"/>
          <w:szCs w:val="28"/>
        </w:rPr>
        <w:t>h</w:t>
      </w:r>
      <w:r>
        <w:rPr>
          <w:rFonts w:ascii="Arial" w:eastAsia="Arial" w:hAnsi="Arial" w:cs="Arial"/>
          <w:i/>
          <w:sz w:val="28"/>
          <w:szCs w:val="28"/>
        </w:rPr>
        <w:t>is</w:t>
      </w:r>
      <w:r>
        <w:rPr>
          <w:rFonts w:ascii="Arial" w:eastAsia="Arial" w:hAnsi="Arial" w:cs="Arial"/>
          <w:i/>
          <w:spacing w:val="-5"/>
          <w:sz w:val="28"/>
          <w:szCs w:val="28"/>
        </w:rPr>
        <w:t xml:space="preserve"> </w:t>
      </w:r>
      <w:r>
        <w:rPr>
          <w:rFonts w:ascii="Arial" w:eastAsia="Arial" w:hAnsi="Arial" w:cs="Arial"/>
          <w:i/>
          <w:sz w:val="28"/>
          <w:szCs w:val="28"/>
        </w:rPr>
        <w:t>is</w:t>
      </w:r>
      <w:r>
        <w:rPr>
          <w:rFonts w:ascii="Arial" w:eastAsia="Arial" w:hAnsi="Arial" w:cs="Arial"/>
          <w:i/>
          <w:spacing w:val="-2"/>
          <w:sz w:val="28"/>
          <w:szCs w:val="28"/>
        </w:rPr>
        <w:t xml:space="preserve"> </w:t>
      </w:r>
      <w:r>
        <w:rPr>
          <w:rFonts w:ascii="Arial" w:eastAsia="Arial" w:hAnsi="Arial" w:cs="Arial"/>
          <w:i/>
          <w:spacing w:val="1"/>
          <w:sz w:val="28"/>
          <w:szCs w:val="28"/>
        </w:rPr>
        <w:t>don</w:t>
      </w:r>
      <w:r>
        <w:rPr>
          <w:rFonts w:ascii="Arial" w:eastAsia="Arial" w:hAnsi="Arial" w:cs="Arial"/>
          <w:i/>
          <w:sz w:val="28"/>
          <w:szCs w:val="28"/>
        </w:rPr>
        <w:t>e</w:t>
      </w:r>
      <w:r>
        <w:rPr>
          <w:rFonts w:ascii="Arial" w:eastAsia="Arial" w:hAnsi="Arial" w:cs="Arial"/>
          <w:i/>
          <w:spacing w:val="-6"/>
          <w:sz w:val="28"/>
          <w:szCs w:val="28"/>
        </w:rPr>
        <w:t xml:space="preserve"> </w:t>
      </w:r>
      <w:r>
        <w:rPr>
          <w:rFonts w:ascii="Arial" w:eastAsia="Arial" w:hAnsi="Arial" w:cs="Arial"/>
          <w:i/>
          <w:sz w:val="28"/>
          <w:szCs w:val="28"/>
        </w:rPr>
        <w:t>by</w:t>
      </w:r>
      <w:r>
        <w:rPr>
          <w:rFonts w:ascii="Arial" w:eastAsia="Arial" w:hAnsi="Arial" w:cs="Arial"/>
          <w:i/>
          <w:spacing w:val="-3"/>
          <w:sz w:val="28"/>
          <w:szCs w:val="28"/>
        </w:rPr>
        <w:t xml:space="preserve"> </w:t>
      </w:r>
      <w:r>
        <w:rPr>
          <w:rFonts w:ascii="Arial" w:eastAsia="Arial" w:hAnsi="Arial" w:cs="Arial"/>
          <w:i/>
          <w:sz w:val="28"/>
          <w:szCs w:val="28"/>
        </w:rPr>
        <w:t>the</w:t>
      </w:r>
      <w:r>
        <w:rPr>
          <w:rFonts w:ascii="Arial" w:eastAsia="Arial" w:hAnsi="Arial" w:cs="Arial"/>
          <w:i/>
          <w:spacing w:val="-2"/>
          <w:sz w:val="28"/>
          <w:szCs w:val="28"/>
        </w:rPr>
        <w:t xml:space="preserve"> </w:t>
      </w:r>
      <w:r w:rsidR="003210BD">
        <w:rPr>
          <w:rFonts w:ascii="Arial" w:eastAsia="Arial" w:hAnsi="Arial" w:cs="Arial"/>
          <w:i/>
          <w:spacing w:val="-1"/>
          <w:sz w:val="28"/>
          <w:szCs w:val="28"/>
        </w:rPr>
        <w:t>District Trio</w:t>
      </w:r>
      <w:r>
        <w:rPr>
          <w:rFonts w:ascii="Arial" w:eastAsia="Arial" w:hAnsi="Arial" w:cs="Arial"/>
          <w:i/>
          <w:spacing w:val="-9"/>
          <w:sz w:val="28"/>
          <w:szCs w:val="28"/>
        </w:rPr>
        <w:t xml:space="preserve"> </w:t>
      </w:r>
      <w:r>
        <w:rPr>
          <w:rFonts w:ascii="Arial" w:eastAsia="Arial" w:hAnsi="Arial" w:cs="Arial"/>
          <w:i/>
          <w:sz w:val="28"/>
          <w:szCs w:val="28"/>
        </w:rPr>
        <w:t>(</w:t>
      </w:r>
      <w:r>
        <w:rPr>
          <w:rFonts w:ascii="Arial" w:eastAsia="Arial" w:hAnsi="Arial" w:cs="Arial"/>
          <w:i/>
          <w:spacing w:val="1"/>
          <w:sz w:val="28"/>
          <w:szCs w:val="28"/>
        </w:rPr>
        <w:t>D</w:t>
      </w:r>
      <w:r>
        <w:rPr>
          <w:rFonts w:ascii="Arial" w:eastAsia="Arial" w:hAnsi="Arial" w:cs="Arial"/>
          <w:i/>
          <w:sz w:val="28"/>
          <w:szCs w:val="28"/>
        </w:rPr>
        <w:t>G,</w:t>
      </w:r>
      <w:r>
        <w:rPr>
          <w:rFonts w:ascii="Arial" w:eastAsia="Arial" w:hAnsi="Arial" w:cs="Arial"/>
          <w:i/>
          <w:spacing w:val="-7"/>
          <w:sz w:val="28"/>
          <w:szCs w:val="28"/>
        </w:rPr>
        <w:t xml:space="preserve"> </w:t>
      </w:r>
      <w:r w:rsidR="0064390E">
        <w:rPr>
          <w:rFonts w:ascii="Arial" w:eastAsia="Arial" w:hAnsi="Arial" w:cs="Arial"/>
          <w:i/>
          <w:sz w:val="28"/>
          <w:szCs w:val="28"/>
        </w:rPr>
        <w:t>PQD</w:t>
      </w:r>
      <w:r>
        <w:rPr>
          <w:rFonts w:ascii="Arial" w:eastAsia="Arial" w:hAnsi="Arial" w:cs="Arial"/>
          <w:i/>
          <w:sz w:val="28"/>
          <w:szCs w:val="28"/>
        </w:rPr>
        <w:t>,</w:t>
      </w:r>
      <w:r>
        <w:rPr>
          <w:rFonts w:ascii="Arial" w:eastAsia="Arial" w:hAnsi="Arial" w:cs="Arial"/>
          <w:i/>
          <w:spacing w:val="-9"/>
          <w:sz w:val="28"/>
          <w:szCs w:val="28"/>
        </w:rPr>
        <w:t xml:space="preserve"> </w:t>
      </w:r>
      <w:r w:rsidR="0064390E">
        <w:rPr>
          <w:rFonts w:ascii="Arial" w:eastAsia="Arial" w:hAnsi="Arial" w:cs="Arial"/>
          <w:i/>
          <w:spacing w:val="1"/>
          <w:sz w:val="28"/>
          <w:szCs w:val="28"/>
        </w:rPr>
        <w:t>CGD</w:t>
      </w:r>
      <w:r>
        <w:rPr>
          <w:rFonts w:ascii="Arial" w:eastAsia="Arial" w:hAnsi="Arial" w:cs="Arial"/>
          <w:i/>
          <w:sz w:val="28"/>
          <w:szCs w:val="28"/>
        </w:rPr>
        <w:t>)</w:t>
      </w:r>
      <w:r w:rsidR="00EA027A">
        <w:rPr>
          <w:rFonts w:ascii="Arial" w:eastAsia="Arial" w:hAnsi="Arial" w:cs="Arial"/>
          <w:i/>
          <w:sz w:val="28"/>
          <w:szCs w:val="28"/>
        </w:rPr>
        <w:t>.</w:t>
      </w:r>
      <w:r>
        <w:rPr>
          <w:rFonts w:ascii="Arial" w:eastAsia="Arial" w:hAnsi="Arial" w:cs="Arial"/>
          <w:i/>
          <w:sz w:val="28"/>
          <w:szCs w:val="28"/>
        </w:rPr>
        <w:t xml:space="preserve"> </w:t>
      </w:r>
      <w:r>
        <w:rPr>
          <w:rFonts w:ascii="Arial" w:eastAsia="Arial" w:hAnsi="Arial" w:cs="Arial"/>
          <w:i/>
          <w:spacing w:val="1"/>
          <w:sz w:val="28"/>
          <w:szCs w:val="28"/>
        </w:rPr>
        <w:t xml:space="preserve"> </w:t>
      </w:r>
      <w:r>
        <w:rPr>
          <w:rFonts w:ascii="Arial" w:eastAsia="Arial" w:hAnsi="Arial" w:cs="Arial"/>
          <w:i/>
          <w:sz w:val="28"/>
          <w:szCs w:val="28"/>
        </w:rPr>
        <w:t>If</w:t>
      </w:r>
      <w:r>
        <w:rPr>
          <w:rFonts w:ascii="Arial" w:eastAsia="Arial" w:hAnsi="Arial" w:cs="Arial"/>
          <w:i/>
          <w:spacing w:val="-3"/>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her</w:t>
      </w:r>
      <w:r>
        <w:rPr>
          <w:rFonts w:ascii="Arial" w:eastAsia="Arial" w:hAnsi="Arial" w:cs="Arial"/>
          <w:i/>
          <w:sz w:val="28"/>
          <w:szCs w:val="28"/>
        </w:rPr>
        <w:t>e</w:t>
      </w:r>
      <w:r>
        <w:rPr>
          <w:rFonts w:ascii="Arial" w:eastAsia="Arial" w:hAnsi="Arial" w:cs="Arial"/>
          <w:i/>
          <w:spacing w:val="-6"/>
          <w:sz w:val="28"/>
          <w:szCs w:val="28"/>
        </w:rPr>
        <w:t xml:space="preserve"> </w:t>
      </w:r>
      <w:r>
        <w:rPr>
          <w:rFonts w:ascii="Arial" w:eastAsia="Arial" w:hAnsi="Arial" w:cs="Arial"/>
          <w:i/>
          <w:sz w:val="28"/>
          <w:szCs w:val="28"/>
        </w:rPr>
        <w:t>a</w:t>
      </w:r>
      <w:r>
        <w:rPr>
          <w:rFonts w:ascii="Arial" w:eastAsia="Arial" w:hAnsi="Arial" w:cs="Arial"/>
          <w:i/>
          <w:spacing w:val="1"/>
          <w:sz w:val="28"/>
          <w:szCs w:val="28"/>
        </w:rPr>
        <w:t>r</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suffici</w:t>
      </w:r>
      <w:r>
        <w:rPr>
          <w:rFonts w:ascii="Arial" w:eastAsia="Arial" w:hAnsi="Arial" w:cs="Arial"/>
          <w:i/>
          <w:spacing w:val="2"/>
          <w:sz w:val="28"/>
          <w:szCs w:val="28"/>
        </w:rPr>
        <w:t>e</w:t>
      </w:r>
      <w:r>
        <w:rPr>
          <w:rFonts w:ascii="Arial" w:eastAsia="Arial" w:hAnsi="Arial" w:cs="Arial"/>
          <w:i/>
          <w:spacing w:val="1"/>
          <w:sz w:val="28"/>
          <w:szCs w:val="28"/>
        </w:rPr>
        <w:t>n</w:t>
      </w:r>
      <w:r>
        <w:rPr>
          <w:rFonts w:ascii="Arial" w:eastAsia="Arial" w:hAnsi="Arial" w:cs="Arial"/>
          <w:i/>
          <w:sz w:val="28"/>
          <w:szCs w:val="28"/>
        </w:rPr>
        <w:t xml:space="preserve">t </w:t>
      </w:r>
      <w:r>
        <w:rPr>
          <w:rFonts w:ascii="Arial" w:eastAsia="Arial" w:hAnsi="Arial" w:cs="Arial"/>
          <w:i/>
          <w:spacing w:val="1"/>
          <w:sz w:val="28"/>
          <w:szCs w:val="28"/>
        </w:rPr>
        <w:t>d</w:t>
      </w:r>
      <w:r>
        <w:rPr>
          <w:rFonts w:ascii="Arial" w:eastAsia="Arial" w:hAnsi="Arial" w:cs="Arial"/>
          <w:i/>
          <w:sz w:val="28"/>
          <w:szCs w:val="28"/>
        </w:rPr>
        <w:t>ist</w:t>
      </w:r>
      <w:r>
        <w:rPr>
          <w:rFonts w:ascii="Arial" w:eastAsia="Arial" w:hAnsi="Arial" w:cs="Arial"/>
          <w:i/>
          <w:spacing w:val="1"/>
          <w:sz w:val="28"/>
          <w:szCs w:val="28"/>
        </w:rPr>
        <w:t>ri</w:t>
      </w:r>
      <w:r>
        <w:rPr>
          <w:rFonts w:ascii="Arial" w:eastAsia="Arial" w:hAnsi="Arial" w:cs="Arial"/>
          <w:i/>
          <w:sz w:val="28"/>
          <w:szCs w:val="28"/>
        </w:rPr>
        <w:t>ct</w:t>
      </w:r>
      <w:r>
        <w:rPr>
          <w:rFonts w:ascii="Arial" w:eastAsia="Arial" w:hAnsi="Arial" w:cs="Arial"/>
          <w:i/>
          <w:spacing w:val="-9"/>
          <w:sz w:val="28"/>
          <w:szCs w:val="28"/>
        </w:rPr>
        <w:t xml:space="preserve"> </w:t>
      </w:r>
      <w:r>
        <w:rPr>
          <w:rFonts w:ascii="Arial" w:eastAsia="Arial" w:hAnsi="Arial" w:cs="Arial"/>
          <w:i/>
          <w:sz w:val="28"/>
          <w:szCs w:val="28"/>
        </w:rPr>
        <w:t>l</w:t>
      </w:r>
      <w:r>
        <w:rPr>
          <w:rFonts w:ascii="Arial" w:eastAsia="Arial" w:hAnsi="Arial" w:cs="Arial"/>
          <w:i/>
          <w:spacing w:val="1"/>
          <w:sz w:val="28"/>
          <w:szCs w:val="28"/>
        </w:rPr>
        <w:t>eader</w:t>
      </w:r>
      <w:r>
        <w:rPr>
          <w:rFonts w:ascii="Arial" w:eastAsia="Arial" w:hAnsi="Arial" w:cs="Arial"/>
          <w:i/>
          <w:sz w:val="28"/>
          <w:szCs w:val="28"/>
        </w:rPr>
        <w:t>s</w:t>
      </w:r>
      <w:r>
        <w:rPr>
          <w:rFonts w:ascii="Arial" w:eastAsia="Arial" w:hAnsi="Arial" w:cs="Arial"/>
          <w:i/>
          <w:spacing w:val="-9"/>
          <w:sz w:val="28"/>
          <w:szCs w:val="28"/>
        </w:rPr>
        <w:t xml:space="preserve"> </w:t>
      </w:r>
      <w:r>
        <w:rPr>
          <w:rFonts w:ascii="Arial" w:eastAsia="Arial" w:hAnsi="Arial" w:cs="Arial"/>
          <w:i/>
          <w:sz w:val="28"/>
          <w:szCs w:val="28"/>
        </w:rPr>
        <w:t>(two</w:t>
      </w:r>
      <w:r>
        <w:rPr>
          <w:rFonts w:ascii="Arial" w:eastAsia="Arial" w:hAnsi="Arial" w:cs="Arial"/>
          <w:i/>
          <w:spacing w:val="-4"/>
          <w:sz w:val="28"/>
          <w:szCs w:val="28"/>
        </w:rPr>
        <w:t xml:space="preserve"> </w:t>
      </w:r>
      <w:r>
        <w:rPr>
          <w:rFonts w:ascii="Arial" w:eastAsia="Arial" w:hAnsi="Arial" w:cs="Arial"/>
          <w:i/>
          <w:sz w:val="28"/>
          <w:szCs w:val="28"/>
        </w:rPr>
        <w:t>or</w:t>
      </w:r>
      <w:r>
        <w:rPr>
          <w:rFonts w:ascii="Arial" w:eastAsia="Arial" w:hAnsi="Arial" w:cs="Arial"/>
          <w:i/>
          <w:spacing w:val="-1"/>
          <w:sz w:val="28"/>
          <w:szCs w:val="28"/>
        </w:rPr>
        <w:t xml:space="preserve"> </w:t>
      </w:r>
      <w:r>
        <w:rPr>
          <w:rFonts w:ascii="Arial" w:eastAsia="Arial" w:hAnsi="Arial" w:cs="Arial"/>
          <w:i/>
          <w:spacing w:val="-2"/>
          <w:sz w:val="28"/>
          <w:szCs w:val="28"/>
        </w:rPr>
        <w:t>m</w:t>
      </w:r>
      <w:r>
        <w:rPr>
          <w:rFonts w:ascii="Arial" w:eastAsia="Arial" w:hAnsi="Arial" w:cs="Arial"/>
          <w:i/>
          <w:spacing w:val="1"/>
          <w:sz w:val="28"/>
          <w:szCs w:val="28"/>
        </w:rPr>
        <w:t>ore</w:t>
      </w:r>
      <w:r>
        <w:rPr>
          <w:rFonts w:ascii="Arial" w:eastAsia="Arial" w:hAnsi="Arial" w:cs="Arial"/>
          <w:i/>
          <w:sz w:val="28"/>
          <w:szCs w:val="28"/>
        </w:rPr>
        <w:t>)</w:t>
      </w:r>
      <w:r>
        <w:rPr>
          <w:rFonts w:ascii="Arial" w:eastAsia="Arial" w:hAnsi="Arial" w:cs="Arial"/>
          <w:i/>
          <w:spacing w:val="-7"/>
          <w:sz w:val="28"/>
          <w:szCs w:val="28"/>
        </w:rPr>
        <w:t xml:space="preserve"> </w:t>
      </w:r>
      <w:r>
        <w:rPr>
          <w:rFonts w:ascii="Arial" w:eastAsia="Arial" w:hAnsi="Arial" w:cs="Arial"/>
          <w:i/>
          <w:sz w:val="28"/>
          <w:szCs w:val="28"/>
        </w:rPr>
        <w:t>at</w:t>
      </w:r>
      <w:r>
        <w:rPr>
          <w:rFonts w:ascii="Arial" w:eastAsia="Arial" w:hAnsi="Arial" w:cs="Arial"/>
          <w:i/>
          <w:spacing w:val="-2"/>
          <w:sz w:val="28"/>
          <w:szCs w:val="28"/>
        </w:rPr>
        <w:t xml:space="preserve"> </w:t>
      </w:r>
      <w:r>
        <w:rPr>
          <w:rFonts w:ascii="Arial" w:eastAsia="Arial" w:hAnsi="Arial" w:cs="Arial"/>
          <w:i/>
          <w:sz w:val="28"/>
          <w:szCs w:val="28"/>
        </w:rPr>
        <w:t>an</w:t>
      </w:r>
      <w:r>
        <w:rPr>
          <w:rFonts w:ascii="Arial" w:eastAsia="Arial" w:hAnsi="Arial" w:cs="Arial"/>
          <w:i/>
          <w:spacing w:val="-1"/>
          <w:sz w:val="28"/>
          <w:szCs w:val="28"/>
        </w:rPr>
        <w:t xml:space="preserve"> </w:t>
      </w:r>
      <w:r>
        <w:rPr>
          <w:rFonts w:ascii="Arial" w:eastAsia="Arial" w:hAnsi="Arial" w:cs="Arial"/>
          <w:i/>
          <w:sz w:val="28"/>
          <w:szCs w:val="28"/>
        </w:rPr>
        <w:t>a</w:t>
      </w:r>
      <w:r>
        <w:rPr>
          <w:rFonts w:ascii="Arial" w:eastAsia="Arial" w:hAnsi="Arial" w:cs="Arial"/>
          <w:i/>
          <w:spacing w:val="1"/>
          <w:sz w:val="28"/>
          <w:szCs w:val="28"/>
        </w:rPr>
        <w:t>re</w:t>
      </w:r>
      <w:r>
        <w:rPr>
          <w:rFonts w:ascii="Arial" w:eastAsia="Arial" w:hAnsi="Arial" w:cs="Arial"/>
          <w:i/>
          <w:sz w:val="28"/>
          <w:szCs w:val="28"/>
        </w:rPr>
        <w:t>a</w:t>
      </w:r>
      <w:r>
        <w:rPr>
          <w:rFonts w:ascii="Arial" w:eastAsia="Arial" w:hAnsi="Arial" w:cs="Arial"/>
          <w:i/>
          <w:spacing w:val="-6"/>
          <w:sz w:val="28"/>
          <w:szCs w:val="28"/>
        </w:rPr>
        <w:t xml:space="preserve"> </w:t>
      </w:r>
      <w:r>
        <w:rPr>
          <w:rFonts w:ascii="Arial" w:eastAsia="Arial" w:hAnsi="Arial" w:cs="Arial"/>
          <w:i/>
          <w:sz w:val="28"/>
          <w:szCs w:val="28"/>
        </w:rPr>
        <w:t>or</w:t>
      </w:r>
      <w:r>
        <w:rPr>
          <w:rFonts w:ascii="Arial" w:eastAsia="Arial" w:hAnsi="Arial" w:cs="Arial"/>
          <w:i/>
          <w:spacing w:val="-1"/>
          <w:sz w:val="28"/>
          <w:szCs w:val="28"/>
        </w:rPr>
        <w:t xml:space="preserve"> </w:t>
      </w:r>
      <w:r>
        <w:rPr>
          <w:rFonts w:ascii="Arial" w:eastAsia="Arial" w:hAnsi="Arial" w:cs="Arial"/>
          <w:i/>
          <w:sz w:val="28"/>
          <w:szCs w:val="28"/>
        </w:rPr>
        <w:t>d</w:t>
      </w:r>
      <w:r>
        <w:rPr>
          <w:rFonts w:ascii="Arial" w:eastAsia="Arial" w:hAnsi="Arial" w:cs="Arial"/>
          <w:i/>
          <w:spacing w:val="1"/>
          <w:sz w:val="28"/>
          <w:szCs w:val="28"/>
        </w:rPr>
        <w:t>i</w:t>
      </w:r>
      <w:r>
        <w:rPr>
          <w:rFonts w:ascii="Arial" w:eastAsia="Arial" w:hAnsi="Arial" w:cs="Arial"/>
          <w:i/>
          <w:sz w:val="28"/>
          <w:szCs w:val="28"/>
        </w:rPr>
        <w:t>vis</w:t>
      </w:r>
      <w:r>
        <w:rPr>
          <w:rFonts w:ascii="Arial" w:eastAsia="Arial" w:hAnsi="Arial" w:cs="Arial"/>
          <w:i/>
          <w:spacing w:val="1"/>
          <w:sz w:val="28"/>
          <w:szCs w:val="28"/>
        </w:rPr>
        <w:t>io</w:t>
      </w:r>
      <w:r>
        <w:rPr>
          <w:rFonts w:ascii="Arial" w:eastAsia="Arial" w:hAnsi="Arial" w:cs="Arial"/>
          <w:i/>
          <w:sz w:val="28"/>
          <w:szCs w:val="28"/>
        </w:rPr>
        <w:t>n</w:t>
      </w:r>
      <w:r>
        <w:rPr>
          <w:rFonts w:ascii="Arial" w:eastAsia="Arial" w:hAnsi="Arial" w:cs="Arial"/>
          <w:i/>
          <w:spacing w:val="-9"/>
          <w:sz w:val="28"/>
          <w:szCs w:val="28"/>
        </w:rPr>
        <w:t xml:space="preserve"> </w:t>
      </w:r>
      <w:r>
        <w:rPr>
          <w:rFonts w:ascii="Arial" w:eastAsia="Arial" w:hAnsi="Arial" w:cs="Arial"/>
          <w:i/>
          <w:sz w:val="28"/>
          <w:szCs w:val="28"/>
        </w:rPr>
        <w:t>co</w:t>
      </w:r>
      <w:r>
        <w:rPr>
          <w:rFonts w:ascii="Arial" w:eastAsia="Arial" w:hAnsi="Arial" w:cs="Arial"/>
          <w:i/>
          <w:spacing w:val="2"/>
          <w:sz w:val="28"/>
          <w:szCs w:val="28"/>
        </w:rPr>
        <w:t>n</w:t>
      </w:r>
      <w:r>
        <w:rPr>
          <w:rFonts w:ascii="Arial" w:eastAsia="Arial" w:hAnsi="Arial" w:cs="Arial"/>
          <w:i/>
          <w:sz w:val="28"/>
          <w:szCs w:val="28"/>
        </w:rPr>
        <w:t>test,</w:t>
      </w:r>
      <w:r>
        <w:rPr>
          <w:rFonts w:ascii="Arial" w:eastAsia="Arial" w:hAnsi="Arial" w:cs="Arial"/>
          <w:i/>
          <w:spacing w:val="-11"/>
          <w:sz w:val="28"/>
          <w:szCs w:val="28"/>
        </w:rPr>
        <w:t xml:space="preserve"> </w:t>
      </w:r>
      <w:r>
        <w:rPr>
          <w:rFonts w:ascii="Arial" w:eastAsia="Arial" w:hAnsi="Arial" w:cs="Arial"/>
          <w:i/>
          <w:sz w:val="28"/>
          <w:szCs w:val="28"/>
        </w:rPr>
        <w:t>the</w:t>
      </w:r>
      <w:r>
        <w:rPr>
          <w:rFonts w:ascii="Arial" w:eastAsia="Arial" w:hAnsi="Arial" w:cs="Arial"/>
          <w:i/>
          <w:spacing w:val="-2"/>
          <w:sz w:val="28"/>
          <w:szCs w:val="28"/>
        </w:rPr>
        <w:t xml:space="preserve"> </w:t>
      </w:r>
      <w:r>
        <w:rPr>
          <w:rFonts w:ascii="Arial" w:eastAsia="Arial" w:hAnsi="Arial" w:cs="Arial"/>
          <w:i/>
          <w:sz w:val="28"/>
          <w:szCs w:val="28"/>
        </w:rPr>
        <w:t>C</w:t>
      </w:r>
      <w:r>
        <w:rPr>
          <w:rFonts w:ascii="Arial" w:eastAsia="Arial" w:hAnsi="Arial" w:cs="Arial"/>
          <w:i/>
          <w:spacing w:val="1"/>
          <w:sz w:val="28"/>
          <w:szCs w:val="28"/>
        </w:rPr>
        <w:t>h</w:t>
      </w:r>
      <w:r>
        <w:rPr>
          <w:rFonts w:ascii="Arial" w:eastAsia="Arial" w:hAnsi="Arial" w:cs="Arial"/>
          <w:i/>
          <w:sz w:val="28"/>
          <w:szCs w:val="28"/>
        </w:rPr>
        <w:t>i</w:t>
      </w:r>
      <w:r>
        <w:rPr>
          <w:rFonts w:ascii="Arial" w:eastAsia="Arial" w:hAnsi="Arial" w:cs="Arial"/>
          <w:i/>
          <w:spacing w:val="1"/>
          <w:sz w:val="28"/>
          <w:szCs w:val="28"/>
        </w:rPr>
        <w:t>e</w:t>
      </w:r>
      <w:r>
        <w:rPr>
          <w:rFonts w:ascii="Arial" w:eastAsia="Arial" w:hAnsi="Arial" w:cs="Arial"/>
          <w:i/>
          <w:sz w:val="28"/>
          <w:szCs w:val="28"/>
        </w:rPr>
        <w:t>f</w:t>
      </w:r>
      <w:r>
        <w:rPr>
          <w:rFonts w:ascii="Arial" w:eastAsia="Arial" w:hAnsi="Arial" w:cs="Arial"/>
          <w:i/>
          <w:spacing w:val="-8"/>
          <w:sz w:val="28"/>
          <w:szCs w:val="28"/>
        </w:rPr>
        <w:t xml:space="preserve"> </w:t>
      </w:r>
      <w:r>
        <w:rPr>
          <w:rFonts w:ascii="Arial" w:eastAsia="Arial" w:hAnsi="Arial" w:cs="Arial"/>
          <w:i/>
          <w:sz w:val="28"/>
          <w:szCs w:val="28"/>
        </w:rPr>
        <w:t>J</w:t>
      </w:r>
      <w:r>
        <w:rPr>
          <w:rFonts w:ascii="Arial" w:eastAsia="Arial" w:hAnsi="Arial" w:cs="Arial"/>
          <w:i/>
          <w:spacing w:val="1"/>
          <w:sz w:val="28"/>
          <w:szCs w:val="28"/>
        </w:rPr>
        <w:t>udg</w:t>
      </w:r>
      <w:r>
        <w:rPr>
          <w:rFonts w:ascii="Arial" w:eastAsia="Arial" w:hAnsi="Arial" w:cs="Arial"/>
          <w:i/>
          <w:sz w:val="28"/>
          <w:szCs w:val="28"/>
        </w:rPr>
        <w:t>e</w:t>
      </w:r>
      <w:r>
        <w:rPr>
          <w:rFonts w:ascii="Arial" w:eastAsia="Arial" w:hAnsi="Arial" w:cs="Arial"/>
          <w:i/>
          <w:spacing w:val="-8"/>
          <w:sz w:val="28"/>
          <w:szCs w:val="28"/>
        </w:rPr>
        <w:t xml:space="preserve"> </w:t>
      </w:r>
      <w:r>
        <w:rPr>
          <w:rFonts w:ascii="Arial" w:eastAsia="Arial" w:hAnsi="Arial" w:cs="Arial"/>
          <w:i/>
          <w:sz w:val="28"/>
          <w:szCs w:val="28"/>
        </w:rPr>
        <w:t>d</w:t>
      </w:r>
      <w:r>
        <w:rPr>
          <w:rFonts w:ascii="Arial" w:eastAsia="Arial" w:hAnsi="Arial" w:cs="Arial"/>
          <w:i/>
          <w:spacing w:val="2"/>
          <w:sz w:val="28"/>
          <w:szCs w:val="28"/>
        </w:rPr>
        <w:t>o</w:t>
      </w:r>
      <w:r>
        <w:rPr>
          <w:rFonts w:ascii="Arial" w:eastAsia="Arial" w:hAnsi="Arial" w:cs="Arial"/>
          <w:i/>
          <w:spacing w:val="1"/>
          <w:sz w:val="28"/>
          <w:szCs w:val="28"/>
        </w:rPr>
        <w:t>e</w:t>
      </w:r>
      <w:r>
        <w:rPr>
          <w:rFonts w:ascii="Arial" w:eastAsia="Arial" w:hAnsi="Arial" w:cs="Arial"/>
          <w:i/>
          <w:sz w:val="28"/>
          <w:szCs w:val="28"/>
        </w:rPr>
        <w:t>s</w:t>
      </w:r>
      <w:r>
        <w:rPr>
          <w:rFonts w:ascii="Arial" w:eastAsia="Arial" w:hAnsi="Arial" w:cs="Arial"/>
          <w:i/>
          <w:spacing w:val="-6"/>
          <w:sz w:val="28"/>
          <w:szCs w:val="28"/>
        </w:rPr>
        <w:t xml:space="preserve"> </w:t>
      </w:r>
      <w:r>
        <w:rPr>
          <w:rFonts w:ascii="Arial" w:eastAsia="Arial" w:hAnsi="Arial" w:cs="Arial"/>
          <w:i/>
          <w:sz w:val="28"/>
          <w:szCs w:val="28"/>
        </w:rPr>
        <w:t>n</w:t>
      </w:r>
      <w:r>
        <w:rPr>
          <w:rFonts w:ascii="Arial" w:eastAsia="Arial" w:hAnsi="Arial" w:cs="Arial"/>
          <w:i/>
          <w:spacing w:val="2"/>
          <w:sz w:val="28"/>
          <w:szCs w:val="28"/>
        </w:rPr>
        <w:t>o</w:t>
      </w:r>
      <w:r>
        <w:rPr>
          <w:rFonts w:ascii="Arial" w:eastAsia="Arial" w:hAnsi="Arial" w:cs="Arial"/>
          <w:i/>
          <w:sz w:val="28"/>
          <w:szCs w:val="28"/>
        </w:rPr>
        <w:t xml:space="preserve">t </w:t>
      </w:r>
      <w:r>
        <w:rPr>
          <w:rFonts w:ascii="Arial" w:eastAsia="Arial" w:hAnsi="Arial" w:cs="Arial"/>
          <w:i/>
          <w:spacing w:val="1"/>
          <w:sz w:val="28"/>
          <w:szCs w:val="28"/>
        </w:rPr>
        <w:t>a</w:t>
      </w:r>
      <w:r>
        <w:rPr>
          <w:rFonts w:ascii="Arial" w:eastAsia="Arial" w:hAnsi="Arial" w:cs="Arial"/>
          <w:i/>
          <w:sz w:val="28"/>
          <w:szCs w:val="28"/>
        </w:rPr>
        <w:t>ssist</w:t>
      </w:r>
      <w:r>
        <w:rPr>
          <w:rFonts w:ascii="Arial" w:eastAsia="Arial" w:hAnsi="Arial" w:cs="Arial"/>
          <w:i/>
          <w:spacing w:val="-7"/>
          <w:sz w:val="28"/>
          <w:szCs w:val="28"/>
        </w:rPr>
        <w:t xml:space="preserve"> </w:t>
      </w:r>
      <w:r>
        <w:rPr>
          <w:rFonts w:ascii="Arial" w:eastAsia="Arial" w:hAnsi="Arial" w:cs="Arial"/>
          <w:i/>
          <w:sz w:val="28"/>
          <w:szCs w:val="28"/>
        </w:rPr>
        <w:t>at</w:t>
      </w:r>
      <w:r>
        <w:rPr>
          <w:rFonts w:ascii="Arial" w:eastAsia="Arial" w:hAnsi="Arial" w:cs="Arial"/>
          <w:i/>
          <w:spacing w:val="-2"/>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he</w:t>
      </w:r>
      <w:r>
        <w:rPr>
          <w:rFonts w:ascii="Arial" w:eastAsia="Arial" w:hAnsi="Arial" w:cs="Arial"/>
          <w:i/>
          <w:sz w:val="28"/>
          <w:szCs w:val="28"/>
        </w:rPr>
        <w:t>se</w:t>
      </w:r>
      <w:r>
        <w:rPr>
          <w:rFonts w:ascii="Arial" w:eastAsia="Arial" w:hAnsi="Arial" w:cs="Arial"/>
          <w:i/>
          <w:spacing w:val="-7"/>
          <w:sz w:val="28"/>
          <w:szCs w:val="28"/>
        </w:rPr>
        <w:t xml:space="preserve"> </w:t>
      </w:r>
      <w:r>
        <w:rPr>
          <w:rFonts w:ascii="Arial" w:eastAsia="Arial" w:hAnsi="Arial" w:cs="Arial"/>
          <w:i/>
          <w:sz w:val="28"/>
          <w:szCs w:val="28"/>
        </w:rPr>
        <w:t>co</w:t>
      </w:r>
      <w:r>
        <w:rPr>
          <w:rFonts w:ascii="Arial" w:eastAsia="Arial" w:hAnsi="Arial" w:cs="Arial"/>
          <w:i/>
          <w:spacing w:val="2"/>
          <w:sz w:val="28"/>
          <w:szCs w:val="28"/>
        </w:rPr>
        <w:t>n</w:t>
      </w:r>
      <w:r>
        <w:rPr>
          <w:rFonts w:ascii="Arial" w:eastAsia="Arial" w:hAnsi="Arial" w:cs="Arial"/>
          <w:i/>
          <w:sz w:val="28"/>
          <w:szCs w:val="28"/>
        </w:rPr>
        <w:t>tests</w:t>
      </w:r>
      <w:r>
        <w:rPr>
          <w:rFonts w:ascii="Arial" w:eastAsia="Arial" w:hAnsi="Arial" w:cs="Arial"/>
          <w:i/>
          <w:spacing w:val="-10"/>
          <w:sz w:val="28"/>
          <w:szCs w:val="28"/>
        </w:rPr>
        <w:t xml:space="preserve"> </w:t>
      </w:r>
      <w:r>
        <w:rPr>
          <w:rFonts w:ascii="Arial" w:eastAsia="Arial" w:hAnsi="Arial" w:cs="Arial"/>
          <w:i/>
          <w:sz w:val="28"/>
          <w:szCs w:val="28"/>
        </w:rPr>
        <w:t>e</w:t>
      </w:r>
      <w:r>
        <w:rPr>
          <w:rFonts w:ascii="Arial" w:eastAsia="Arial" w:hAnsi="Arial" w:cs="Arial"/>
          <w:i/>
          <w:spacing w:val="1"/>
          <w:sz w:val="28"/>
          <w:szCs w:val="28"/>
        </w:rPr>
        <w:t>i</w:t>
      </w:r>
      <w:r>
        <w:rPr>
          <w:rFonts w:ascii="Arial" w:eastAsia="Arial" w:hAnsi="Arial" w:cs="Arial"/>
          <w:i/>
          <w:sz w:val="28"/>
          <w:szCs w:val="28"/>
        </w:rPr>
        <w:t>th</w:t>
      </w:r>
      <w:r>
        <w:rPr>
          <w:rFonts w:ascii="Arial" w:eastAsia="Arial" w:hAnsi="Arial" w:cs="Arial"/>
          <w:i/>
          <w:spacing w:val="2"/>
          <w:sz w:val="28"/>
          <w:szCs w:val="28"/>
        </w:rPr>
        <w:t>e</w:t>
      </w:r>
      <w:r>
        <w:rPr>
          <w:rFonts w:ascii="Arial" w:eastAsia="Arial" w:hAnsi="Arial" w:cs="Arial"/>
          <w:i/>
          <w:spacing w:val="4"/>
          <w:sz w:val="28"/>
          <w:szCs w:val="28"/>
        </w:rPr>
        <w:t>r</w:t>
      </w:r>
      <w:r>
        <w:rPr>
          <w:rFonts w:ascii="Arial" w:eastAsia="Arial" w:hAnsi="Arial" w:cs="Arial"/>
          <w:i/>
          <w:sz w:val="28"/>
          <w:szCs w:val="28"/>
        </w:rPr>
        <w:t>.</w:t>
      </w:r>
    </w:p>
    <w:p w14:paraId="3ED32B9A" w14:textId="77777777" w:rsidR="00E15C6F" w:rsidRDefault="00E15C6F">
      <w:pPr>
        <w:spacing w:before="1" w:line="120" w:lineRule="exact"/>
        <w:rPr>
          <w:sz w:val="12"/>
          <w:szCs w:val="12"/>
        </w:rPr>
      </w:pPr>
    </w:p>
    <w:p w14:paraId="3ED32B9B" w14:textId="77777777" w:rsidR="00E15C6F" w:rsidRDefault="00E15C6F">
      <w:pPr>
        <w:spacing w:line="200" w:lineRule="exact"/>
      </w:pPr>
    </w:p>
    <w:p w14:paraId="3ED32B9C" w14:textId="6E03F79E" w:rsidR="00E15C6F" w:rsidRPr="00EA027A" w:rsidRDefault="00640D38">
      <w:pPr>
        <w:spacing w:line="320" w:lineRule="exact"/>
        <w:ind w:left="100" w:right="527"/>
        <w:rPr>
          <w:rFonts w:ascii="Arial" w:eastAsia="Arial" w:hAnsi="Arial" w:cs="Arial"/>
          <w:color w:val="808080" w:themeColor="background1" w:themeShade="80"/>
          <w:sz w:val="28"/>
          <w:szCs w:val="28"/>
        </w:rPr>
      </w:pPr>
      <w:r w:rsidRPr="00EA027A">
        <w:rPr>
          <w:rFonts w:ascii="Arial" w:eastAsia="Arial" w:hAnsi="Arial" w:cs="Arial"/>
          <w:i/>
          <w:color w:val="808080" w:themeColor="background1" w:themeShade="80"/>
          <w:spacing w:val="1"/>
          <w:sz w:val="28"/>
          <w:szCs w:val="28"/>
        </w:rPr>
        <w:t>(</w:t>
      </w:r>
      <w:r w:rsidRPr="00EA027A">
        <w:rPr>
          <w:rFonts w:ascii="Arial" w:eastAsia="Arial" w:hAnsi="Arial" w:cs="Arial"/>
          <w:i/>
          <w:color w:val="808080" w:themeColor="background1" w:themeShade="80"/>
          <w:spacing w:val="-1"/>
          <w:sz w:val="28"/>
          <w:szCs w:val="28"/>
        </w:rPr>
        <w:t>S</w:t>
      </w:r>
      <w:r w:rsidRPr="00EA027A">
        <w:rPr>
          <w:rFonts w:ascii="Arial" w:eastAsia="Arial" w:hAnsi="Arial" w:cs="Arial"/>
          <w:i/>
          <w:color w:val="808080" w:themeColor="background1" w:themeShade="80"/>
          <w:sz w:val="28"/>
          <w:szCs w:val="28"/>
        </w:rPr>
        <w:t>ta</w:t>
      </w:r>
      <w:r w:rsidRPr="00EA027A">
        <w:rPr>
          <w:rFonts w:ascii="Arial" w:eastAsia="Arial" w:hAnsi="Arial" w:cs="Arial"/>
          <w:i/>
          <w:color w:val="808080" w:themeColor="background1" w:themeShade="80"/>
          <w:spacing w:val="1"/>
          <w:sz w:val="28"/>
          <w:szCs w:val="28"/>
        </w:rPr>
        <w:t>r</w:t>
      </w:r>
      <w:r w:rsidRPr="00EA027A">
        <w:rPr>
          <w:rFonts w:ascii="Arial" w:eastAsia="Arial" w:hAnsi="Arial" w:cs="Arial"/>
          <w:i/>
          <w:color w:val="808080" w:themeColor="background1" w:themeShade="80"/>
          <w:sz w:val="28"/>
          <w:szCs w:val="28"/>
        </w:rPr>
        <w:t>t</w:t>
      </w:r>
      <w:r w:rsidRPr="00EA027A">
        <w:rPr>
          <w:rFonts w:ascii="Arial" w:eastAsia="Arial" w:hAnsi="Arial" w:cs="Arial"/>
          <w:i/>
          <w:color w:val="808080" w:themeColor="background1" w:themeShade="80"/>
          <w:spacing w:val="-8"/>
          <w:sz w:val="28"/>
          <w:szCs w:val="28"/>
        </w:rPr>
        <w:t xml:space="preserve"> </w:t>
      </w:r>
      <w:proofErr w:type="gramStart"/>
      <w:r w:rsidRPr="00EA027A">
        <w:rPr>
          <w:rFonts w:ascii="Arial" w:eastAsia="Arial" w:hAnsi="Arial" w:cs="Arial"/>
          <w:i/>
          <w:color w:val="808080" w:themeColor="background1" w:themeShade="80"/>
          <w:spacing w:val="1"/>
          <w:sz w:val="28"/>
          <w:szCs w:val="28"/>
        </w:rPr>
        <w:t>app</w:t>
      </w:r>
      <w:r w:rsidRPr="00EA027A">
        <w:rPr>
          <w:rFonts w:ascii="Arial" w:eastAsia="Arial" w:hAnsi="Arial" w:cs="Arial"/>
          <w:i/>
          <w:color w:val="808080" w:themeColor="background1" w:themeShade="80"/>
          <w:sz w:val="28"/>
          <w:szCs w:val="28"/>
        </w:rPr>
        <w:t>l</w:t>
      </w:r>
      <w:r w:rsidRPr="00EA027A">
        <w:rPr>
          <w:rFonts w:ascii="Arial" w:eastAsia="Arial" w:hAnsi="Arial" w:cs="Arial"/>
          <w:i/>
          <w:color w:val="808080" w:themeColor="background1" w:themeShade="80"/>
          <w:spacing w:val="1"/>
          <w:sz w:val="28"/>
          <w:szCs w:val="28"/>
        </w:rPr>
        <w:t>au</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1"/>
          <w:sz w:val="28"/>
          <w:szCs w:val="28"/>
        </w:rPr>
        <w:t>e</w:t>
      </w:r>
      <w:r w:rsidRPr="00EA027A">
        <w:rPr>
          <w:rFonts w:ascii="Arial" w:eastAsia="Arial" w:hAnsi="Arial" w:cs="Arial"/>
          <w:i/>
          <w:color w:val="808080" w:themeColor="background1" w:themeShade="80"/>
          <w:sz w:val="28"/>
          <w:szCs w:val="28"/>
        </w:rPr>
        <w:t>,</w:t>
      </w:r>
      <w:r w:rsidRPr="00EA027A">
        <w:rPr>
          <w:rFonts w:ascii="Arial" w:eastAsia="Arial" w:hAnsi="Arial" w:cs="Arial"/>
          <w:i/>
          <w:color w:val="808080" w:themeColor="background1" w:themeShade="80"/>
          <w:spacing w:val="-13"/>
          <w:sz w:val="28"/>
          <w:szCs w:val="28"/>
        </w:rPr>
        <w:t xml:space="preserve"> </w:t>
      </w:r>
      <w:r w:rsidRPr="00EA027A">
        <w:rPr>
          <w:rFonts w:ascii="Arial" w:eastAsia="Arial" w:hAnsi="Arial" w:cs="Arial"/>
          <w:i/>
          <w:color w:val="808080" w:themeColor="background1" w:themeShade="80"/>
          <w:spacing w:val="1"/>
          <w:sz w:val="28"/>
          <w:szCs w:val="28"/>
        </w:rPr>
        <w:t>an</w:t>
      </w:r>
      <w:r w:rsidRPr="00EA027A">
        <w:rPr>
          <w:rFonts w:ascii="Arial" w:eastAsia="Arial" w:hAnsi="Arial" w:cs="Arial"/>
          <w:i/>
          <w:color w:val="808080" w:themeColor="background1" w:themeShade="80"/>
          <w:sz w:val="28"/>
          <w:szCs w:val="28"/>
        </w:rPr>
        <w:t>d</w:t>
      </w:r>
      <w:proofErr w:type="gramEnd"/>
      <w:r w:rsidRPr="00EA027A">
        <w:rPr>
          <w:rFonts w:ascii="Arial" w:eastAsia="Arial" w:hAnsi="Arial" w:cs="Arial"/>
          <w:i/>
          <w:color w:val="808080" w:themeColor="background1" w:themeShade="80"/>
          <w:spacing w:val="-5"/>
          <w:sz w:val="28"/>
          <w:szCs w:val="28"/>
        </w:rPr>
        <w:t xml:space="preserve"> </w:t>
      </w:r>
      <w:r w:rsidR="00236A7B" w:rsidRPr="00EA027A">
        <w:rPr>
          <w:rFonts w:ascii="Arial" w:eastAsia="Arial" w:hAnsi="Arial" w:cs="Arial"/>
          <w:i/>
          <w:color w:val="808080" w:themeColor="background1" w:themeShade="80"/>
          <w:spacing w:val="-5"/>
          <w:sz w:val="28"/>
          <w:szCs w:val="28"/>
        </w:rPr>
        <w:t xml:space="preserve">wait for </w:t>
      </w:r>
      <w:r w:rsidR="00236A7B" w:rsidRPr="00EA027A">
        <w:rPr>
          <w:rFonts w:ascii="Arial" w:eastAsia="Arial" w:hAnsi="Arial" w:cs="Arial"/>
          <w:i/>
          <w:color w:val="808080" w:themeColor="background1" w:themeShade="80"/>
          <w:sz w:val="28"/>
          <w:szCs w:val="28"/>
        </w:rPr>
        <w:t xml:space="preserve">the </w:t>
      </w:r>
      <w:r w:rsidRPr="00EA027A">
        <w:rPr>
          <w:rFonts w:ascii="Arial" w:eastAsia="Arial" w:hAnsi="Arial" w:cs="Arial"/>
          <w:i/>
          <w:color w:val="808080" w:themeColor="background1" w:themeShade="80"/>
          <w:sz w:val="28"/>
          <w:szCs w:val="28"/>
        </w:rPr>
        <w:t>d</w:t>
      </w:r>
      <w:r w:rsidRPr="00EA027A">
        <w:rPr>
          <w:rFonts w:ascii="Arial" w:eastAsia="Arial" w:hAnsi="Arial" w:cs="Arial"/>
          <w:i/>
          <w:color w:val="808080" w:themeColor="background1" w:themeShade="80"/>
          <w:spacing w:val="1"/>
          <w:sz w:val="28"/>
          <w:szCs w:val="28"/>
        </w:rPr>
        <w:t>i</w:t>
      </w:r>
      <w:r w:rsidRPr="00EA027A">
        <w:rPr>
          <w:rFonts w:ascii="Arial" w:eastAsia="Arial" w:hAnsi="Arial" w:cs="Arial"/>
          <w:i/>
          <w:color w:val="808080" w:themeColor="background1" w:themeShade="80"/>
          <w:sz w:val="28"/>
          <w:szCs w:val="28"/>
        </w:rPr>
        <w:t>str</w:t>
      </w:r>
      <w:r w:rsidRPr="00EA027A">
        <w:rPr>
          <w:rFonts w:ascii="Arial" w:eastAsia="Arial" w:hAnsi="Arial" w:cs="Arial"/>
          <w:i/>
          <w:color w:val="808080" w:themeColor="background1" w:themeShade="80"/>
          <w:spacing w:val="1"/>
          <w:sz w:val="28"/>
          <w:szCs w:val="28"/>
        </w:rPr>
        <w:t>i</w:t>
      </w:r>
      <w:r w:rsidRPr="00EA027A">
        <w:rPr>
          <w:rFonts w:ascii="Arial" w:eastAsia="Arial" w:hAnsi="Arial" w:cs="Arial"/>
          <w:i/>
          <w:color w:val="808080" w:themeColor="background1" w:themeShade="80"/>
          <w:sz w:val="28"/>
          <w:szCs w:val="28"/>
        </w:rPr>
        <w:t>ct</w:t>
      </w:r>
      <w:r w:rsidRPr="00EA027A">
        <w:rPr>
          <w:rFonts w:ascii="Arial" w:eastAsia="Arial" w:hAnsi="Arial" w:cs="Arial"/>
          <w:i/>
          <w:color w:val="808080" w:themeColor="background1" w:themeShade="80"/>
          <w:spacing w:val="-9"/>
          <w:sz w:val="28"/>
          <w:szCs w:val="28"/>
        </w:rPr>
        <w:t xml:space="preserve"> </w:t>
      </w:r>
      <w:r w:rsidRPr="00EA027A">
        <w:rPr>
          <w:rFonts w:ascii="Arial" w:eastAsia="Arial" w:hAnsi="Arial" w:cs="Arial"/>
          <w:i/>
          <w:color w:val="808080" w:themeColor="background1" w:themeShade="80"/>
          <w:spacing w:val="1"/>
          <w:sz w:val="28"/>
          <w:szCs w:val="28"/>
        </w:rPr>
        <w:t>o</w:t>
      </w:r>
      <w:r w:rsidRPr="00EA027A">
        <w:rPr>
          <w:rFonts w:ascii="Arial" w:eastAsia="Arial" w:hAnsi="Arial" w:cs="Arial"/>
          <w:i/>
          <w:color w:val="808080" w:themeColor="background1" w:themeShade="80"/>
          <w:sz w:val="28"/>
          <w:szCs w:val="28"/>
        </w:rPr>
        <w:t>f</w:t>
      </w:r>
      <w:r w:rsidRPr="00EA027A">
        <w:rPr>
          <w:rFonts w:ascii="Arial" w:eastAsia="Arial" w:hAnsi="Arial" w:cs="Arial"/>
          <w:i/>
          <w:color w:val="808080" w:themeColor="background1" w:themeShade="80"/>
          <w:spacing w:val="-1"/>
          <w:sz w:val="28"/>
          <w:szCs w:val="28"/>
        </w:rPr>
        <w:t>f</w:t>
      </w:r>
      <w:r w:rsidRPr="00EA027A">
        <w:rPr>
          <w:rFonts w:ascii="Arial" w:eastAsia="Arial" w:hAnsi="Arial" w:cs="Arial"/>
          <w:i/>
          <w:color w:val="808080" w:themeColor="background1" w:themeShade="80"/>
          <w:sz w:val="28"/>
          <w:szCs w:val="28"/>
        </w:rPr>
        <w:t>ic</w:t>
      </w:r>
      <w:r w:rsidRPr="00EA027A">
        <w:rPr>
          <w:rFonts w:ascii="Arial" w:eastAsia="Arial" w:hAnsi="Arial" w:cs="Arial"/>
          <w:i/>
          <w:color w:val="808080" w:themeColor="background1" w:themeShade="80"/>
          <w:spacing w:val="1"/>
          <w:sz w:val="28"/>
          <w:szCs w:val="28"/>
        </w:rPr>
        <w:t>er</w:t>
      </w:r>
      <w:r w:rsidRPr="00EA027A">
        <w:rPr>
          <w:rFonts w:ascii="Arial" w:eastAsia="Arial" w:hAnsi="Arial" w:cs="Arial"/>
          <w:i/>
          <w:color w:val="808080" w:themeColor="background1" w:themeShade="80"/>
          <w:sz w:val="28"/>
          <w:szCs w:val="28"/>
        </w:rPr>
        <w:t>s</w:t>
      </w:r>
      <w:r w:rsidRPr="00EA027A">
        <w:rPr>
          <w:rFonts w:ascii="Arial" w:eastAsia="Arial" w:hAnsi="Arial" w:cs="Arial"/>
          <w:i/>
          <w:color w:val="808080" w:themeColor="background1" w:themeShade="80"/>
          <w:spacing w:val="-9"/>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 xml:space="preserve"> m</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ke</w:t>
      </w:r>
      <w:r w:rsidRPr="00EA027A">
        <w:rPr>
          <w:rFonts w:ascii="Arial" w:eastAsia="Arial" w:hAnsi="Arial" w:cs="Arial"/>
          <w:i/>
          <w:color w:val="808080" w:themeColor="background1" w:themeShade="80"/>
          <w:spacing w:val="-7"/>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pacing w:val="1"/>
          <w:sz w:val="28"/>
          <w:szCs w:val="28"/>
        </w:rPr>
        <w:t>he</w:t>
      </w:r>
      <w:r w:rsidRPr="00EA027A">
        <w:rPr>
          <w:rFonts w:ascii="Arial" w:eastAsia="Arial" w:hAnsi="Arial" w:cs="Arial"/>
          <w:i/>
          <w:color w:val="808080" w:themeColor="background1" w:themeShade="80"/>
          <w:sz w:val="28"/>
          <w:szCs w:val="28"/>
        </w:rPr>
        <w:t>ir w</w:t>
      </w:r>
      <w:r w:rsidRPr="00EA027A">
        <w:rPr>
          <w:rFonts w:ascii="Arial" w:eastAsia="Arial" w:hAnsi="Arial" w:cs="Arial"/>
          <w:i/>
          <w:color w:val="808080" w:themeColor="background1" w:themeShade="80"/>
          <w:spacing w:val="1"/>
          <w:sz w:val="28"/>
          <w:szCs w:val="28"/>
        </w:rPr>
        <w:t>a</w:t>
      </w:r>
      <w:r w:rsidRPr="00EA027A">
        <w:rPr>
          <w:rFonts w:ascii="Arial" w:eastAsia="Arial" w:hAnsi="Arial" w:cs="Arial"/>
          <w:i/>
          <w:color w:val="808080" w:themeColor="background1" w:themeShade="80"/>
          <w:sz w:val="28"/>
          <w:szCs w:val="28"/>
        </w:rPr>
        <w:t>y</w:t>
      </w:r>
      <w:r w:rsidRPr="00EA027A">
        <w:rPr>
          <w:rFonts w:ascii="Arial" w:eastAsia="Arial" w:hAnsi="Arial" w:cs="Arial"/>
          <w:i/>
          <w:color w:val="808080" w:themeColor="background1" w:themeShade="80"/>
          <w:spacing w:val="-5"/>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z w:val="28"/>
          <w:szCs w:val="28"/>
        </w:rPr>
        <w:t>o</w:t>
      </w:r>
      <w:r w:rsidRPr="00EA027A">
        <w:rPr>
          <w:rFonts w:ascii="Arial" w:eastAsia="Arial" w:hAnsi="Arial" w:cs="Arial"/>
          <w:i/>
          <w:color w:val="808080" w:themeColor="background1" w:themeShade="80"/>
          <w:spacing w:val="-2"/>
          <w:sz w:val="28"/>
          <w:szCs w:val="28"/>
        </w:rPr>
        <w:t xml:space="preserve"> </w:t>
      </w:r>
      <w:r w:rsidRPr="00EA027A">
        <w:rPr>
          <w:rFonts w:ascii="Arial" w:eastAsia="Arial" w:hAnsi="Arial" w:cs="Arial"/>
          <w:i/>
          <w:color w:val="808080" w:themeColor="background1" w:themeShade="80"/>
          <w:spacing w:val="-1"/>
          <w:sz w:val="28"/>
          <w:szCs w:val="28"/>
        </w:rPr>
        <w:t>t</w:t>
      </w:r>
      <w:r w:rsidRPr="00EA027A">
        <w:rPr>
          <w:rFonts w:ascii="Arial" w:eastAsia="Arial" w:hAnsi="Arial" w:cs="Arial"/>
          <w:i/>
          <w:color w:val="808080" w:themeColor="background1" w:themeShade="80"/>
          <w:spacing w:val="1"/>
          <w:sz w:val="28"/>
          <w:szCs w:val="28"/>
        </w:rPr>
        <w:t>h</w:t>
      </w:r>
      <w:r w:rsidRPr="00EA027A">
        <w:rPr>
          <w:rFonts w:ascii="Arial" w:eastAsia="Arial" w:hAnsi="Arial" w:cs="Arial"/>
          <w:i/>
          <w:color w:val="808080" w:themeColor="background1" w:themeShade="80"/>
          <w:sz w:val="28"/>
          <w:szCs w:val="28"/>
        </w:rPr>
        <w:t>e</w:t>
      </w:r>
      <w:r w:rsidRPr="00EA027A">
        <w:rPr>
          <w:rFonts w:ascii="Arial" w:eastAsia="Arial" w:hAnsi="Arial" w:cs="Arial"/>
          <w:i/>
          <w:color w:val="808080" w:themeColor="background1" w:themeShade="80"/>
          <w:spacing w:val="-4"/>
          <w:sz w:val="28"/>
          <w:szCs w:val="28"/>
        </w:rPr>
        <w:t xml:space="preserve"> </w:t>
      </w:r>
      <w:r w:rsidRPr="00EA027A">
        <w:rPr>
          <w:rFonts w:ascii="Arial" w:eastAsia="Arial" w:hAnsi="Arial" w:cs="Arial"/>
          <w:i/>
          <w:color w:val="808080" w:themeColor="background1" w:themeShade="80"/>
          <w:sz w:val="28"/>
          <w:szCs w:val="28"/>
        </w:rPr>
        <w:t>l</w:t>
      </w:r>
      <w:r w:rsidRPr="00EA027A">
        <w:rPr>
          <w:rFonts w:ascii="Arial" w:eastAsia="Arial" w:hAnsi="Arial" w:cs="Arial"/>
          <w:i/>
          <w:color w:val="808080" w:themeColor="background1" w:themeShade="80"/>
          <w:spacing w:val="1"/>
          <w:sz w:val="28"/>
          <w:szCs w:val="28"/>
        </w:rPr>
        <w:t>e</w:t>
      </w:r>
      <w:r w:rsidRPr="00EA027A">
        <w:rPr>
          <w:rFonts w:ascii="Arial" w:eastAsia="Arial" w:hAnsi="Arial" w:cs="Arial"/>
          <w:i/>
          <w:color w:val="808080" w:themeColor="background1" w:themeShade="80"/>
          <w:sz w:val="28"/>
          <w:szCs w:val="28"/>
        </w:rPr>
        <w:t>cte</w:t>
      </w:r>
      <w:r w:rsidRPr="00EA027A">
        <w:rPr>
          <w:rFonts w:ascii="Arial" w:eastAsia="Arial" w:hAnsi="Arial" w:cs="Arial"/>
          <w:i/>
          <w:color w:val="808080" w:themeColor="background1" w:themeShade="80"/>
          <w:spacing w:val="1"/>
          <w:sz w:val="28"/>
          <w:szCs w:val="28"/>
        </w:rPr>
        <w:t>rn</w:t>
      </w:r>
      <w:r w:rsidR="00236A7B" w:rsidRPr="00EA027A">
        <w:rPr>
          <w:rFonts w:ascii="Arial" w:eastAsia="Arial" w:hAnsi="Arial" w:cs="Arial"/>
          <w:i/>
          <w:color w:val="808080" w:themeColor="background1" w:themeShade="80"/>
          <w:sz w:val="28"/>
          <w:szCs w:val="28"/>
        </w:rPr>
        <w:t>.</w:t>
      </w:r>
      <w:r w:rsidRPr="00EA027A">
        <w:rPr>
          <w:rFonts w:ascii="Arial" w:eastAsia="Arial" w:hAnsi="Arial" w:cs="Arial"/>
          <w:i/>
          <w:color w:val="808080" w:themeColor="background1" w:themeShade="80"/>
          <w:sz w:val="28"/>
          <w:szCs w:val="28"/>
        </w:rPr>
        <w:t>)</w:t>
      </w:r>
    </w:p>
    <w:p w14:paraId="3ED32B9D" w14:textId="77777777" w:rsidR="00E15C6F" w:rsidRDefault="00E15C6F">
      <w:pPr>
        <w:spacing w:before="10" w:line="100" w:lineRule="exact"/>
        <w:rPr>
          <w:sz w:val="11"/>
          <w:szCs w:val="11"/>
        </w:rPr>
      </w:pPr>
    </w:p>
    <w:p w14:paraId="3ED32B9E" w14:textId="77777777" w:rsidR="00E15C6F" w:rsidRDefault="00E15C6F">
      <w:pPr>
        <w:spacing w:line="200" w:lineRule="exact"/>
      </w:pPr>
    </w:p>
    <w:p w14:paraId="3ED32B9F" w14:textId="77777777" w:rsidR="00E15C6F" w:rsidRDefault="00640D38">
      <w:pPr>
        <w:spacing w:line="320" w:lineRule="exact"/>
        <w:ind w:left="100" w:right="916"/>
        <w:rPr>
          <w:rFonts w:ascii="Arial" w:eastAsia="Arial" w:hAnsi="Arial" w:cs="Arial"/>
          <w:sz w:val="28"/>
          <w:szCs w:val="28"/>
        </w:rPr>
      </w:pPr>
      <w:r>
        <w:rPr>
          <w:rFonts w:ascii="Arial" w:eastAsia="Arial" w:hAnsi="Arial" w:cs="Arial"/>
          <w:spacing w:val="-1"/>
          <w:sz w:val="28"/>
          <w:szCs w:val="28"/>
        </w:rPr>
        <w:t>B</w:t>
      </w:r>
      <w:r>
        <w:rPr>
          <w:rFonts w:ascii="Arial" w:eastAsia="Arial" w:hAnsi="Arial" w:cs="Arial"/>
          <w:spacing w:val="1"/>
          <w:sz w:val="28"/>
          <w:szCs w:val="28"/>
        </w:rPr>
        <w:t>e</w:t>
      </w:r>
      <w:r>
        <w:rPr>
          <w:rFonts w:ascii="Arial" w:eastAsia="Arial" w:hAnsi="Arial" w:cs="Arial"/>
          <w:sz w:val="28"/>
          <w:szCs w:val="28"/>
        </w:rPr>
        <w:t>fo</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r</w:t>
      </w:r>
      <w:r>
        <w:rPr>
          <w:rFonts w:ascii="Arial" w:eastAsia="Arial" w:hAnsi="Arial" w:cs="Arial"/>
          <w:spacing w:val="1"/>
          <w:sz w:val="28"/>
          <w:szCs w:val="28"/>
        </w:rPr>
        <w:t>e</w:t>
      </w:r>
      <w:r>
        <w:rPr>
          <w:rFonts w:ascii="Arial" w:eastAsia="Arial" w:hAnsi="Arial" w:cs="Arial"/>
          <w:sz w:val="28"/>
          <w:szCs w:val="28"/>
        </w:rPr>
        <w:t>s</w:t>
      </w:r>
      <w:r>
        <w:rPr>
          <w:rFonts w:ascii="Arial" w:eastAsia="Arial" w:hAnsi="Arial" w:cs="Arial"/>
          <w:spacing w:val="1"/>
          <w:sz w:val="28"/>
          <w:szCs w:val="28"/>
        </w:rPr>
        <w:t>u</w:t>
      </w:r>
      <w:r>
        <w:rPr>
          <w:rFonts w:ascii="Arial" w:eastAsia="Arial" w:hAnsi="Arial" w:cs="Arial"/>
          <w:sz w:val="28"/>
          <w:szCs w:val="28"/>
        </w:rPr>
        <w:t>lts</w:t>
      </w:r>
      <w:r>
        <w:rPr>
          <w:rFonts w:ascii="Arial" w:eastAsia="Arial" w:hAnsi="Arial" w:cs="Arial"/>
          <w:spacing w:val="-8"/>
          <w:sz w:val="28"/>
          <w:szCs w:val="28"/>
        </w:rPr>
        <w:t xml:space="preserve"> </w:t>
      </w:r>
      <w:r>
        <w:rPr>
          <w:rFonts w:ascii="Arial" w:eastAsia="Arial" w:hAnsi="Arial" w:cs="Arial"/>
          <w:sz w:val="28"/>
          <w:szCs w:val="28"/>
        </w:rPr>
        <w:t>a</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pacing w:val="1"/>
          <w:sz w:val="28"/>
          <w:szCs w:val="28"/>
        </w:rPr>
        <w:t>noun</w:t>
      </w:r>
      <w:r>
        <w:rPr>
          <w:rFonts w:ascii="Arial" w:eastAsia="Arial" w:hAnsi="Arial" w:cs="Arial"/>
          <w:spacing w:val="6"/>
          <w:sz w:val="28"/>
          <w:szCs w:val="28"/>
        </w:rPr>
        <w:t>c</w:t>
      </w:r>
      <w:r>
        <w:rPr>
          <w:rFonts w:ascii="Arial" w:eastAsia="Arial" w:hAnsi="Arial" w:cs="Arial"/>
          <w:spacing w:val="1"/>
          <w:sz w:val="28"/>
          <w:szCs w:val="28"/>
        </w:rPr>
        <w:t>ed</w:t>
      </w:r>
      <w:r>
        <w:rPr>
          <w:rFonts w:ascii="Arial" w:eastAsia="Arial" w:hAnsi="Arial" w:cs="Arial"/>
          <w:sz w:val="28"/>
          <w:szCs w:val="28"/>
        </w:rPr>
        <w:t>,</w:t>
      </w:r>
      <w:r>
        <w:rPr>
          <w:rFonts w:ascii="Arial" w:eastAsia="Arial" w:hAnsi="Arial" w:cs="Arial"/>
          <w:spacing w:val="-16"/>
          <w:sz w:val="28"/>
          <w:szCs w:val="28"/>
        </w:rPr>
        <w:t xml:space="preserve"> </w:t>
      </w:r>
      <w:r>
        <w:rPr>
          <w:rFonts w:ascii="Arial" w:eastAsia="Arial" w:hAnsi="Arial" w:cs="Arial"/>
          <w:sz w:val="28"/>
          <w:szCs w:val="28"/>
        </w:rPr>
        <w:t>c</w:t>
      </w:r>
      <w:r>
        <w:rPr>
          <w:rFonts w:ascii="Arial" w:eastAsia="Arial" w:hAnsi="Arial" w:cs="Arial"/>
          <w:spacing w:val="1"/>
          <w:sz w:val="28"/>
          <w:szCs w:val="28"/>
        </w:rPr>
        <w:t>ongra</w:t>
      </w:r>
      <w:r>
        <w:rPr>
          <w:rFonts w:ascii="Arial" w:eastAsia="Arial" w:hAnsi="Arial" w:cs="Arial"/>
          <w:sz w:val="28"/>
          <w:szCs w:val="28"/>
        </w:rPr>
        <w:t>tu</w:t>
      </w:r>
      <w:r>
        <w:rPr>
          <w:rFonts w:ascii="Arial" w:eastAsia="Arial" w:hAnsi="Arial" w:cs="Arial"/>
          <w:spacing w:val="1"/>
          <w:sz w:val="28"/>
          <w:szCs w:val="28"/>
        </w:rPr>
        <w:t>la</w:t>
      </w:r>
      <w:r>
        <w:rPr>
          <w:rFonts w:ascii="Arial" w:eastAsia="Arial" w:hAnsi="Arial" w:cs="Arial"/>
          <w:sz w:val="28"/>
          <w:szCs w:val="28"/>
        </w:rPr>
        <w:t>ti</w:t>
      </w:r>
      <w:r>
        <w:rPr>
          <w:rFonts w:ascii="Arial" w:eastAsia="Arial" w:hAnsi="Arial" w:cs="Arial"/>
          <w:spacing w:val="1"/>
          <w:sz w:val="28"/>
          <w:szCs w:val="28"/>
        </w:rPr>
        <w:t>on</w:t>
      </w:r>
      <w:r>
        <w:rPr>
          <w:rFonts w:ascii="Arial" w:eastAsia="Arial" w:hAnsi="Arial" w:cs="Arial"/>
          <w:sz w:val="28"/>
          <w:szCs w:val="28"/>
        </w:rPr>
        <w:t>s</w:t>
      </w:r>
      <w:r>
        <w:rPr>
          <w:rFonts w:ascii="Arial" w:eastAsia="Arial" w:hAnsi="Arial" w:cs="Arial"/>
          <w:spacing w:val="-19"/>
          <w:sz w:val="28"/>
          <w:szCs w:val="28"/>
        </w:rPr>
        <w:t xml:space="preserve"> </w:t>
      </w:r>
      <w:r>
        <w:rPr>
          <w:rFonts w:ascii="Arial" w:eastAsia="Arial" w:hAnsi="Arial" w:cs="Arial"/>
          <w:sz w:val="28"/>
          <w:szCs w:val="28"/>
        </w:rPr>
        <w:t>go</w:t>
      </w:r>
      <w:r>
        <w:rPr>
          <w:rFonts w:ascii="Arial" w:eastAsia="Arial" w:hAnsi="Arial" w:cs="Arial"/>
          <w:spacing w:val="-1"/>
          <w:sz w:val="28"/>
          <w:szCs w:val="28"/>
        </w:rPr>
        <w:t xml:space="preserve"> t</w:t>
      </w:r>
      <w:r>
        <w:rPr>
          <w:rFonts w:ascii="Arial" w:eastAsia="Arial" w:hAnsi="Arial" w:cs="Arial"/>
          <w:sz w:val="28"/>
          <w:szCs w:val="28"/>
        </w:rPr>
        <w:t>o</w:t>
      </w:r>
      <w:r>
        <w:rPr>
          <w:rFonts w:ascii="Arial" w:eastAsia="Arial" w:hAnsi="Arial" w:cs="Arial"/>
          <w:spacing w:val="-2"/>
          <w:sz w:val="28"/>
          <w:szCs w:val="28"/>
        </w:rPr>
        <w:t xml:space="preserve"> </w:t>
      </w:r>
      <w:proofErr w:type="gramStart"/>
      <w:r>
        <w:rPr>
          <w:rFonts w:ascii="Arial" w:eastAsia="Arial" w:hAnsi="Arial" w:cs="Arial"/>
          <w:sz w:val="28"/>
          <w:szCs w:val="28"/>
        </w:rPr>
        <w:t>a</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pacing w:val="1"/>
          <w:sz w:val="28"/>
          <w:szCs w:val="28"/>
        </w:rPr>
        <w:t>o</w:t>
      </w:r>
      <w:r>
        <w:rPr>
          <w:rFonts w:ascii="Arial" w:eastAsia="Arial" w:hAnsi="Arial" w:cs="Arial"/>
          <w:sz w:val="28"/>
          <w:szCs w:val="28"/>
        </w:rPr>
        <w:t>f</w:t>
      </w:r>
      <w:proofErr w:type="gramEnd"/>
      <w:r>
        <w:rPr>
          <w:rFonts w:ascii="Arial" w:eastAsia="Arial" w:hAnsi="Arial" w:cs="Arial"/>
          <w:spacing w:val="-3"/>
          <w:sz w:val="28"/>
          <w:szCs w:val="28"/>
        </w:rPr>
        <w:t xml:space="preserve"> </w:t>
      </w:r>
      <w:r>
        <w:rPr>
          <w:rFonts w:ascii="Arial" w:eastAsia="Arial" w:hAnsi="Arial" w:cs="Arial"/>
          <w:spacing w:val="1"/>
          <w:sz w:val="28"/>
          <w:szCs w:val="28"/>
        </w:rPr>
        <w:t>ou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15"/>
          <w:sz w:val="28"/>
          <w:szCs w:val="28"/>
        </w:rPr>
        <w:t xml:space="preserve"> </w:t>
      </w:r>
      <w:r>
        <w:rPr>
          <w:rFonts w:ascii="Arial" w:eastAsia="Arial" w:hAnsi="Arial" w:cs="Arial"/>
          <w:sz w:val="28"/>
          <w:szCs w:val="28"/>
        </w:rPr>
        <w:t>for c</w:t>
      </w:r>
      <w:r>
        <w:rPr>
          <w:rFonts w:ascii="Arial" w:eastAsia="Arial" w:hAnsi="Arial" w:cs="Arial"/>
          <w:spacing w:val="1"/>
          <w:sz w:val="28"/>
          <w:szCs w:val="28"/>
        </w:rPr>
        <w:t>ompe</w:t>
      </w:r>
      <w:r>
        <w:rPr>
          <w:rFonts w:ascii="Arial" w:eastAsia="Arial" w:hAnsi="Arial" w:cs="Arial"/>
          <w:sz w:val="28"/>
          <w:szCs w:val="28"/>
        </w:rPr>
        <w:t>ti</w:t>
      </w:r>
      <w:r>
        <w:rPr>
          <w:rFonts w:ascii="Arial" w:eastAsia="Arial" w:hAnsi="Arial" w:cs="Arial"/>
          <w:spacing w:val="1"/>
          <w:sz w:val="28"/>
          <w:szCs w:val="28"/>
        </w:rPr>
        <w:t>ng</w:t>
      </w:r>
      <w:r>
        <w:rPr>
          <w:rFonts w:ascii="Arial" w:eastAsia="Arial" w:hAnsi="Arial" w:cs="Arial"/>
          <w:sz w:val="28"/>
          <w:szCs w:val="28"/>
        </w:rPr>
        <w:t>!</w:t>
      </w:r>
    </w:p>
    <w:p w14:paraId="3ED32BA0" w14:textId="77777777" w:rsidR="00E15C6F" w:rsidRDefault="00E15C6F">
      <w:pPr>
        <w:spacing w:before="3" w:line="120" w:lineRule="exact"/>
        <w:rPr>
          <w:sz w:val="12"/>
          <w:szCs w:val="12"/>
        </w:rPr>
      </w:pPr>
    </w:p>
    <w:p w14:paraId="3ED32BA1" w14:textId="77777777" w:rsidR="00E15C6F" w:rsidRDefault="00E15C6F">
      <w:pPr>
        <w:spacing w:line="200" w:lineRule="exact"/>
      </w:pPr>
    </w:p>
    <w:p w14:paraId="3ED32BA2" w14:textId="77777777" w:rsidR="0064390E" w:rsidRDefault="00640D38">
      <w:pPr>
        <w:spacing w:line="320" w:lineRule="exact"/>
        <w:ind w:left="100" w:right="242"/>
        <w:rPr>
          <w:rFonts w:ascii="Arial" w:eastAsia="Arial" w:hAnsi="Arial" w:cs="Arial"/>
          <w:i/>
          <w:sz w:val="28"/>
          <w:szCs w:val="28"/>
        </w:rPr>
      </w:pPr>
      <w:r>
        <w:rPr>
          <w:rFonts w:ascii="Arial" w:eastAsia="Arial" w:hAnsi="Arial" w:cs="Arial"/>
          <w:i/>
          <w:spacing w:val="1"/>
          <w:sz w:val="28"/>
          <w:szCs w:val="28"/>
        </w:rPr>
        <w:t>(</w:t>
      </w:r>
      <w:r>
        <w:rPr>
          <w:rFonts w:ascii="Arial" w:eastAsia="Arial" w:hAnsi="Arial" w:cs="Arial"/>
          <w:i/>
          <w:sz w:val="28"/>
          <w:szCs w:val="28"/>
        </w:rPr>
        <w:t>R</w:t>
      </w:r>
      <w:r>
        <w:rPr>
          <w:rFonts w:ascii="Arial" w:eastAsia="Arial" w:hAnsi="Arial" w:cs="Arial"/>
          <w:i/>
          <w:spacing w:val="1"/>
          <w:sz w:val="28"/>
          <w:szCs w:val="28"/>
        </w:rPr>
        <w:t>ea</w:t>
      </w:r>
      <w:r>
        <w:rPr>
          <w:rFonts w:ascii="Arial" w:eastAsia="Arial" w:hAnsi="Arial" w:cs="Arial"/>
          <w:i/>
          <w:sz w:val="28"/>
          <w:szCs w:val="28"/>
        </w:rPr>
        <w:t>d</w:t>
      </w:r>
      <w:r>
        <w:rPr>
          <w:rFonts w:ascii="Arial" w:eastAsia="Arial" w:hAnsi="Arial" w:cs="Arial"/>
          <w:i/>
          <w:spacing w:val="-8"/>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r</w:t>
      </w:r>
      <w:r>
        <w:rPr>
          <w:rFonts w:ascii="Arial" w:eastAsia="Arial" w:hAnsi="Arial" w:cs="Arial"/>
          <w:i/>
          <w:spacing w:val="1"/>
          <w:sz w:val="28"/>
          <w:szCs w:val="28"/>
        </w:rPr>
        <w:t>e</w:t>
      </w:r>
      <w:r>
        <w:rPr>
          <w:rFonts w:ascii="Arial" w:eastAsia="Arial" w:hAnsi="Arial" w:cs="Arial"/>
          <w:i/>
          <w:sz w:val="28"/>
          <w:szCs w:val="28"/>
        </w:rPr>
        <w:t>s</w:t>
      </w:r>
      <w:r>
        <w:rPr>
          <w:rFonts w:ascii="Arial" w:eastAsia="Arial" w:hAnsi="Arial" w:cs="Arial"/>
          <w:i/>
          <w:spacing w:val="1"/>
          <w:sz w:val="28"/>
          <w:szCs w:val="28"/>
        </w:rPr>
        <w:t>u</w:t>
      </w:r>
      <w:r>
        <w:rPr>
          <w:rFonts w:ascii="Arial" w:eastAsia="Arial" w:hAnsi="Arial" w:cs="Arial"/>
          <w:i/>
          <w:sz w:val="28"/>
          <w:szCs w:val="28"/>
        </w:rPr>
        <w:t>lts</w:t>
      </w:r>
      <w:r>
        <w:rPr>
          <w:rFonts w:ascii="Arial" w:eastAsia="Arial" w:hAnsi="Arial" w:cs="Arial"/>
          <w:i/>
          <w:spacing w:val="-8"/>
          <w:sz w:val="28"/>
          <w:szCs w:val="28"/>
        </w:rPr>
        <w:t xml:space="preserve"> </w:t>
      </w:r>
      <w:r>
        <w:rPr>
          <w:rFonts w:ascii="Arial" w:eastAsia="Arial" w:hAnsi="Arial" w:cs="Arial"/>
          <w:i/>
          <w:sz w:val="28"/>
          <w:szCs w:val="28"/>
        </w:rPr>
        <w:t>as</w:t>
      </w:r>
      <w:r>
        <w:rPr>
          <w:rFonts w:ascii="Arial" w:eastAsia="Arial" w:hAnsi="Arial" w:cs="Arial"/>
          <w:i/>
          <w:spacing w:val="-3"/>
          <w:sz w:val="28"/>
          <w:szCs w:val="28"/>
        </w:rPr>
        <w:t xml:space="preserve"> </w:t>
      </w:r>
      <w:r>
        <w:rPr>
          <w:rFonts w:ascii="Arial" w:eastAsia="Arial" w:hAnsi="Arial" w:cs="Arial"/>
          <w:i/>
          <w:sz w:val="28"/>
          <w:szCs w:val="28"/>
        </w:rPr>
        <w:t>fo</w:t>
      </w:r>
      <w:r>
        <w:rPr>
          <w:rFonts w:ascii="Arial" w:eastAsia="Arial" w:hAnsi="Arial" w:cs="Arial"/>
          <w:i/>
          <w:spacing w:val="1"/>
          <w:sz w:val="28"/>
          <w:szCs w:val="28"/>
        </w:rPr>
        <w:t>l</w:t>
      </w:r>
      <w:r>
        <w:rPr>
          <w:rFonts w:ascii="Arial" w:eastAsia="Arial" w:hAnsi="Arial" w:cs="Arial"/>
          <w:i/>
          <w:sz w:val="28"/>
          <w:szCs w:val="28"/>
        </w:rPr>
        <w:t>l</w:t>
      </w:r>
      <w:r>
        <w:rPr>
          <w:rFonts w:ascii="Arial" w:eastAsia="Arial" w:hAnsi="Arial" w:cs="Arial"/>
          <w:i/>
          <w:spacing w:val="1"/>
          <w:sz w:val="28"/>
          <w:szCs w:val="28"/>
        </w:rPr>
        <w:t>o</w:t>
      </w:r>
      <w:r w:rsidR="0064390E">
        <w:rPr>
          <w:rFonts w:ascii="Arial" w:eastAsia="Arial" w:hAnsi="Arial" w:cs="Arial"/>
          <w:i/>
          <w:sz w:val="28"/>
          <w:szCs w:val="28"/>
        </w:rPr>
        <w:t>ws:</w:t>
      </w:r>
    </w:p>
    <w:p w14:paraId="3ED32BA3" w14:textId="77777777" w:rsidR="0064390E" w:rsidRPr="0064390E" w:rsidRDefault="0064390E" w:rsidP="0064390E">
      <w:pPr>
        <w:pStyle w:val="ListParagraph"/>
        <w:numPr>
          <w:ilvl w:val="0"/>
          <w:numId w:val="21"/>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 xml:space="preserve">Announce </w:t>
      </w:r>
      <w:r w:rsidR="00640D38" w:rsidRPr="0064390E">
        <w:rPr>
          <w:rFonts w:ascii="Arial" w:eastAsia="Arial" w:hAnsi="Arial" w:cs="Arial"/>
          <w:i/>
          <w:sz w:val="28"/>
          <w:szCs w:val="28"/>
        </w:rPr>
        <w:t>if</w:t>
      </w:r>
      <w:r w:rsidR="00640D38" w:rsidRPr="0064390E">
        <w:rPr>
          <w:rFonts w:ascii="Arial" w:eastAsia="Arial" w:hAnsi="Arial" w:cs="Arial"/>
          <w:i/>
          <w:spacing w:val="-1"/>
          <w:sz w:val="28"/>
          <w:szCs w:val="28"/>
        </w:rPr>
        <w:t xml:space="preserve"> t</w:t>
      </w:r>
      <w:r w:rsidR="00640D38" w:rsidRPr="0064390E">
        <w:rPr>
          <w:rFonts w:ascii="Arial" w:eastAsia="Arial" w:hAnsi="Arial" w:cs="Arial"/>
          <w:i/>
          <w:spacing w:val="1"/>
          <w:sz w:val="28"/>
          <w:szCs w:val="28"/>
        </w:rPr>
        <w:t>her</w:t>
      </w:r>
      <w:r w:rsidR="00640D38" w:rsidRPr="0064390E">
        <w:rPr>
          <w:rFonts w:ascii="Arial" w:eastAsia="Arial" w:hAnsi="Arial" w:cs="Arial"/>
          <w:i/>
          <w:sz w:val="28"/>
          <w:szCs w:val="28"/>
        </w:rPr>
        <w:t>e</w:t>
      </w:r>
      <w:r w:rsidR="00640D38" w:rsidRPr="0064390E">
        <w:rPr>
          <w:rFonts w:ascii="Arial" w:eastAsia="Arial" w:hAnsi="Arial" w:cs="Arial"/>
          <w:i/>
          <w:spacing w:val="-6"/>
          <w:sz w:val="28"/>
          <w:szCs w:val="28"/>
        </w:rPr>
        <w:t xml:space="preserve"> </w:t>
      </w:r>
      <w:r w:rsidR="00640D38" w:rsidRPr="0064390E">
        <w:rPr>
          <w:rFonts w:ascii="Arial" w:eastAsia="Arial" w:hAnsi="Arial" w:cs="Arial"/>
          <w:i/>
          <w:sz w:val="28"/>
          <w:szCs w:val="28"/>
        </w:rPr>
        <w:t>w</w:t>
      </w:r>
      <w:r w:rsidR="00640D38" w:rsidRPr="0064390E">
        <w:rPr>
          <w:rFonts w:ascii="Arial" w:eastAsia="Arial" w:hAnsi="Arial" w:cs="Arial"/>
          <w:i/>
          <w:spacing w:val="1"/>
          <w:sz w:val="28"/>
          <w:szCs w:val="28"/>
        </w:rPr>
        <w:t>er</w:t>
      </w:r>
      <w:r w:rsidR="00640D38" w:rsidRPr="0064390E">
        <w:rPr>
          <w:rFonts w:ascii="Arial" w:eastAsia="Arial" w:hAnsi="Arial" w:cs="Arial"/>
          <w:i/>
          <w:sz w:val="28"/>
          <w:szCs w:val="28"/>
        </w:rPr>
        <w:t>e</w:t>
      </w:r>
      <w:r w:rsidR="00640D38" w:rsidRPr="0064390E">
        <w:rPr>
          <w:rFonts w:ascii="Arial" w:eastAsia="Arial" w:hAnsi="Arial" w:cs="Arial"/>
          <w:i/>
          <w:spacing w:val="-6"/>
          <w:sz w:val="28"/>
          <w:szCs w:val="28"/>
        </w:rPr>
        <w:t xml:space="preserve"> </w:t>
      </w:r>
      <w:r w:rsidR="00640D38" w:rsidRPr="0064390E">
        <w:rPr>
          <w:rFonts w:ascii="Arial" w:eastAsia="Arial" w:hAnsi="Arial" w:cs="Arial"/>
          <w:i/>
          <w:sz w:val="28"/>
          <w:szCs w:val="28"/>
        </w:rPr>
        <w:t>a</w:t>
      </w:r>
      <w:r w:rsidR="00640D38" w:rsidRPr="0064390E">
        <w:rPr>
          <w:rFonts w:ascii="Arial" w:eastAsia="Arial" w:hAnsi="Arial" w:cs="Arial"/>
          <w:i/>
          <w:spacing w:val="2"/>
          <w:sz w:val="28"/>
          <w:szCs w:val="28"/>
        </w:rPr>
        <w:t>n</w:t>
      </w:r>
      <w:r w:rsidR="00640D38" w:rsidRPr="0064390E">
        <w:rPr>
          <w:rFonts w:ascii="Arial" w:eastAsia="Arial" w:hAnsi="Arial" w:cs="Arial"/>
          <w:i/>
          <w:sz w:val="28"/>
          <w:szCs w:val="28"/>
        </w:rPr>
        <w:t>y</w:t>
      </w:r>
      <w:r w:rsidR="00640D38" w:rsidRPr="0064390E">
        <w:rPr>
          <w:rFonts w:ascii="Arial" w:eastAsia="Arial" w:hAnsi="Arial" w:cs="Arial"/>
          <w:i/>
          <w:spacing w:val="-5"/>
          <w:sz w:val="28"/>
          <w:szCs w:val="28"/>
        </w:rPr>
        <w:t xml:space="preserve"> </w:t>
      </w:r>
      <w:r w:rsidR="00640D38" w:rsidRPr="0064390E">
        <w:rPr>
          <w:rFonts w:ascii="Arial" w:eastAsia="Arial" w:hAnsi="Arial" w:cs="Arial"/>
          <w:i/>
          <w:sz w:val="28"/>
          <w:szCs w:val="28"/>
        </w:rPr>
        <w:t>d</w:t>
      </w:r>
      <w:r w:rsidR="00640D38" w:rsidRPr="0064390E">
        <w:rPr>
          <w:rFonts w:ascii="Arial" w:eastAsia="Arial" w:hAnsi="Arial" w:cs="Arial"/>
          <w:i/>
          <w:spacing w:val="1"/>
          <w:sz w:val="28"/>
          <w:szCs w:val="28"/>
        </w:rPr>
        <w:t>i</w:t>
      </w:r>
      <w:r w:rsidR="00640D38" w:rsidRPr="0064390E">
        <w:rPr>
          <w:rFonts w:ascii="Arial" w:eastAsia="Arial" w:hAnsi="Arial" w:cs="Arial"/>
          <w:i/>
          <w:sz w:val="28"/>
          <w:szCs w:val="28"/>
        </w:rPr>
        <w:t>s</w:t>
      </w:r>
      <w:r w:rsidR="00640D38" w:rsidRPr="0064390E">
        <w:rPr>
          <w:rFonts w:ascii="Arial" w:eastAsia="Arial" w:hAnsi="Arial" w:cs="Arial"/>
          <w:i/>
          <w:spacing w:val="1"/>
          <w:sz w:val="28"/>
          <w:szCs w:val="28"/>
        </w:rPr>
        <w:t>qua</w:t>
      </w:r>
      <w:r w:rsidR="00640D38" w:rsidRPr="0064390E">
        <w:rPr>
          <w:rFonts w:ascii="Arial" w:eastAsia="Arial" w:hAnsi="Arial" w:cs="Arial"/>
          <w:i/>
          <w:sz w:val="28"/>
          <w:szCs w:val="28"/>
        </w:rPr>
        <w:t>l</w:t>
      </w:r>
      <w:r w:rsidR="00640D38" w:rsidRPr="0064390E">
        <w:rPr>
          <w:rFonts w:ascii="Arial" w:eastAsia="Arial" w:hAnsi="Arial" w:cs="Arial"/>
          <w:i/>
          <w:spacing w:val="1"/>
          <w:sz w:val="28"/>
          <w:szCs w:val="28"/>
        </w:rPr>
        <w:t>i</w:t>
      </w:r>
      <w:r w:rsidR="00640D38" w:rsidRPr="0064390E">
        <w:rPr>
          <w:rFonts w:ascii="Arial" w:eastAsia="Arial" w:hAnsi="Arial" w:cs="Arial"/>
          <w:i/>
          <w:sz w:val="28"/>
          <w:szCs w:val="28"/>
        </w:rPr>
        <w:t>fic</w:t>
      </w:r>
      <w:r w:rsidR="00640D38" w:rsidRPr="0064390E">
        <w:rPr>
          <w:rFonts w:ascii="Arial" w:eastAsia="Arial" w:hAnsi="Arial" w:cs="Arial"/>
          <w:i/>
          <w:spacing w:val="1"/>
          <w:sz w:val="28"/>
          <w:szCs w:val="28"/>
        </w:rPr>
        <w:t>a</w:t>
      </w:r>
      <w:r w:rsidR="00640D38" w:rsidRPr="0064390E">
        <w:rPr>
          <w:rFonts w:ascii="Arial" w:eastAsia="Arial" w:hAnsi="Arial" w:cs="Arial"/>
          <w:i/>
          <w:sz w:val="28"/>
          <w:szCs w:val="28"/>
        </w:rPr>
        <w:t>ti</w:t>
      </w:r>
      <w:r w:rsidR="00640D38" w:rsidRPr="0064390E">
        <w:rPr>
          <w:rFonts w:ascii="Arial" w:eastAsia="Arial" w:hAnsi="Arial" w:cs="Arial"/>
          <w:i/>
          <w:spacing w:val="1"/>
          <w:sz w:val="28"/>
          <w:szCs w:val="28"/>
        </w:rPr>
        <w:t>on</w:t>
      </w:r>
      <w:r w:rsidR="00640D38" w:rsidRPr="0064390E">
        <w:rPr>
          <w:rFonts w:ascii="Arial" w:eastAsia="Arial" w:hAnsi="Arial" w:cs="Arial"/>
          <w:i/>
          <w:sz w:val="28"/>
          <w:szCs w:val="28"/>
        </w:rPr>
        <w:t>s</w:t>
      </w:r>
      <w:r w:rsidR="00640D38" w:rsidRPr="0064390E">
        <w:rPr>
          <w:rFonts w:ascii="Arial" w:eastAsia="Arial" w:hAnsi="Arial" w:cs="Arial"/>
          <w:i/>
          <w:spacing w:val="-7"/>
          <w:sz w:val="28"/>
          <w:szCs w:val="28"/>
        </w:rPr>
        <w:t xml:space="preserve"> </w:t>
      </w:r>
      <w:r w:rsidR="00640D38" w:rsidRPr="0064390E">
        <w:rPr>
          <w:rFonts w:ascii="Arial" w:eastAsia="Arial" w:hAnsi="Arial" w:cs="Arial"/>
          <w:i/>
          <w:spacing w:val="1"/>
          <w:sz w:val="28"/>
          <w:szCs w:val="28"/>
        </w:rPr>
        <w:t>du</w:t>
      </w:r>
      <w:r w:rsidR="00640D38" w:rsidRPr="0064390E">
        <w:rPr>
          <w:rFonts w:ascii="Arial" w:eastAsia="Arial" w:hAnsi="Arial" w:cs="Arial"/>
          <w:i/>
          <w:sz w:val="28"/>
          <w:szCs w:val="28"/>
        </w:rPr>
        <w:t>e</w:t>
      </w:r>
      <w:r w:rsidR="00640D38" w:rsidRPr="0064390E">
        <w:rPr>
          <w:rFonts w:ascii="Arial" w:eastAsia="Arial" w:hAnsi="Arial" w:cs="Arial"/>
          <w:i/>
          <w:spacing w:val="-5"/>
          <w:sz w:val="28"/>
          <w:szCs w:val="28"/>
        </w:rPr>
        <w:t xml:space="preserve"> </w:t>
      </w:r>
      <w:r w:rsidR="00640D38" w:rsidRPr="0064390E">
        <w:rPr>
          <w:rFonts w:ascii="Arial" w:eastAsia="Arial" w:hAnsi="Arial" w:cs="Arial"/>
          <w:i/>
          <w:spacing w:val="-1"/>
          <w:sz w:val="28"/>
          <w:szCs w:val="28"/>
        </w:rPr>
        <w:t>t</w:t>
      </w:r>
      <w:r w:rsidR="00640D38" w:rsidRPr="0064390E">
        <w:rPr>
          <w:rFonts w:ascii="Arial" w:eastAsia="Arial" w:hAnsi="Arial" w:cs="Arial"/>
          <w:i/>
          <w:sz w:val="28"/>
          <w:szCs w:val="28"/>
        </w:rPr>
        <w:t>o ti</w:t>
      </w:r>
      <w:r w:rsidR="00640D38" w:rsidRPr="0064390E">
        <w:rPr>
          <w:rFonts w:ascii="Arial" w:eastAsia="Arial" w:hAnsi="Arial" w:cs="Arial"/>
          <w:i/>
          <w:spacing w:val="-1"/>
          <w:sz w:val="28"/>
          <w:szCs w:val="28"/>
        </w:rPr>
        <w:t>m</w:t>
      </w:r>
      <w:r w:rsidR="00640D38" w:rsidRPr="0064390E">
        <w:rPr>
          <w:rFonts w:ascii="Arial" w:eastAsia="Arial" w:hAnsi="Arial" w:cs="Arial"/>
          <w:i/>
          <w:spacing w:val="1"/>
          <w:sz w:val="28"/>
          <w:szCs w:val="28"/>
        </w:rPr>
        <w:t>e</w:t>
      </w:r>
      <w:r>
        <w:rPr>
          <w:rFonts w:ascii="Arial" w:eastAsia="Arial" w:hAnsi="Arial" w:cs="Arial"/>
          <w:i/>
          <w:spacing w:val="1"/>
          <w:sz w:val="28"/>
          <w:szCs w:val="28"/>
        </w:rPr>
        <w:t>.</w:t>
      </w:r>
    </w:p>
    <w:p w14:paraId="3ED32BA4" w14:textId="77777777" w:rsidR="0064390E" w:rsidRPr="0064390E" w:rsidRDefault="0064390E" w:rsidP="0064390E">
      <w:pPr>
        <w:pStyle w:val="ListParagraph"/>
        <w:numPr>
          <w:ilvl w:val="1"/>
          <w:numId w:val="21"/>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Do not mention who was disqualified, only if disqualifications occurred</w:t>
      </w:r>
    </w:p>
    <w:p w14:paraId="3ED32BA6" w14:textId="3347D2B6" w:rsidR="001F13F5" w:rsidRPr="001F13F5" w:rsidRDefault="001F13F5" w:rsidP="00643D9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7"/>
          <w:sz w:val="28"/>
          <w:szCs w:val="28"/>
        </w:rPr>
        <w:t xml:space="preserve">If there were </w:t>
      </w:r>
      <w:r w:rsidR="00643D99">
        <w:rPr>
          <w:rFonts w:ascii="Arial" w:eastAsia="Arial" w:hAnsi="Arial" w:cs="Arial"/>
          <w:i/>
          <w:spacing w:val="-7"/>
          <w:sz w:val="28"/>
          <w:szCs w:val="28"/>
        </w:rPr>
        <w:t>less than 3</w:t>
      </w:r>
      <w:r>
        <w:rPr>
          <w:rFonts w:ascii="Arial" w:eastAsia="Arial" w:hAnsi="Arial" w:cs="Arial"/>
          <w:i/>
          <w:spacing w:val="-7"/>
          <w:sz w:val="28"/>
          <w:szCs w:val="28"/>
        </w:rPr>
        <w:t xml:space="preserve"> contestants</w:t>
      </w:r>
      <w:r w:rsidR="00643D99">
        <w:rPr>
          <w:rFonts w:ascii="Arial" w:eastAsia="Arial" w:hAnsi="Arial" w:cs="Arial"/>
          <w:i/>
          <w:spacing w:val="-7"/>
          <w:sz w:val="28"/>
          <w:szCs w:val="28"/>
        </w:rPr>
        <w:t>,</w:t>
      </w:r>
      <w:r>
        <w:rPr>
          <w:rFonts w:ascii="Arial" w:eastAsia="Arial" w:hAnsi="Arial" w:cs="Arial"/>
          <w:i/>
          <w:spacing w:val="-7"/>
          <w:sz w:val="28"/>
          <w:szCs w:val="28"/>
        </w:rPr>
        <w:t xml:space="preserve"> announce the </w:t>
      </w:r>
      <w:proofErr w:type="gramStart"/>
      <w:r>
        <w:rPr>
          <w:rFonts w:ascii="Arial" w:eastAsia="Arial" w:hAnsi="Arial" w:cs="Arial"/>
          <w:i/>
          <w:spacing w:val="-7"/>
          <w:sz w:val="28"/>
          <w:szCs w:val="28"/>
        </w:rPr>
        <w:t>second-place</w:t>
      </w:r>
      <w:proofErr w:type="gramEnd"/>
      <w:r w:rsidR="00643D99">
        <w:rPr>
          <w:rFonts w:ascii="Arial" w:eastAsia="Arial" w:hAnsi="Arial" w:cs="Arial"/>
          <w:i/>
          <w:spacing w:val="-7"/>
          <w:sz w:val="28"/>
          <w:szCs w:val="28"/>
        </w:rPr>
        <w:t xml:space="preserve"> (if applicable)</w:t>
      </w:r>
      <w:r>
        <w:rPr>
          <w:rFonts w:ascii="Arial" w:eastAsia="Arial" w:hAnsi="Arial" w:cs="Arial"/>
          <w:i/>
          <w:spacing w:val="-7"/>
          <w:sz w:val="28"/>
          <w:szCs w:val="28"/>
        </w:rPr>
        <w:t xml:space="preserve"> and </w:t>
      </w:r>
      <w:commentRangeStart w:id="7"/>
      <w:r>
        <w:rPr>
          <w:rFonts w:ascii="Arial" w:eastAsia="Arial" w:hAnsi="Arial" w:cs="Arial"/>
          <w:i/>
          <w:spacing w:val="-7"/>
          <w:sz w:val="28"/>
          <w:szCs w:val="28"/>
        </w:rPr>
        <w:t>first</w:t>
      </w:r>
      <w:commentRangeEnd w:id="7"/>
      <w:r w:rsidR="003703A9">
        <w:rPr>
          <w:rStyle w:val="CommentReference"/>
        </w:rPr>
        <w:commentReference w:id="7"/>
      </w:r>
      <w:r>
        <w:rPr>
          <w:rFonts w:ascii="Arial" w:eastAsia="Arial" w:hAnsi="Arial" w:cs="Arial"/>
          <w:i/>
          <w:spacing w:val="-7"/>
          <w:sz w:val="28"/>
          <w:szCs w:val="28"/>
        </w:rPr>
        <w:t xml:space="preserve">-place </w:t>
      </w:r>
      <w:r w:rsidR="003703A9">
        <w:rPr>
          <w:rFonts w:ascii="Arial" w:eastAsia="Arial" w:hAnsi="Arial" w:cs="Arial"/>
          <w:i/>
          <w:spacing w:val="-7"/>
          <w:sz w:val="28"/>
          <w:szCs w:val="28"/>
        </w:rPr>
        <w:t>winner</w:t>
      </w:r>
      <w:r>
        <w:rPr>
          <w:rFonts w:ascii="Arial" w:eastAsia="Arial" w:hAnsi="Arial" w:cs="Arial"/>
          <w:i/>
          <w:spacing w:val="-7"/>
          <w:sz w:val="28"/>
          <w:szCs w:val="28"/>
        </w:rPr>
        <w:t>.</w:t>
      </w:r>
    </w:p>
    <w:p w14:paraId="753A5D8F" w14:textId="77777777" w:rsidR="00643D99" w:rsidRPr="001F13F5" w:rsidRDefault="00643D99" w:rsidP="00643D9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If there were 3 or more contestants, announce the third-place winner, second-place winner, and the first-place winner.  Allow time for photographs.</w:t>
      </w:r>
    </w:p>
    <w:p w14:paraId="3ED32BA7" w14:textId="77777777" w:rsidR="001F13F5" w:rsidRPr="001F13F5" w:rsidRDefault="001F13F5" w:rsidP="00643D9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1"/>
          <w:sz w:val="28"/>
          <w:szCs w:val="28"/>
        </w:rPr>
        <w:t>Announce the second-place winner.</w:t>
      </w:r>
      <w:r w:rsidR="000B47F0">
        <w:rPr>
          <w:rFonts w:ascii="Arial" w:eastAsia="Arial" w:hAnsi="Arial" w:cs="Arial"/>
          <w:i/>
          <w:spacing w:val="1"/>
          <w:sz w:val="28"/>
          <w:szCs w:val="28"/>
        </w:rPr>
        <w:t xml:space="preserve">  Allow time for photographs.</w:t>
      </w:r>
    </w:p>
    <w:p w14:paraId="3ED32BA8" w14:textId="507FFE45" w:rsidR="001F13F5" w:rsidRDefault="001F13F5" w:rsidP="00643D99">
      <w:pPr>
        <w:pStyle w:val="ListParagraph"/>
        <w:numPr>
          <w:ilvl w:val="0"/>
          <w:numId w:val="30"/>
        </w:numPr>
        <w:spacing w:line="320" w:lineRule="exact"/>
        <w:ind w:right="242"/>
        <w:rPr>
          <w:rFonts w:ascii="Arial" w:eastAsia="Arial" w:hAnsi="Arial" w:cs="Arial"/>
          <w:i/>
          <w:spacing w:val="-7"/>
          <w:sz w:val="28"/>
          <w:szCs w:val="28"/>
        </w:rPr>
      </w:pPr>
      <w:r>
        <w:rPr>
          <w:rFonts w:ascii="Arial" w:eastAsia="Arial" w:hAnsi="Arial" w:cs="Arial"/>
          <w:i/>
          <w:spacing w:val="-7"/>
          <w:sz w:val="28"/>
          <w:szCs w:val="28"/>
        </w:rPr>
        <w:t>Announce the first-place winner.</w:t>
      </w:r>
      <w:r w:rsidR="000B47F0">
        <w:rPr>
          <w:rFonts w:ascii="Arial" w:eastAsia="Arial" w:hAnsi="Arial" w:cs="Arial"/>
          <w:i/>
          <w:spacing w:val="-7"/>
          <w:sz w:val="28"/>
          <w:szCs w:val="28"/>
        </w:rPr>
        <w:t xml:space="preserve">  Allow time for photographs.</w:t>
      </w:r>
    </w:p>
    <w:p w14:paraId="3ED32BA9" w14:textId="77777777" w:rsidR="001F13F5" w:rsidRDefault="001F13F5">
      <w:pPr>
        <w:spacing w:line="320" w:lineRule="exact"/>
        <w:ind w:left="100" w:right="242"/>
        <w:rPr>
          <w:rFonts w:ascii="Arial" w:eastAsia="Arial" w:hAnsi="Arial" w:cs="Arial"/>
          <w:i/>
          <w:sz w:val="28"/>
          <w:szCs w:val="28"/>
        </w:rPr>
      </w:pPr>
    </w:p>
    <w:p w14:paraId="3ED32BAA" w14:textId="77777777" w:rsidR="00E15C6F" w:rsidRDefault="00640D38">
      <w:pPr>
        <w:spacing w:line="320" w:lineRule="exact"/>
        <w:ind w:left="100" w:right="242"/>
        <w:rPr>
          <w:rFonts w:ascii="Arial" w:eastAsia="Arial" w:hAnsi="Arial" w:cs="Arial"/>
          <w:sz w:val="28"/>
          <w:szCs w:val="28"/>
        </w:rPr>
      </w:pPr>
      <w:r>
        <w:rPr>
          <w:rFonts w:ascii="Arial" w:eastAsia="Arial" w:hAnsi="Arial" w:cs="Arial"/>
          <w:i/>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C</w:t>
      </w:r>
      <w:r>
        <w:rPr>
          <w:rFonts w:ascii="Arial" w:eastAsia="Arial" w:hAnsi="Arial" w:cs="Arial"/>
          <w:i/>
          <w:spacing w:val="1"/>
          <w:sz w:val="28"/>
          <w:szCs w:val="28"/>
        </w:rPr>
        <w:t>h</w:t>
      </w:r>
      <w:r>
        <w:rPr>
          <w:rFonts w:ascii="Arial" w:eastAsia="Arial" w:hAnsi="Arial" w:cs="Arial"/>
          <w:i/>
          <w:sz w:val="28"/>
          <w:szCs w:val="28"/>
        </w:rPr>
        <w:t>i</w:t>
      </w:r>
      <w:r>
        <w:rPr>
          <w:rFonts w:ascii="Arial" w:eastAsia="Arial" w:hAnsi="Arial" w:cs="Arial"/>
          <w:i/>
          <w:spacing w:val="1"/>
          <w:sz w:val="28"/>
          <w:szCs w:val="28"/>
        </w:rPr>
        <w:t>e</w:t>
      </w:r>
      <w:r>
        <w:rPr>
          <w:rFonts w:ascii="Arial" w:eastAsia="Arial" w:hAnsi="Arial" w:cs="Arial"/>
          <w:i/>
          <w:sz w:val="28"/>
          <w:szCs w:val="28"/>
        </w:rPr>
        <w:t>f</w:t>
      </w:r>
      <w:r>
        <w:rPr>
          <w:rFonts w:ascii="Arial" w:eastAsia="Arial" w:hAnsi="Arial" w:cs="Arial"/>
          <w:i/>
          <w:spacing w:val="-8"/>
          <w:sz w:val="28"/>
          <w:szCs w:val="28"/>
        </w:rPr>
        <w:t xml:space="preserve"> </w:t>
      </w:r>
      <w:r>
        <w:rPr>
          <w:rFonts w:ascii="Arial" w:eastAsia="Arial" w:hAnsi="Arial" w:cs="Arial"/>
          <w:i/>
          <w:sz w:val="28"/>
          <w:szCs w:val="28"/>
        </w:rPr>
        <w:t>J</w:t>
      </w:r>
      <w:r>
        <w:rPr>
          <w:rFonts w:ascii="Arial" w:eastAsia="Arial" w:hAnsi="Arial" w:cs="Arial"/>
          <w:i/>
          <w:spacing w:val="1"/>
          <w:sz w:val="28"/>
          <w:szCs w:val="28"/>
        </w:rPr>
        <w:t>udge</w:t>
      </w:r>
      <w:r>
        <w:rPr>
          <w:rFonts w:ascii="Arial" w:eastAsia="Arial" w:hAnsi="Arial" w:cs="Arial"/>
          <w:i/>
          <w:sz w:val="28"/>
          <w:szCs w:val="28"/>
        </w:rPr>
        <w:t>,</w:t>
      </w:r>
      <w:r>
        <w:rPr>
          <w:rFonts w:ascii="Arial" w:eastAsia="Arial" w:hAnsi="Arial" w:cs="Arial"/>
          <w:i/>
          <w:spacing w:val="-9"/>
          <w:sz w:val="28"/>
          <w:szCs w:val="28"/>
        </w:rPr>
        <w:t xml:space="preserve"> </w:t>
      </w:r>
      <w:r>
        <w:rPr>
          <w:rFonts w:ascii="Arial" w:eastAsia="Arial" w:hAnsi="Arial" w:cs="Arial"/>
          <w:i/>
          <w:spacing w:val="1"/>
          <w:sz w:val="28"/>
          <w:szCs w:val="28"/>
        </w:rPr>
        <w:t>a</w:t>
      </w:r>
      <w:r>
        <w:rPr>
          <w:rFonts w:ascii="Arial" w:eastAsia="Arial" w:hAnsi="Arial" w:cs="Arial"/>
          <w:i/>
          <w:sz w:val="28"/>
          <w:szCs w:val="28"/>
        </w:rPr>
        <w:t>l</w:t>
      </w:r>
      <w:r>
        <w:rPr>
          <w:rFonts w:ascii="Arial" w:eastAsia="Arial" w:hAnsi="Arial" w:cs="Arial"/>
          <w:i/>
          <w:spacing w:val="1"/>
          <w:sz w:val="28"/>
          <w:szCs w:val="28"/>
        </w:rPr>
        <w:t>on</w:t>
      </w:r>
      <w:r>
        <w:rPr>
          <w:rFonts w:ascii="Arial" w:eastAsia="Arial" w:hAnsi="Arial" w:cs="Arial"/>
          <w:i/>
          <w:sz w:val="28"/>
          <w:szCs w:val="28"/>
        </w:rPr>
        <w:t>g</w:t>
      </w:r>
      <w:r>
        <w:rPr>
          <w:rFonts w:ascii="Arial" w:eastAsia="Arial" w:hAnsi="Arial" w:cs="Arial"/>
          <w:i/>
          <w:spacing w:val="-7"/>
          <w:sz w:val="28"/>
          <w:szCs w:val="28"/>
        </w:rPr>
        <w:t xml:space="preserve"> </w:t>
      </w:r>
      <w:r>
        <w:rPr>
          <w:rFonts w:ascii="Arial" w:eastAsia="Arial" w:hAnsi="Arial" w:cs="Arial"/>
          <w:i/>
          <w:sz w:val="28"/>
          <w:szCs w:val="28"/>
        </w:rPr>
        <w:t>with</w:t>
      </w:r>
      <w:r>
        <w:rPr>
          <w:rFonts w:ascii="Arial" w:eastAsia="Arial" w:hAnsi="Arial" w:cs="Arial"/>
          <w:i/>
          <w:spacing w:val="-5"/>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ot</w:t>
      </w:r>
      <w:r>
        <w:rPr>
          <w:rFonts w:ascii="Arial" w:eastAsia="Arial" w:hAnsi="Arial" w:cs="Arial"/>
          <w:i/>
          <w:spacing w:val="1"/>
          <w:sz w:val="28"/>
          <w:szCs w:val="28"/>
        </w:rPr>
        <w:t>he</w:t>
      </w:r>
      <w:r>
        <w:rPr>
          <w:rFonts w:ascii="Arial" w:eastAsia="Arial" w:hAnsi="Arial" w:cs="Arial"/>
          <w:i/>
          <w:sz w:val="28"/>
          <w:szCs w:val="28"/>
        </w:rPr>
        <w:t>r</w:t>
      </w:r>
      <w:r>
        <w:rPr>
          <w:rFonts w:ascii="Arial" w:eastAsia="Arial" w:hAnsi="Arial" w:cs="Arial"/>
          <w:i/>
          <w:spacing w:val="-6"/>
          <w:sz w:val="28"/>
          <w:szCs w:val="28"/>
        </w:rPr>
        <w:t xml:space="preserve"> </w:t>
      </w:r>
      <w:r>
        <w:rPr>
          <w:rFonts w:ascii="Arial" w:eastAsia="Arial" w:hAnsi="Arial" w:cs="Arial"/>
          <w:i/>
          <w:sz w:val="28"/>
          <w:szCs w:val="28"/>
        </w:rPr>
        <w:t>d</w:t>
      </w:r>
      <w:r>
        <w:rPr>
          <w:rFonts w:ascii="Arial" w:eastAsia="Arial" w:hAnsi="Arial" w:cs="Arial"/>
          <w:i/>
          <w:spacing w:val="1"/>
          <w:sz w:val="28"/>
          <w:szCs w:val="28"/>
        </w:rPr>
        <w:t>i</w:t>
      </w:r>
      <w:r>
        <w:rPr>
          <w:rFonts w:ascii="Arial" w:eastAsia="Arial" w:hAnsi="Arial" w:cs="Arial"/>
          <w:i/>
          <w:sz w:val="28"/>
          <w:szCs w:val="28"/>
        </w:rPr>
        <w:t>str</w:t>
      </w:r>
      <w:r>
        <w:rPr>
          <w:rFonts w:ascii="Arial" w:eastAsia="Arial" w:hAnsi="Arial" w:cs="Arial"/>
          <w:i/>
          <w:spacing w:val="1"/>
          <w:sz w:val="28"/>
          <w:szCs w:val="28"/>
        </w:rPr>
        <w:t>i</w:t>
      </w:r>
      <w:r>
        <w:rPr>
          <w:rFonts w:ascii="Arial" w:eastAsia="Arial" w:hAnsi="Arial" w:cs="Arial"/>
          <w:i/>
          <w:sz w:val="28"/>
          <w:szCs w:val="28"/>
        </w:rPr>
        <w:t>ct</w:t>
      </w:r>
      <w:r>
        <w:rPr>
          <w:rFonts w:ascii="Arial" w:eastAsia="Arial" w:hAnsi="Arial" w:cs="Arial"/>
          <w:i/>
          <w:spacing w:val="-9"/>
          <w:sz w:val="28"/>
          <w:szCs w:val="28"/>
        </w:rPr>
        <w:t xml:space="preserve"> </w:t>
      </w:r>
      <w:r>
        <w:rPr>
          <w:rFonts w:ascii="Arial" w:eastAsia="Arial" w:hAnsi="Arial" w:cs="Arial"/>
          <w:i/>
          <w:spacing w:val="1"/>
          <w:sz w:val="28"/>
          <w:szCs w:val="28"/>
        </w:rPr>
        <w:t>o</w:t>
      </w:r>
      <w:r>
        <w:rPr>
          <w:rFonts w:ascii="Arial" w:eastAsia="Arial" w:hAnsi="Arial" w:cs="Arial"/>
          <w:i/>
          <w:sz w:val="28"/>
          <w:szCs w:val="28"/>
        </w:rPr>
        <w:t>f</w:t>
      </w:r>
      <w:r>
        <w:rPr>
          <w:rFonts w:ascii="Arial" w:eastAsia="Arial" w:hAnsi="Arial" w:cs="Arial"/>
          <w:i/>
          <w:spacing w:val="-1"/>
          <w:sz w:val="28"/>
          <w:szCs w:val="28"/>
        </w:rPr>
        <w:t>f</w:t>
      </w:r>
      <w:r>
        <w:rPr>
          <w:rFonts w:ascii="Arial" w:eastAsia="Arial" w:hAnsi="Arial" w:cs="Arial"/>
          <w:i/>
          <w:sz w:val="28"/>
          <w:szCs w:val="28"/>
        </w:rPr>
        <w:t>ic</w:t>
      </w:r>
      <w:r>
        <w:rPr>
          <w:rFonts w:ascii="Arial" w:eastAsia="Arial" w:hAnsi="Arial" w:cs="Arial"/>
          <w:i/>
          <w:spacing w:val="1"/>
          <w:sz w:val="28"/>
          <w:szCs w:val="28"/>
        </w:rPr>
        <w:t>er</w:t>
      </w:r>
      <w:r>
        <w:rPr>
          <w:rFonts w:ascii="Arial" w:eastAsia="Arial" w:hAnsi="Arial" w:cs="Arial"/>
          <w:i/>
          <w:sz w:val="28"/>
          <w:szCs w:val="28"/>
        </w:rPr>
        <w:t>s</w:t>
      </w:r>
      <w:r>
        <w:rPr>
          <w:rFonts w:ascii="Arial" w:eastAsia="Arial" w:hAnsi="Arial" w:cs="Arial"/>
          <w:i/>
          <w:spacing w:val="-9"/>
          <w:sz w:val="28"/>
          <w:szCs w:val="28"/>
        </w:rPr>
        <w:t xml:space="preserve"> </w:t>
      </w:r>
      <w:r>
        <w:rPr>
          <w:rFonts w:ascii="Arial" w:eastAsia="Arial" w:hAnsi="Arial" w:cs="Arial"/>
          <w:i/>
          <w:sz w:val="28"/>
          <w:szCs w:val="28"/>
        </w:rPr>
        <w:t>p</w:t>
      </w:r>
      <w:r>
        <w:rPr>
          <w:rFonts w:ascii="Arial" w:eastAsia="Arial" w:hAnsi="Arial" w:cs="Arial"/>
          <w:i/>
          <w:spacing w:val="1"/>
          <w:sz w:val="28"/>
          <w:szCs w:val="28"/>
        </w:rPr>
        <w:t>re</w:t>
      </w:r>
      <w:r>
        <w:rPr>
          <w:rFonts w:ascii="Arial" w:eastAsia="Arial" w:hAnsi="Arial" w:cs="Arial"/>
          <w:i/>
          <w:sz w:val="28"/>
          <w:szCs w:val="28"/>
        </w:rPr>
        <w:t>s</w:t>
      </w:r>
      <w:r>
        <w:rPr>
          <w:rFonts w:ascii="Arial" w:eastAsia="Arial" w:hAnsi="Arial" w:cs="Arial"/>
          <w:i/>
          <w:spacing w:val="1"/>
          <w:sz w:val="28"/>
          <w:szCs w:val="28"/>
        </w:rPr>
        <w:t>en</w:t>
      </w:r>
      <w:r>
        <w:rPr>
          <w:rFonts w:ascii="Arial" w:eastAsia="Arial" w:hAnsi="Arial" w:cs="Arial"/>
          <w:i/>
          <w:sz w:val="28"/>
          <w:szCs w:val="28"/>
        </w:rPr>
        <w:t xml:space="preserve">t </w:t>
      </w:r>
      <w:r>
        <w:rPr>
          <w:rFonts w:ascii="Arial" w:eastAsia="Arial" w:hAnsi="Arial" w:cs="Arial"/>
          <w:i/>
          <w:spacing w:val="1"/>
          <w:sz w:val="28"/>
          <w:szCs w:val="28"/>
        </w:rPr>
        <w:t>hand</w:t>
      </w:r>
      <w:r>
        <w:rPr>
          <w:rFonts w:ascii="Arial" w:eastAsia="Arial" w:hAnsi="Arial" w:cs="Arial"/>
          <w:i/>
          <w:sz w:val="28"/>
          <w:szCs w:val="28"/>
        </w:rPr>
        <w:t>s</w:t>
      </w:r>
      <w:r>
        <w:rPr>
          <w:rFonts w:ascii="Arial" w:eastAsia="Arial" w:hAnsi="Arial" w:cs="Arial"/>
          <w:i/>
          <w:spacing w:val="-8"/>
          <w:sz w:val="28"/>
          <w:szCs w:val="28"/>
        </w:rPr>
        <w:t xml:space="preserve"> </w:t>
      </w:r>
      <w:r>
        <w:rPr>
          <w:rFonts w:ascii="Arial" w:eastAsia="Arial" w:hAnsi="Arial" w:cs="Arial"/>
          <w:i/>
          <w:sz w:val="28"/>
          <w:szCs w:val="28"/>
        </w:rPr>
        <w:t>o</w:t>
      </w:r>
      <w:r>
        <w:rPr>
          <w:rFonts w:ascii="Arial" w:eastAsia="Arial" w:hAnsi="Arial" w:cs="Arial"/>
          <w:i/>
          <w:spacing w:val="2"/>
          <w:sz w:val="28"/>
          <w:szCs w:val="28"/>
        </w:rPr>
        <w:t>u</w:t>
      </w:r>
      <w:r>
        <w:rPr>
          <w:rFonts w:ascii="Arial" w:eastAsia="Arial" w:hAnsi="Arial" w:cs="Arial"/>
          <w:i/>
          <w:sz w:val="28"/>
          <w:szCs w:val="28"/>
        </w:rPr>
        <w:t>t</w:t>
      </w:r>
      <w:r>
        <w:rPr>
          <w:rFonts w:ascii="Arial" w:eastAsia="Arial" w:hAnsi="Arial" w:cs="Arial"/>
          <w:i/>
          <w:spacing w:val="-5"/>
          <w:sz w:val="28"/>
          <w:szCs w:val="28"/>
        </w:rPr>
        <w:t xml:space="preserve"> </w:t>
      </w:r>
      <w:r>
        <w:rPr>
          <w:rFonts w:ascii="Arial" w:eastAsia="Arial" w:hAnsi="Arial" w:cs="Arial"/>
          <w:i/>
          <w:sz w:val="28"/>
          <w:szCs w:val="28"/>
        </w:rPr>
        <w:t xml:space="preserve">the </w:t>
      </w:r>
      <w:r>
        <w:rPr>
          <w:rFonts w:ascii="Arial" w:eastAsia="Arial" w:hAnsi="Arial" w:cs="Arial"/>
          <w:i/>
          <w:spacing w:val="1"/>
          <w:sz w:val="28"/>
          <w:szCs w:val="28"/>
        </w:rPr>
        <w:t>a</w:t>
      </w:r>
      <w:r>
        <w:rPr>
          <w:rFonts w:ascii="Arial" w:eastAsia="Arial" w:hAnsi="Arial" w:cs="Arial"/>
          <w:i/>
          <w:sz w:val="28"/>
          <w:szCs w:val="28"/>
        </w:rPr>
        <w:t>w</w:t>
      </w:r>
      <w:r>
        <w:rPr>
          <w:rFonts w:ascii="Arial" w:eastAsia="Arial" w:hAnsi="Arial" w:cs="Arial"/>
          <w:i/>
          <w:spacing w:val="1"/>
          <w:sz w:val="28"/>
          <w:szCs w:val="28"/>
        </w:rPr>
        <w:t>ard</w:t>
      </w:r>
      <w:r>
        <w:rPr>
          <w:rFonts w:ascii="Arial" w:eastAsia="Arial" w:hAnsi="Arial" w:cs="Arial"/>
          <w:i/>
          <w:sz w:val="28"/>
          <w:szCs w:val="28"/>
        </w:rPr>
        <w:t>s.</w:t>
      </w:r>
      <w:r>
        <w:rPr>
          <w:rFonts w:ascii="Arial" w:eastAsia="Arial" w:hAnsi="Arial" w:cs="Arial"/>
          <w:i/>
          <w:spacing w:val="-11"/>
          <w:sz w:val="28"/>
          <w:szCs w:val="28"/>
        </w:rPr>
        <w:t xml:space="preserve"> </w:t>
      </w:r>
      <w:r>
        <w:rPr>
          <w:rFonts w:ascii="Arial" w:eastAsia="Arial" w:hAnsi="Arial" w:cs="Arial"/>
          <w:i/>
          <w:spacing w:val="-1"/>
          <w:sz w:val="28"/>
          <w:szCs w:val="28"/>
        </w:rPr>
        <w:t>A</w:t>
      </w:r>
      <w:r>
        <w:rPr>
          <w:rFonts w:ascii="Arial" w:eastAsia="Arial" w:hAnsi="Arial" w:cs="Arial"/>
          <w:i/>
          <w:sz w:val="28"/>
          <w:szCs w:val="28"/>
        </w:rPr>
        <w:t>ll</w:t>
      </w:r>
      <w:r>
        <w:rPr>
          <w:rFonts w:ascii="Arial" w:eastAsia="Arial" w:hAnsi="Arial" w:cs="Arial"/>
          <w:i/>
          <w:spacing w:val="-3"/>
          <w:sz w:val="28"/>
          <w:szCs w:val="28"/>
        </w:rPr>
        <w:t xml:space="preserve"> </w:t>
      </w:r>
      <w:r>
        <w:rPr>
          <w:rFonts w:ascii="Arial" w:eastAsia="Arial" w:hAnsi="Arial" w:cs="Arial"/>
          <w:i/>
          <w:sz w:val="28"/>
          <w:szCs w:val="28"/>
        </w:rPr>
        <w:t>sh</w:t>
      </w:r>
      <w:r>
        <w:rPr>
          <w:rFonts w:ascii="Arial" w:eastAsia="Arial" w:hAnsi="Arial" w:cs="Arial"/>
          <w:i/>
          <w:spacing w:val="2"/>
          <w:sz w:val="28"/>
          <w:szCs w:val="28"/>
        </w:rPr>
        <w:t>a</w:t>
      </w:r>
      <w:r>
        <w:rPr>
          <w:rFonts w:ascii="Arial" w:eastAsia="Arial" w:hAnsi="Arial" w:cs="Arial"/>
          <w:i/>
          <w:sz w:val="28"/>
          <w:szCs w:val="28"/>
        </w:rPr>
        <w:t>ke</w:t>
      </w:r>
      <w:r>
        <w:rPr>
          <w:rFonts w:ascii="Arial" w:eastAsia="Arial" w:hAnsi="Arial" w:cs="Arial"/>
          <w:i/>
          <w:spacing w:val="-4"/>
          <w:sz w:val="28"/>
          <w:szCs w:val="28"/>
        </w:rPr>
        <w:t xml:space="preserve"> </w:t>
      </w:r>
      <w:r>
        <w:rPr>
          <w:rFonts w:ascii="Arial" w:eastAsia="Arial" w:hAnsi="Arial" w:cs="Arial"/>
          <w:i/>
          <w:spacing w:val="1"/>
          <w:sz w:val="28"/>
          <w:szCs w:val="28"/>
        </w:rPr>
        <w:t>hand</w:t>
      </w:r>
      <w:r>
        <w:rPr>
          <w:rFonts w:ascii="Arial" w:eastAsia="Arial" w:hAnsi="Arial" w:cs="Arial"/>
          <w:i/>
          <w:sz w:val="28"/>
          <w:szCs w:val="28"/>
        </w:rPr>
        <w:t>s</w:t>
      </w:r>
      <w:r>
        <w:rPr>
          <w:rFonts w:ascii="Arial" w:eastAsia="Arial" w:hAnsi="Arial" w:cs="Arial"/>
          <w:i/>
          <w:spacing w:val="-8"/>
          <w:sz w:val="28"/>
          <w:szCs w:val="28"/>
        </w:rPr>
        <w:t xml:space="preserve"> </w:t>
      </w:r>
      <w:r>
        <w:rPr>
          <w:rFonts w:ascii="Arial" w:eastAsia="Arial" w:hAnsi="Arial" w:cs="Arial"/>
          <w:i/>
          <w:sz w:val="28"/>
          <w:szCs w:val="28"/>
        </w:rPr>
        <w:t>with</w:t>
      </w:r>
      <w:r>
        <w:rPr>
          <w:rFonts w:ascii="Arial" w:eastAsia="Arial" w:hAnsi="Arial" w:cs="Arial"/>
          <w:i/>
          <w:spacing w:val="-5"/>
          <w:sz w:val="28"/>
          <w:szCs w:val="28"/>
        </w:rPr>
        <w:t xml:space="preserve"> </w:t>
      </w:r>
      <w:r>
        <w:rPr>
          <w:rFonts w:ascii="Arial" w:eastAsia="Arial" w:hAnsi="Arial" w:cs="Arial"/>
          <w:i/>
          <w:spacing w:val="-1"/>
          <w:sz w:val="28"/>
          <w:szCs w:val="28"/>
        </w:rPr>
        <w:t>t</w:t>
      </w:r>
      <w:r>
        <w:rPr>
          <w:rFonts w:ascii="Arial" w:eastAsia="Arial" w:hAnsi="Arial" w:cs="Arial"/>
          <w:i/>
          <w:spacing w:val="1"/>
          <w:sz w:val="28"/>
          <w:szCs w:val="28"/>
        </w:rPr>
        <w:t>h</w:t>
      </w:r>
      <w:r>
        <w:rPr>
          <w:rFonts w:ascii="Arial" w:eastAsia="Arial" w:hAnsi="Arial" w:cs="Arial"/>
          <w:i/>
          <w:sz w:val="28"/>
          <w:szCs w:val="28"/>
        </w:rPr>
        <w:t>e</w:t>
      </w:r>
      <w:r>
        <w:rPr>
          <w:rFonts w:ascii="Arial" w:eastAsia="Arial" w:hAnsi="Arial" w:cs="Arial"/>
          <w:i/>
          <w:spacing w:val="-4"/>
          <w:sz w:val="28"/>
          <w:szCs w:val="28"/>
        </w:rPr>
        <w:t xml:space="preserve"> </w:t>
      </w:r>
      <w:r>
        <w:rPr>
          <w:rFonts w:ascii="Arial" w:eastAsia="Arial" w:hAnsi="Arial" w:cs="Arial"/>
          <w:i/>
          <w:sz w:val="28"/>
          <w:szCs w:val="28"/>
        </w:rPr>
        <w:t>wi</w:t>
      </w:r>
      <w:r>
        <w:rPr>
          <w:rFonts w:ascii="Arial" w:eastAsia="Arial" w:hAnsi="Arial" w:cs="Arial"/>
          <w:i/>
          <w:spacing w:val="1"/>
          <w:sz w:val="28"/>
          <w:szCs w:val="28"/>
        </w:rPr>
        <w:t>nner</w:t>
      </w:r>
      <w:r>
        <w:rPr>
          <w:rFonts w:ascii="Arial" w:eastAsia="Arial" w:hAnsi="Arial" w:cs="Arial"/>
          <w:i/>
          <w:sz w:val="28"/>
          <w:szCs w:val="28"/>
        </w:rPr>
        <w:t>s</w:t>
      </w:r>
      <w:r>
        <w:rPr>
          <w:rFonts w:ascii="Arial" w:eastAsia="Arial" w:hAnsi="Arial" w:cs="Arial"/>
          <w:i/>
          <w:spacing w:val="-10"/>
          <w:sz w:val="28"/>
          <w:szCs w:val="28"/>
        </w:rPr>
        <w:t xml:space="preserve"> </w:t>
      </w:r>
      <w:r>
        <w:rPr>
          <w:rFonts w:ascii="Arial" w:eastAsia="Arial" w:hAnsi="Arial" w:cs="Arial"/>
          <w:i/>
          <w:sz w:val="28"/>
          <w:szCs w:val="28"/>
        </w:rPr>
        <w:t>a</w:t>
      </w:r>
      <w:r>
        <w:rPr>
          <w:rFonts w:ascii="Arial" w:eastAsia="Arial" w:hAnsi="Arial" w:cs="Arial"/>
          <w:i/>
          <w:spacing w:val="2"/>
          <w:sz w:val="28"/>
          <w:szCs w:val="28"/>
        </w:rPr>
        <w:t>n</w:t>
      </w:r>
      <w:r>
        <w:rPr>
          <w:rFonts w:ascii="Arial" w:eastAsia="Arial" w:hAnsi="Arial" w:cs="Arial"/>
          <w:i/>
          <w:sz w:val="28"/>
          <w:szCs w:val="28"/>
        </w:rPr>
        <w:t>d</w:t>
      </w:r>
      <w:r>
        <w:rPr>
          <w:rFonts w:ascii="Arial" w:eastAsia="Arial" w:hAnsi="Arial" w:cs="Arial"/>
          <w:i/>
          <w:spacing w:val="-5"/>
          <w:sz w:val="28"/>
          <w:szCs w:val="28"/>
        </w:rPr>
        <w:t xml:space="preserve"> </w:t>
      </w:r>
      <w:r>
        <w:rPr>
          <w:rFonts w:ascii="Arial" w:eastAsia="Arial" w:hAnsi="Arial" w:cs="Arial"/>
          <w:i/>
          <w:sz w:val="28"/>
          <w:szCs w:val="28"/>
        </w:rPr>
        <w:t>co</w:t>
      </w:r>
      <w:r>
        <w:rPr>
          <w:rFonts w:ascii="Arial" w:eastAsia="Arial" w:hAnsi="Arial" w:cs="Arial"/>
          <w:i/>
          <w:spacing w:val="2"/>
          <w:sz w:val="28"/>
          <w:szCs w:val="28"/>
        </w:rPr>
        <w:t>n</w:t>
      </w:r>
      <w:r>
        <w:rPr>
          <w:rFonts w:ascii="Arial" w:eastAsia="Arial" w:hAnsi="Arial" w:cs="Arial"/>
          <w:i/>
          <w:spacing w:val="1"/>
          <w:sz w:val="28"/>
          <w:szCs w:val="28"/>
        </w:rPr>
        <w:t>gra</w:t>
      </w:r>
      <w:r>
        <w:rPr>
          <w:rFonts w:ascii="Arial" w:eastAsia="Arial" w:hAnsi="Arial" w:cs="Arial"/>
          <w:i/>
          <w:sz w:val="28"/>
          <w:szCs w:val="28"/>
        </w:rPr>
        <w:t>tu</w:t>
      </w:r>
      <w:r>
        <w:rPr>
          <w:rFonts w:ascii="Arial" w:eastAsia="Arial" w:hAnsi="Arial" w:cs="Arial"/>
          <w:i/>
          <w:spacing w:val="1"/>
          <w:sz w:val="28"/>
          <w:szCs w:val="28"/>
        </w:rPr>
        <w:t>la</w:t>
      </w:r>
      <w:r>
        <w:rPr>
          <w:rFonts w:ascii="Arial" w:eastAsia="Arial" w:hAnsi="Arial" w:cs="Arial"/>
          <w:i/>
          <w:sz w:val="28"/>
          <w:szCs w:val="28"/>
        </w:rPr>
        <w:t>te</w:t>
      </w:r>
      <w:r>
        <w:rPr>
          <w:rFonts w:ascii="Arial" w:eastAsia="Arial" w:hAnsi="Arial" w:cs="Arial"/>
          <w:i/>
          <w:spacing w:val="-15"/>
          <w:sz w:val="28"/>
          <w:szCs w:val="28"/>
        </w:rPr>
        <w:t xml:space="preserve"> </w:t>
      </w:r>
      <w:r>
        <w:rPr>
          <w:rFonts w:ascii="Arial" w:eastAsia="Arial" w:hAnsi="Arial" w:cs="Arial"/>
          <w:i/>
          <w:sz w:val="28"/>
          <w:szCs w:val="28"/>
        </w:rPr>
        <w:t>th</w:t>
      </w:r>
      <w:r>
        <w:rPr>
          <w:rFonts w:ascii="Arial" w:eastAsia="Arial" w:hAnsi="Arial" w:cs="Arial"/>
          <w:i/>
          <w:spacing w:val="2"/>
          <w:sz w:val="28"/>
          <w:szCs w:val="28"/>
        </w:rPr>
        <w:t>e</w:t>
      </w:r>
      <w:r>
        <w:rPr>
          <w:rFonts w:ascii="Arial" w:eastAsia="Arial" w:hAnsi="Arial" w:cs="Arial"/>
          <w:i/>
          <w:spacing w:val="-1"/>
          <w:sz w:val="28"/>
          <w:szCs w:val="28"/>
        </w:rPr>
        <w:t>m</w:t>
      </w:r>
      <w:r>
        <w:rPr>
          <w:rFonts w:ascii="Arial" w:eastAsia="Arial" w:hAnsi="Arial" w:cs="Arial"/>
          <w:i/>
          <w:sz w:val="28"/>
          <w:szCs w:val="28"/>
        </w:rPr>
        <w:t>.</w:t>
      </w:r>
    </w:p>
    <w:p w14:paraId="3ED32BAB" w14:textId="77777777" w:rsidR="00E15C6F" w:rsidRDefault="00640D38" w:rsidP="000B47F0">
      <w:pPr>
        <w:spacing w:line="300" w:lineRule="exact"/>
        <w:ind w:left="100"/>
        <w:rPr>
          <w:rFonts w:ascii="Arial" w:eastAsia="Arial" w:hAnsi="Arial" w:cs="Arial"/>
          <w:sz w:val="28"/>
          <w:szCs w:val="28"/>
        </w:rPr>
        <w:sectPr w:rsidR="00E15C6F" w:rsidSect="00421BAF">
          <w:footerReference w:type="default" r:id="rId18"/>
          <w:pgSz w:w="12240" w:h="15840"/>
          <w:pgMar w:top="980" w:right="620" w:bottom="280" w:left="620" w:header="0" w:footer="473" w:gutter="0"/>
          <w:cols w:space="720"/>
        </w:sectPr>
      </w:pPr>
      <w:r>
        <w:rPr>
          <w:rFonts w:ascii="Arial" w:eastAsia="Arial" w:hAnsi="Arial" w:cs="Arial"/>
          <w:b/>
          <w:i/>
          <w:sz w:val="28"/>
          <w:szCs w:val="28"/>
        </w:rPr>
        <w:t>READ</w:t>
      </w:r>
      <w:r>
        <w:rPr>
          <w:rFonts w:ascii="Arial" w:eastAsia="Arial" w:hAnsi="Arial" w:cs="Arial"/>
          <w:b/>
          <w:i/>
          <w:spacing w:val="-8"/>
          <w:sz w:val="28"/>
          <w:szCs w:val="28"/>
        </w:rPr>
        <w:t xml:space="preserve"> </w:t>
      </w:r>
      <w:r>
        <w:rPr>
          <w:rFonts w:ascii="Arial" w:eastAsia="Arial" w:hAnsi="Arial" w:cs="Arial"/>
          <w:b/>
          <w:i/>
          <w:sz w:val="28"/>
          <w:szCs w:val="28"/>
        </w:rPr>
        <w:t>THE</w:t>
      </w:r>
      <w:r>
        <w:rPr>
          <w:rFonts w:ascii="Arial" w:eastAsia="Arial" w:hAnsi="Arial" w:cs="Arial"/>
          <w:b/>
          <w:i/>
          <w:spacing w:val="-7"/>
          <w:sz w:val="28"/>
          <w:szCs w:val="28"/>
        </w:rPr>
        <w:t xml:space="preserve"> </w:t>
      </w:r>
      <w:r>
        <w:rPr>
          <w:rFonts w:ascii="Arial" w:eastAsia="Arial" w:hAnsi="Arial" w:cs="Arial"/>
          <w:b/>
          <w:i/>
          <w:sz w:val="28"/>
          <w:szCs w:val="28"/>
        </w:rPr>
        <w:t>RE</w:t>
      </w:r>
      <w:r>
        <w:rPr>
          <w:rFonts w:ascii="Arial" w:eastAsia="Arial" w:hAnsi="Arial" w:cs="Arial"/>
          <w:b/>
          <w:i/>
          <w:spacing w:val="-1"/>
          <w:sz w:val="28"/>
          <w:szCs w:val="28"/>
        </w:rPr>
        <w:t>S</w:t>
      </w:r>
      <w:r>
        <w:rPr>
          <w:rFonts w:ascii="Arial" w:eastAsia="Arial" w:hAnsi="Arial" w:cs="Arial"/>
          <w:b/>
          <w:i/>
          <w:sz w:val="28"/>
          <w:szCs w:val="28"/>
        </w:rPr>
        <w:t>U</w:t>
      </w:r>
      <w:r>
        <w:rPr>
          <w:rFonts w:ascii="Arial" w:eastAsia="Arial" w:hAnsi="Arial" w:cs="Arial"/>
          <w:b/>
          <w:i/>
          <w:spacing w:val="1"/>
          <w:sz w:val="28"/>
          <w:szCs w:val="28"/>
        </w:rPr>
        <w:t>L</w:t>
      </w:r>
      <w:r>
        <w:rPr>
          <w:rFonts w:ascii="Arial" w:eastAsia="Arial" w:hAnsi="Arial" w:cs="Arial"/>
          <w:b/>
          <w:i/>
          <w:sz w:val="28"/>
          <w:szCs w:val="28"/>
        </w:rPr>
        <w:t>TS</w:t>
      </w:r>
      <w:r>
        <w:rPr>
          <w:rFonts w:ascii="Arial" w:eastAsia="Arial" w:hAnsi="Arial" w:cs="Arial"/>
          <w:b/>
          <w:i/>
          <w:spacing w:val="-14"/>
          <w:sz w:val="28"/>
          <w:szCs w:val="28"/>
        </w:rPr>
        <w:t xml:space="preserve"> </w:t>
      </w:r>
      <w:r>
        <w:rPr>
          <w:rFonts w:ascii="Arial" w:eastAsia="Arial" w:hAnsi="Arial" w:cs="Arial"/>
          <w:b/>
          <w:i/>
          <w:sz w:val="28"/>
          <w:szCs w:val="28"/>
        </w:rPr>
        <w:t>F</w:t>
      </w:r>
      <w:r>
        <w:rPr>
          <w:rFonts w:ascii="Arial" w:eastAsia="Arial" w:hAnsi="Arial" w:cs="Arial"/>
          <w:b/>
          <w:i/>
          <w:spacing w:val="1"/>
          <w:sz w:val="28"/>
          <w:szCs w:val="28"/>
        </w:rPr>
        <w:t>R</w:t>
      </w:r>
      <w:r>
        <w:rPr>
          <w:rFonts w:ascii="Arial" w:eastAsia="Arial" w:hAnsi="Arial" w:cs="Arial"/>
          <w:b/>
          <w:i/>
          <w:sz w:val="28"/>
          <w:szCs w:val="28"/>
        </w:rPr>
        <w:t>OM</w:t>
      </w:r>
      <w:r>
        <w:rPr>
          <w:rFonts w:ascii="Arial" w:eastAsia="Arial" w:hAnsi="Arial" w:cs="Arial"/>
          <w:b/>
          <w:i/>
          <w:spacing w:val="-13"/>
          <w:sz w:val="28"/>
          <w:szCs w:val="28"/>
        </w:rPr>
        <w:t xml:space="preserve"> </w:t>
      </w:r>
      <w:r>
        <w:rPr>
          <w:rFonts w:ascii="Arial" w:eastAsia="Arial" w:hAnsi="Arial" w:cs="Arial"/>
          <w:b/>
          <w:i/>
          <w:sz w:val="28"/>
          <w:szCs w:val="28"/>
        </w:rPr>
        <w:t>THE</w:t>
      </w:r>
      <w:r>
        <w:rPr>
          <w:rFonts w:ascii="Arial" w:eastAsia="Arial" w:hAnsi="Arial" w:cs="Arial"/>
          <w:b/>
          <w:i/>
          <w:spacing w:val="-7"/>
          <w:sz w:val="28"/>
          <w:szCs w:val="28"/>
        </w:rPr>
        <w:t xml:space="preserve"> </w:t>
      </w:r>
      <w:r>
        <w:rPr>
          <w:rFonts w:ascii="Arial" w:eastAsia="Arial" w:hAnsi="Arial" w:cs="Arial"/>
          <w:b/>
          <w:i/>
          <w:sz w:val="28"/>
          <w:szCs w:val="28"/>
        </w:rPr>
        <w:t>RE</w:t>
      </w:r>
      <w:r>
        <w:rPr>
          <w:rFonts w:ascii="Arial" w:eastAsia="Arial" w:hAnsi="Arial" w:cs="Arial"/>
          <w:b/>
          <w:i/>
          <w:spacing w:val="-1"/>
          <w:sz w:val="28"/>
          <w:szCs w:val="28"/>
        </w:rPr>
        <w:t>S</w:t>
      </w:r>
      <w:r>
        <w:rPr>
          <w:rFonts w:ascii="Arial" w:eastAsia="Arial" w:hAnsi="Arial" w:cs="Arial"/>
          <w:b/>
          <w:i/>
          <w:sz w:val="28"/>
          <w:szCs w:val="28"/>
        </w:rPr>
        <w:t>U</w:t>
      </w:r>
      <w:r>
        <w:rPr>
          <w:rFonts w:ascii="Arial" w:eastAsia="Arial" w:hAnsi="Arial" w:cs="Arial"/>
          <w:b/>
          <w:i/>
          <w:spacing w:val="1"/>
          <w:sz w:val="28"/>
          <w:szCs w:val="28"/>
        </w:rPr>
        <w:t>L</w:t>
      </w:r>
      <w:r>
        <w:rPr>
          <w:rFonts w:ascii="Arial" w:eastAsia="Arial" w:hAnsi="Arial" w:cs="Arial"/>
          <w:b/>
          <w:i/>
          <w:sz w:val="28"/>
          <w:szCs w:val="28"/>
        </w:rPr>
        <w:t>TS</w:t>
      </w:r>
      <w:r>
        <w:rPr>
          <w:rFonts w:ascii="Arial" w:eastAsia="Arial" w:hAnsi="Arial" w:cs="Arial"/>
          <w:b/>
          <w:i/>
          <w:spacing w:val="-14"/>
          <w:sz w:val="28"/>
          <w:szCs w:val="28"/>
        </w:rPr>
        <w:t xml:space="preserve"> </w:t>
      </w:r>
      <w:r>
        <w:rPr>
          <w:rFonts w:ascii="Arial" w:eastAsia="Arial" w:hAnsi="Arial" w:cs="Arial"/>
          <w:b/>
          <w:i/>
          <w:spacing w:val="-1"/>
          <w:sz w:val="28"/>
          <w:szCs w:val="28"/>
        </w:rPr>
        <w:t>S</w:t>
      </w:r>
      <w:r>
        <w:rPr>
          <w:rFonts w:ascii="Arial" w:eastAsia="Arial" w:hAnsi="Arial" w:cs="Arial"/>
          <w:b/>
          <w:i/>
          <w:sz w:val="28"/>
          <w:szCs w:val="28"/>
        </w:rPr>
        <w:t>HE</w:t>
      </w:r>
      <w:r>
        <w:rPr>
          <w:rFonts w:ascii="Arial" w:eastAsia="Arial" w:hAnsi="Arial" w:cs="Arial"/>
          <w:b/>
          <w:i/>
          <w:spacing w:val="-1"/>
          <w:sz w:val="28"/>
          <w:szCs w:val="28"/>
        </w:rPr>
        <w:t>E</w:t>
      </w:r>
      <w:r>
        <w:rPr>
          <w:rFonts w:ascii="Arial" w:eastAsia="Arial" w:hAnsi="Arial" w:cs="Arial"/>
          <w:b/>
          <w:i/>
          <w:sz w:val="28"/>
          <w:szCs w:val="28"/>
        </w:rPr>
        <w:t>T</w:t>
      </w:r>
      <w:r>
        <w:rPr>
          <w:rFonts w:ascii="Arial" w:eastAsia="Arial" w:hAnsi="Arial" w:cs="Arial"/>
          <w:b/>
          <w:i/>
          <w:spacing w:val="-9"/>
          <w:sz w:val="28"/>
          <w:szCs w:val="28"/>
        </w:rPr>
        <w:t xml:space="preserve"> </w:t>
      </w:r>
      <w:r w:rsidR="000B47F0">
        <w:rPr>
          <w:rFonts w:ascii="Arial" w:eastAsia="Arial" w:hAnsi="Arial" w:cs="Arial"/>
          <w:b/>
          <w:i/>
          <w:spacing w:val="-9"/>
          <w:sz w:val="28"/>
          <w:szCs w:val="28"/>
        </w:rPr>
        <w:t xml:space="preserve">(OR WINNERS’ CERTIFICATES) </w:t>
      </w:r>
      <w:r>
        <w:rPr>
          <w:rFonts w:ascii="Arial" w:eastAsia="Arial" w:hAnsi="Arial" w:cs="Arial"/>
          <w:b/>
          <w:i/>
          <w:sz w:val="28"/>
          <w:szCs w:val="28"/>
        </w:rPr>
        <w:t>C</w:t>
      </w:r>
      <w:r>
        <w:rPr>
          <w:rFonts w:ascii="Arial" w:eastAsia="Arial" w:hAnsi="Arial" w:cs="Arial"/>
          <w:b/>
          <w:i/>
          <w:spacing w:val="1"/>
          <w:sz w:val="28"/>
          <w:szCs w:val="28"/>
        </w:rPr>
        <w:t>A</w:t>
      </w:r>
      <w:r>
        <w:rPr>
          <w:rFonts w:ascii="Arial" w:eastAsia="Arial" w:hAnsi="Arial" w:cs="Arial"/>
          <w:b/>
          <w:i/>
          <w:sz w:val="28"/>
          <w:szCs w:val="28"/>
        </w:rPr>
        <w:t>REFU</w:t>
      </w:r>
      <w:r>
        <w:rPr>
          <w:rFonts w:ascii="Arial" w:eastAsia="Arial" w:hAnsi="Arial" w:cs="Arial"/>
          <w:b/>
          <w:i/>
          <w:spacing w:val="1"/>
          <w:sz w:val="28"/>
          <w:szCs w:val="28"/>
        </w:rPr>
        <w:t>L</w:t>
      </w:r>
      <w:r>
        <w:rPr>
          <w:rFonts w:ascii="Arial" w:eastAsia="Arial" w:hAnsi="Arial" w:cs="Arial"/>
          <w:b/>
          <w:i/>
          <w:sz w:val="28"/>
          <w:szCs w:val="28"/>
        </w:rPr>
        <w:t>LY</w:t>
      </w:r>
      <w:r>
        <w:rPr>
          <w:rFonts w:ascii="Arial" w:eastAsia="Arial" w:hAnsi="Arial" w:cs="Arial"/>
          <w:b/>
          <w:i/>
          <w:spacing w:val="-18"/>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N</w:t>
      </w:r>
      <w:r>
        <w:rPr>
          <w:rFonts w:ascii="Arial" w:eastAsia="Arial" w:hAnsi="Arial" w:cs="Arial"/>
          <w:b/>
          <w:i/>
          <w:sz w:val="28"/>
          <w:szCs w:val="28"/>
        </w:rPr>
        <w:t>D</w:t>
      </w:r>
      <w:r>
        <w:rPr>
          <w:rFonts w:ascii="Arial" w:eastAsia="Arial" w:hAnsi="Arial" w:cs="Arial"/>
          <w:b/>
          <w:i/>
          <w:spacing w:val="-6"/>
          <w:sz w:val="28"/>
          <w:szCs w:val="28"/>
        </w:rPr>
        <w:t xml:space="preserve"> </w:t>
      </w:r>
      <w:r>
        <w:rPr>
          <w:rFonts w:ascii="Arial" w:eastAsia="Arial" w:hAnsi="Arial" w:cs="Arial"/>
          <w:b/>
          <w:i/>
          <w:sz w:val="28"/>
          <w:szCs w:val="28"/>
        </w:rPr>
        <w:t>IN</w:t>
      </w:r>
      <w:r>
        <w:rPr>
          <w:rFonts w:ascii="Arial" w:eastAsia="Arial" w:hAnsi="Arial" w:cs="Arial"/>
          <w:b/>
          <w:i/>
          <w:spacing w:val="-3"/>
          <w:sz w:val="28"/>
          <w:szCs w:val="28"/>
        </w:rPr>
        <w:t xml:space="preserve"> </w:t>
      </w:r>
      <w:r>
        <w:rPr>
          <w:rFonts w:ascii="Arial" w:eastAsia="Arial" w:hAnsi="Arial" w:cs="Arial"/>
          <w:b/>
          <w:i/>
          <w:sz w:val="28"/>
          <w:szCs w:val="28"/>
        </w:rPr>
        <w:t>THE</w:t>
      </w:r>
      <w:r w:rsidR="000B47F0">
        <w:rPr>
          <w:rFonts w:ascii="Arial" w:eastAsia="Arial" w:hAnsi="Arial" w:cs="Arial"/>
          <w:b/>
          <w:i/>
          <w:sz w:val="28"/>
          <w:szCs w:val="28"/>
        </w:rPr>
        <w:t xml:space="preserve"> </w:t>
      </w:r>
      <w:r>
        <w:rPr>
          <w:rFonts w:ascii="Arial" w:eastAsia="Arial" w:hAnsi="Arial" w:cs="Arial"/>
          <w:b/>
          <w:i/>
          <w:sz w:val="28"/>
          <w:szCs w:val="28"/>
        </w:rPr>
        <w:t>ORDER</w:t>
      </w:r>
      <w:r>
        <w:rPr>
          <w:rFonts w:ascii="Arial" w:eastAsia="Arial" w:hAnsi="Arial" w:cs="Arial"/>
          <w:b/>
          <w:i/>
          <w:spacing w:val="-10"/>
          <w:sz w:val="28"/>
          <w:szCs w:val="28"/>
        </w:rPr>
        <w:t xml:space="preserve"> </w:t>
      </w:r>
      <w:r>
        <w:rPr>
          <w:rFonts w:ascii="Arial" w:eastAsia="Arial" w:hAnsi="Arial" w:cs="Arial"/>
          <w:b/>
          <w:i/>
          <w:sz w:val="28"/>
          <w:szCs w:val="28"/>
        </w:rPr>
        <w:t>THEY</w:t>
      </w:r>
      <w:r>
        <w:rPr>
          <w:rFonts w:ascii="Arial" w:eastAsia="Arial" w:hAnsi="Arial" w:cs="Arial"/>
          <w:b/>
          <w:i/>
          <w:spacing w:val="-8"/>
          <w:sz w:val="28"/>
          <w:szCs w:val="28"/>
        </w:rPr>
        <w:t xml:space="preserve"> </w:t>
      </w:r>
      <w:r>
        <w:rPr>
          <w:rFonts w:ascii="Arial" w:eastAsia="Arial" w:hAnsi="Arial" w:cs="Arial"/>
          <w:b/>
          <w:i/>
          <w:sz w:val="28"/>
          <w:szCs w:val="28"/>
        </w:rPr>
        <w:t>A</w:t>
      </w:r>
      <w:r>
        <w:rPr>
          <w:rFonts w:ascii="Arial" w:eastAsia="Arial" w:hAnsi="Arial" w:cs="Arial"/>
          <w:b/>
          <w:i/>
          <w:spacing w:val="-1"/>
          <w:sz w:val="28"/>
          <w:szCs w:val="28"/>
        </w:rPr>
        <w:t>PPE</w:t>
      </w:r>
      <w:r>
        <w:rPr>
          <w:rFonts w:ascii="Arial" w:eastAsia="Arial" w:hAnsi="Arial" w:cs="Arial"/>
          <w:b/>
          <w:i/>
          <w:sz w:val="28"/>
          <w:szCs w:val="28"/>
        </w:rPr>
        <w:t>A</w:t>
      </w:r>
      <w:r>
        <w:rPr>
          <w:rFonts w:ascii="Arial" w:eastAsia="Arial" w:hAnsi="Arial" w:cs="Arial"/>
          <w:b/>
          <w:i/>
          <w:spacing w:val="1"/>
          <w:sz w:val="28"/>
          <w:szCs w:val="28"/>
        </w:rPr>
        <w:t>R</w:t>
      </w:r>
      <w:r w:rsidR="000B47F0">
        <w:rPr>
          <w:rFonts w:ascii="Arial" w:eastAsia="Arial" w:hAnsi="Arial" w:cs="Arial"/>
          <w:b/>
          <w:i/>
          <w:sz w:val="28"/>
          <w:szCs w:val="28"/>
        </w:rPr>
        <w:t>.</w:t>
      </w:r>
      <w:r w:rsidR="000B47F0">
        <w:rPr>
          <w:rFonts w:ascii="Arial" w:eastAsia="Arial" w:hAnsi="Arial" w:cs="Arial"/>
          <w:i/>
          <w:sz w:val="28"/>
          <w:szCs w:val="28"/>
        </w:rPr>
        <w:t>]</w:t>
      </w:r>
    </w:p>
    <w:p w14:paraId="3ED32BAC" w14:textId="77777777" w:rsidR="00E15C6F" w:rsidRDefault="00640D38" w:rsidP="00425C5E">
      <w:pPr>
        <w:pStyle w:val="TOC2"/>
      </w:pPr>
      <w:bookmarkStart w:id="8" w:name="_Toc529813064"/>
      <w:r>
        <w:lastRenderedPageBreak/>
        <w:t>Closi</w:t>
      </w:r>
      <w:r>
        <w:rPr>
          <w:spacing w:val="-1"/>
        </w:rPr>
        <w:t>n</w:t>
      </w:r>
      <w:r>
        <w:t>g</w:t>
      </w:r>
      <w:r>
        <w:rPr>
          <w:spacing w:val="-12"/>
        </w:rPr>
        <w:t xml:space="preserve"> </w:t>
      </w:r>
      <w:r>
        <w:rPr>
          <w:w w:val="99"/>
        </w:rPr>
        <w:t>Re</w:t>
      </w:r>
      <w:r>
        <w:rPr>
          <w:spacing w:val="-1"/>
          <w:w w:val="99"/>
        </w:rPr>
        <w:t>m</w:t>
      </w:r>
      <w:r>
        <w:rPr>
          <w:w w:val="99"/>
        </w:rPr>
        <w:t>arks</w:t>
      </w:r>
      <w:bookmarkEnd w:id="8"/>
    </w:p>
    <w:p w14:paraId="3ED32BAD" w14:textId="77777777" w:rsidR="00E15C6F" w:rsidRDefault="00E15C6F">
      <w:pPr>
        <w:spacing w:before="18" w:line="260" w:lineRule="exact"/>
        <w:rPr>
          <w:sz w:val="26"/>
          <w:szCs w:val="26"/>
        </w:rPr>
      </w:pPr>
    </w:p>
    <w:p w14:paraId="3ED32BAE" w14:textId="77777777" w:rsidR="00E15C6F" w:rsidRDefault="00FF1680">
      <w:pPr>
        <w:spacing w:before="23"/>
        <w:ind w:left="100"/>
        <w:rPr>
          <w:rFonts w:ascii="Arial" w:eastAsia="Arial" w:hAnsi="Arial" w:cs="Arial"/>
          <w:sz w:val="28"/>
          <w:szCs w:val="28"/>
        </w:rPr>
      </w:pPr>
      <w:r>
        <w:rPr>
          <w:rFonts w:ascii="Arial" w:eastAsia="Arial" w:hAnsi="Arial" w:cs="Arial"/>
          <w:b/>
          <w:sz w:val="28"/>
          <w:szCs w:val="28"/>
        </w:rPr>
        <w:t>Contest Master</w:t>
      </w:r>
      <w:r w:rsidR="00640D38">
        <w:rPr>
          <w:rFonts w:ascii="Arial" w:eastAsia="Arial" w:hAnsi="Arial" w:cs="Arial"/>
          <w:b/>
          <w:sz w:val="28"/>
          <w:szCs w:val="28"/>
        </w:rPr>
        <w:t>:</w:t>
      </w:r>
    </w:p>
    <w:p w14:paraId="3ED32BAF" w14:textId="77777777" w:rsidR="00E15C6F" w:rsidRDefault="00640D38">
      <w:pPr>
        <w:ind w:left="100"/>
        <w:rPr>
          <w:rFonts w:ascii="Arial" w:eastAsia="Arial" w:hAnsi="Arial" w:cs="Arial"/>
          <w:sz w:val="28"/>
          <w:szCs w:val="28"/>
        </w:rPr>
      </w:pPr>
      <w:r>
        <w:rPr>
          <w:rFonts w:ascii="Arial" w:eastAsia="Arial" w:hAnsi="Arial" w:cs="Arial"/>
          <w:sz w:val="28"/>
          <w:szCs w:val="28"/>
        </w:rPr>
        <w:t>I</w:t>
      </w:r>
      <w:r>
        <w:rPr>
          <w:rFonts w:ascii="Arial" w:eastAsia="Arial" w:hAnsi="Arial" w:cs="Arial"/>
          <w:spacing w:val="-2"/>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like</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pacing w:val="1"/>
          <w:sz w:val="28"/>
          <w:szCs w:val="28"/>
        </w:rPr>
        <w:t>gra</w:t>
      </w:r>
      <w:r>
        <w:rPr>
          <w:rFonts w:ascii="Arial" w:eastAsia="Arial" w:hAnsi="Arial" w:cs="Arial"/>
          <w:sz w:val="28"/>
          <w:szCs w:val="28"/>
        </w:rPr>
        <w:t>tu</w:t>
      </w:r>
      <w:r>
        <w:rPr>
          <w:rFonts w:ascii="Arial" w:eastAsia="Arial" w:hAnsi="Arial" w:cs="Arial"/>
          <w:spacing w:val="1"/>
          <w:sz w:val="28"/>
          <w:szCs w:val="28"/>
        </w:rPr>
        <w:t>la</w:t>
      </w:r>
      <w:r>
        <w:rPr>
          <w:rFonts w:ascii="Arial" w:eastAsia="Arial" w:hAnsi="Arial" w:cs="Arial"/>
          <w:sz w:val="28"/>
          <w:szCs w:val="28"/>
        </w:rPr>
        <w:t>te</w:t>
      </w:r>
      <w:r>
        <w:rPr>
          <w:rFonts w:ascii="Arial" w:eastAsia="Arial" w:hAnsi="Arial" w:cs="Arial"/>
          <w:spacing w:val="-15"/>
          <w:sz w:val="28"/>
          <w:szCs w:val="28"/>
        </w:rPr>
        <w:t xml:space="preserve"> </w:t>
      </w:r>
      <w:r>
        <w:rPr>
          <w:rFonts w:ascii="Arial" w:eastAsia="Arial" w:hAnsi="Arial" w:cs="Arial"/>
          <w:spacing w:val="1"/>
          <w:sz w:val="28"/>
          <w:szCs w:val="28"/>
        </w:rPr>
        <w:t>a</w:t>
      </w:r>
      <w:r>
        <w:rPr>
          <w:rFonts w:ascii="Arial" w:eastAsia="Arial" w:hAnsi="Arial" w:cs="Arial"/>
          <w:sz w:val="28"/>
          <w:szCs w:val="28"/>
        </w:rPr>
        <w:t>ll</w:t>
      </w:r>
      <w:r>
        <w:rPr>
          <w:rFonts w:ascii="Arial" w:eastAsia="Arial" w:hAnsi="Arial" w:cs="Arial"/>
          <w:spacing w:val="-3"/>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r>
        <w:rPr>
          <w:rFonts w:ascii="Arial" w:eastAsia="Arial" w:hAnsi="Arial" w:cs="Arial"/>
          <w:spacing w:val="1"/>
          <w:sz w:val="28"/>
          <w:szCs w:val="28"/>
        </w:rPr>
        <w:t>an</w:t>
      </w:r>
      <w:r>
        <w:rPr>
          <w:rFonts w:ascii="Arial" w:eastAsia="Arial" w:hAnsi="Arial" w:cs="Arial"/>
          <w:sz w:val="28"/>
          <w:szCs w:val="28"/>
        </w:rPr>
        <w:t>ts</w:t>
      </w:r>
      <w:r>
        <w:rPr>
          <w:rFonts w:ascii="Arial" w:eastAsia="Arial" w:hAnsi="Arial" w:cs="Arial"/>
          <w:spacing w:val="-15"/>
          <w:sz w:val="28"/>
          <w:szCs w:val="28"/>
        </w:rPr>
        <w:t xml:space="preserve"> </w:t>
      </w:r>
      <w:r>
        <w:rPr>
          <w:rFonts w:ascii="Arial" w:eastAsia="Arial" w:hAnsi="Arial" w:cs="Arial"/>
          <w:sz w:val="28"/>
          <w:szCs w:val="28"/>
        </w:rPr>
        <w:t>for</w:t>
      </w:r>
      <w:r>
        <w:rPr>
          <w:rFonts w:ascii="Arial" w:eastAsia="Arial" w:hAnsi="Arial" w:cs="Arial"/>
          <w:spacing w:val="-2"/>
          <w:sz w:val="28"/>
          <w:szCs w:val="28"/>
        </w:rPr>
        <w:t xml:space="preserve"> </w:t>
      </w:r>
      <w:r>
        <w:rPr>
          <w:rFonts w:ascii="Arial" w:eastAsia="Arial" w:hAnsi="Arial" w:cs="Arial"/>
          <w:sz w:val="28"/>
          <w:szCs w:val="28"/>
        </w:rPr>
        <w:t>“st</w:t>
      </w:r>
      <w:r>
        <w:rPr>
          <w:rFonts w:ascii="Arial" w:eastAsia="Arial" w:hAnsi="Arial" w:cs="Arial"/>
          <w:spacing w:val="1"/>
          <w:sz w:val="28"/>
          <w:szCs w:val="28"/>
        </w:rPr>
        <w:t>epp</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2"/>
          <w:sz w:val="28"/>
          <w:szCs w:val="28"/>
        </w:rPr>
        <w:t xml:space="preserve"> </w:t>
      </w:r>
      <w:r>
        <w:rPr>
          <w:rFonts w:ascii="Arial" w:eastAsia="Arial" w:hAnsi="Arial" w:cs="Arial"/>
          <w:spacing w:val="1"/>
          <w:sz w:val="28"/>
          <w:szCs w:val="28"/>
        </w:rPr>
        <w:t>ou</w:t>
      </w:r>
      <w:r>
        <w:rPr>
          <w:rFonts w:ascii="Arial" w:eastAsia="Arial" w:hAnsi="Arial" w:cs="Arial"/>
          <w:sz w:val="28"/>
          <w:szCs w:val="28"/>
        </w:rPr>
        <w:t>t</w:t>
      </w:r>
      <w:r>
        <w:rPr>
          <w:rFonts w:ascii="Arial" w:eastAsia="Arial" w:hAnsi="Arial" w:cs="Arial"/>
          <w:spacing w:val="-5"/>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th</w:t>
      </w:r>
      <w:r>
        <w:rPr>
          <w:rFonts w:ascii="Arial" w:eastAsia="Arial" w:hAnsi="Arial" w:cs="Arial"/>
          <w:spacing w:val="2"/>
          <w:sz w:val="28"/>
          <w:szCs w:val="28"/>
        </w:rPr>
        <w:t>e</w:t>
      </w:r>
      <w:r>
        <w:rPr>
          <w:rFonts w:ascii="Arial" w:eastAsia="Arial" w:hAnsi="Arial" w:cs="Arial"/>
          <w:sz w:val="28"/>
          <w:szCs w:val="28"/>
        </w:rPr>
        <w:t>ir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1"/>
          <w:sz w:val="28"/>
          <w:szCs w:val="28"/>
        </w:rPr>
        <w:t>m</w:t>
      </w:r>
      <w:r>
        <w:rPr>
          <w:rFonts w:ascii="Arial" w:eastAsia="Arial" w:hAnsi="Arial" w:cs="Arial"/>
          <w:sz w:val="28"/>
          <w:szCs w:val="28"/>
        </w:rPr>
        <w:t>fo</w:t>
      </w:r>
      <w:r>
        <w:rPr>
          <w:rFonts w:ascii="Arial" w:eastAsia="Arial" w:hAnsi="Arial" w:cs="Arial"/>
          <w:spacing w:val="1"/>
          <w:sz w:val="28"/>
          <w:szCs w:val="28"/>
        </w:rPr>
        <w:t>r</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z w:val="28"/>
          <w:szCs w:val="28"/>
        </w:rPr>
        <w:t>z</w:t>
      </w:r>
      <w:r>
        <w:rPr>
          <w:rFonts w:ascii="Arial" w:eastAsia="Arial" w:hAnsi="Arial" w:cs="Arial"/>
          <w:spacing w:val="1"/>
          <w:sz w:val="28"/>
          <w:szCs w:val="28"/>
        </w:rPr>
        <w:t>one</w:t>
      </w:r>
      <w:r>
        <w:rPr>
          <w:rFonts w:ascii="Arial" w:eastAsia="Arial" w:hAnsi="Arial" w:cs="Arial"/>
          <w:sz w:val="28"/>
          <w:szCs w:val="28"/>
        </w:rPr>
        <w:t>s”</w:t>
      </w:r>
    </w:p>
    <w:p w14:paraId="3ED32BB0" w14:textId="77777777" w:rsidR="00E15C6F" w:rsidRDefault="00640D38">
      <w:pPr>
        <w:spacing w:line="320" w:lineRule="exact"/>
        <w:ind w:left="100"/>
        <w:rPr>
          <w:rFonts w:ascii="Arial" w:eastAsia="Arial" w:hAnsi="Arial" w:cs="Arial"/>
          <w:position w:val="-1"/>
          <w:sz w:val="28"/>
          <w:szCs w:val="28"/>
        </w:rPr>
      </w:pPr>
      <w:r>
        <w:rPr>
          <w:rFonts w:ascii="Arial" w:eastAsia="Arial" w:hAnsi="Arial" w:cs="Arial"/>
          <w:spacing w:val="1"/>
          <w:position w:val="-1"/>
          <w:sz w:val="28"/>
          <w:szCs w:val="28"/>
        </w:rPr>
        <w:t>an</w:t>
      </w:r>
      <w:r>
        <w:rPr>
          <w:rFonts w:ascii="Arial" w:eastAsia="Arial" w:hAnsi="Arial" w:cs="Arial"/>
          <w:position w:val="-1"/>
          <w:sz w:val="28"/>
          <w:szCs w:val="28"/>
        </w:rPr>
        <w:t>d</w:t>
      </w:r>
      <w:r>
        <w:rPr>
          <w:rFonts w:ascii="Arial" w:eastAsia="Arial" w:hAnsi="Arial" w:cs="Arial"/>
          <w:spacing w:val="-5"/>
          <w:position w:val="-1"/>
          <w:sz w:val="28"/>
          <w:szCs w:val="28"/>
        </w:rPr>
        <w:t xml:space="preserve"> </w:t>
      </w:r>
      <w:r>
        <w:rPr>
          <w:rFonts w:ascii="Arial" w:eastAsia="Arial" w:hAnsi="Arial" w:cs="Arial"/>
          <w:position w:val="-1"/>
          <w:sz w:val="28"/>
          <w:szCs w:val="28"/>
        </w:rPr>
        <w:t>co</w:t>
      </w:r>
      <w:r>
        <w:rPr>
          <w:rFonts w:ascii="Arial" w:eastAsia="Arial" w:hAnsi="Arial" w:cs="Arial"/>
          <w:spacing w:val="1"/>
          <w:position w:val="-1"/>
          <w:sz w:val="28"/>
          <w:szCs w:val="28"/>
        </w:rPr>
        <w:t>mpe</w:t>
      </w:r>
      <w:r>
        <w:rPr>
          <w:rFonts w:ascii="Arial" w:eastAsia="Arial" w:hAnsi="Arial" w:cs="Arial"/>
          <w:position w:val="-1"/>
          <w:sz w:val="28"/>
          <w:szCs w:val="28"/>
        </w:rPr>
        <w:t>ti</w:t>
      </w:r>
      <w:r>
        <w:rPr>
          <w:rFonts w:ascii="Arial" w:eastAsia="Arial" w:hAnsi="Arial" w:cs="Arial"/>
          <w:spacing w:val="1"/>
          <w:position w:val="-1"/>
          <w:sz w:val="28"/>
          <w:szCs w:val="28"/>
        </w:rPr>
        <w:t>n</w:t>
      </w:r>
      <w:r>
        <w:rPr>
          <w:rFonts w:ascii="Arial" w:eastAsia="Arial" w:hAnsi="Arial" w:cs="Arial"/>
          <w:position w:val="-1"/>
          <w:sz w:val="28"/>
          <w:szCs w:val="28"/>
        </w:rPr>
        <w:t>g</w:t>
      </w:r>
      <w:r>
        <w:rPr>
          <w:rFonts w:ascii="Arial" w:eastAsia="Arial" w:hAnsi="Arial" w:cs="Arial"/>
          <w:spacing w:val="-13"/>
          <w:position w:val="-1"/>
          <w:sz w:val="28"/>
          <w:szCs w:val="28"/>
        </w:rPr>
        <w:t xml:space="preserve"> </w:t>
      </w:r>
      <w:r>
        <w:rPr>
          <w:rFonts w:ascii="Arial" w:eastAsia="Arial" w:hAnsi="Arial" w:cs="Arial"/>
          <w:spacing w:val="-1"/>
          <w:position w:val="-1"/>
          <w:sz w:val="28"/>
          <w:szCs w:val="28"/>
        </w:rPr>
        <w:t>t</w:t>
      </w:r>
      <w:r>
        <w:rPr>
          <w:rFonts w:ascii="Arial" w:eastAsia="Arial" w:hAnsi="Arial" w:cs="Arial"/>
          <w:spacing w:val="1"/>
          <w:position w:val="-1"/>
          <w:sz w:val="28"/>
          <w:szCs w:val="28"/>
        </w:rPr>
        <w:t>oda</w:t>
      </w:r>
      <w:r>
        <w:rPr>
          <w:rFonts w:ascii="Arial" w:eastAsia="Arial" w:hAnsi="Arial" w:cs="Arial"/>
          <w:spacing w:val="-7"/>
          <w:position w:val="-1"/>
          <w:sz w:val="28"/>
          <w:szCs w:val="28"/>
        </w:rPr>
        <w:t>y</w:t>
      </w:r>
      <w:r>
        <w:rPr>
          <w:rFonts w:ascii="Arial" w:eastAsia="Arial" w:hAnsi="Arial" w:cs="Arial"/>
          <w:position w:val="-1"/>
          <w:sz w:val="28"/>
          <w:szCs w:val="28"/>
        </w:rPr>
        <w:t>.</w:t>
      </w:r>
    </w:p>
    <w:p w14:paraId="3ED32BB1" w14:textId="681953C9" w:rsidR="00E15C6F" w:rsidRDefault="00640D38">
      <w:pPr>
        <w:spacing w:before="4" w:line="320" w:lineRule="exact"/>
        <w:ind w:left="100" w:right="199"/>
        <w:rPr>
          <w:rFonts w:ascii="Arial" w:eastAsia="Arial" w:hAnsi="Arial" w:cs="Arial"/>
          <w:sz w:val="28"/>
          <w:szCs w:val="28"/>
        </w:rPr>
      </w:pPr>
      <w:r>
        <w:rPr>
          <w:rFonts w:ascii="Arial" w:eastAsia="Arial" w:hAnsi="Arial" w:cs="Arial"/>
          <w:spacing w:val="-1"/>
          <w:sz w:val="28"/>
          <w:szCs w:val="28"/>
        </w:rPr>
        <w:t>S</w:t>
      </w:r>
      <w:r>
        <w:rPr>
          <w:rFonts w:ascii="Arial" w:eastAsia="Arial" w:hAnsi="Arial" w:cs="Arial"/>
          <w:spacing w:val="1"/>
          <w:sz w:val="28"/>
          <w:szCs w:val="28"/>
        </w:rPr>
        <w:t>pe</w:t>
      </w:r>
      <w:r>
        <w:rPr>
          <w:rFonts w:ascii="Arial" w:eastAsia="Arial" w:hAnsi="Arial" w:cs="Arial"/>
          <w:sz w:val="28"/>
          <w:szCs w:val="28"/>
        </w:rPr>
        <w:t>ci</w:t>
      </w:r>
      <w:r>
        <w:rPr>
          <w:rFonts w:ascii="Arial" w:eastAsia="Arial" w:hAnsi="Arial" w:cs="Arial"/>
          <w:spacing w:val="1"/>
          <w:sz w:val="28"/>
          <w:szCs w:val="28"/>
        </w:rPr>
        <w:t>a</w:t>
      </w:r>
      <w:r>
        <w:rPr>
          <w:rFonts w:ascii="Arial" w:eastAsia="Arial" w:hAnsi="Arial" w:cs="Arial"/>
          <w:sz w:val="28"/>
          <w:szCs w:val="28"/>
        </w:rPr>
        <w:t>l</w:t>
      </w:r>
      <w:r>
        <w:rPr>
          <w:rFonts w:ascii="Arial" w:eastAsia="Arial" w:hAnsi="Arial" w:cs="Arial"/>
          <w:spacing w:val="-9"/>
          <w:sz w:val="28"/>
          <w:szCs w:val="28"/>
        </w:rPr>
        <w:t xml:space="preserve"> </w:t>
      </w:r>
      <w:r>
        <w:rPr>
          <w:rFonts w:ascii="Arial" w:eastAsia="Arial" w:hAnsi="Arial" w:cs="Arial"/>
          <w:sz w:val="28"/>
          <w:szCs w:val="28"/>
        </w:rPr>
        <w:t>th</w:t>
      </w:r>
      <w:r>
        <w:rPr>
          <w:rFonts w:ascii="Arial" w:eastAsia="Arial" w:hAnsi="Arial" w:cs="Arial"/>
          <w:spacing w:val="2"/>
          <w:sz w:val="28"/>
          <w:szCs w:val="28"/>
        </w:rPr>
        <w:t>a</w:t>
      </w:r>
      <w:r>
        <w:rPr>
          <w:rFonts w:ascii="Arial" w:eastAsia="Arial" w:hAnsi="Arial" w:cs="Arial"/>
          <w:spacing w:val="1"/>
          <w:sz w:val="28"/>
          <w:szCs w:val="28"/>
        </w:rPr>
        <w:t>n</w:t>
      </w:r>
      <w:r>
        <w:rPr>
          <w:rFonts w:ascii="Arial" w:eastAsia="Arial" w:hAnsi="Arial" w:cs="Arial"/>
          <w:sz w:val="28"/>
          <w:szCs w:val="28"/>
        </w:rPr>
        <w:t>ks</w:t>
      </w:r>
      <w:r>
        <w:rPr>
          <w:rFonts w:ascii="Arial" w:eastAsia="Arial" w:hAnsi="Arial" w:cs="Arial"/>
          <w:spacing w:val="-8"/>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z w:val="28"/>
          <w:szCs w:val="28"/>
        </w:rPr>
        <w:t>the</w:t>
      </w:r>
      <w:r>
        <w:rPr>
          <w:rFonts w:ascii="Arial" w:eastAsia="Arial" w:hAnsi="Arial" w:cs="Arial"/>
          <w:spacing w:val="-2"/>
          <w:sz w:val="28"/>
          <w:szCs w:val="28"/>
        </w:rPr>
        <w:t xml:space="preserve"> </w:t>
      </w:r>
      <w:r>
        <w:rPr>
          <w:rFonts w:ascii="Arial" w:eastAsia="Arial" w:hAnsi="Arial" w:cs="Arial"/>
          <w:spacing w:val="3"/>
          <w:sz w:val="28"/>
          <w:szCs w:val="28"/>
        </w:rPr>
        <w:t>j</w:t>
      </w:r>
      <w:r>
        <w:rPr>
          <w:rFonts w:ascii="Arial" w:eastAsia="Arial" w:hAnsi="Arial" w:cs="Arial"/>
          <w:spacing w:val="1"/>
          <w:sz w:val="28"/>
          <w:szCs w:val="28"/>
        </w:rPr>
        <w:t>udge</w:t>
      </w:r>
      <w:r>
        <w:rPr>
          <w:rFonts w:ascii="Arial" w:eastAsia="Arial" w:hAnsi="Arial" w:cs="Arial"/>
          <w:sz w:val="28"/>
          <w:szCs w:val="28"/>
        </w:rPr>
        <w:t>s,</w:t>
      </w:r>
      <w:r>
        <w:rPr>
          <w:rFonts w:ascii="Arial" w:eastAsia="Arial" w:hAnsi="Arial" w:cs="Arial"/>
          <w:spacing w:val="-9"/>
          <w:sz w:val="28"/>
          <w:szCs w:val="28"/>
        </w:rPr>
        <w:t xml:space="preserve"> </w:t>
      </w: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9"/>
          <w:sz w:val="28"/>
          <w:szCs w:val="28"/>
        </w:rPr>
        <w:t xml:space="preserve"> </w:t>
      </w:r>
      <w:r w:rsidR="002F01CA">
        <w:rPr>
          <w:rFonts w:ascii="Arial" w:eastAsia="Arial" w:hAnsi="Arial" w:cs="Arial"/>
          <w:sz w:val="28"/>
          <w:szCs w:val="28"/>
        </w:rPr>
        <w:t xml:space="preserve">functionaries </w:t>
      </w:r>
      <w:r>
        <w:rPr>
          <w:rFonts w:ascii="Arial" w:eastAsia="Arial" w:hAnsi="Arial" w:cs="Arial"/>
          <w:spacing w:val="1"/>
          <w:sz w:val="28"/>
          <w:szCs w:val="28"/>
        </w:rPr>
        <w:t>an</w:t>
      </w:r>
      <w:r>
        <w:rPr>
          <w:rFonts w:ascii="Arial" w:eastAsia="Arial" w:hAnsi="Arial" w:cs="Arial"/>
          <w:sz w:val="28"/>
          <w:szCs w:val="28"/>
        </w:rPr>
        <w:t>d</w:t>
      </w:r>
      <w:r>
        <w:rPr>
          <w:rFonts w:ascii="Arial" w:eastAsia="Arial" w:hAnsi="Arial" w:cs="Arial"/>
          <w:spacing w:val="-5"/>
          <w:sz w:val="28"/>
          <w:szCs w:val="28"/>
        </w:rPr>
        <w:t xml:space="preserve"> </w:t>
      </w:r>
      <w:r w:rsidR="002F01CA">
        <w:rPr>
          <w:rFonts w:ascii="Arial" w:eastAsia="Arial" w:hAnsi="Arial" w:cs="Arial"/>
          <w:spacing w:val="-5"/>
          <w:sz w:val="28"/>
          <w:szCs w:val="28"/>
        </w:rPr>
        <w:t>other assistants</w:t>
      </w:r>
      <w:r>
        <w:rPr>
          <w:rFonts w:ascii="Arial" w:eastAsia="Arial" w:hAnsi="Arial" w:cs="Arial"/>
          <w:sz w:val="28"/>
          <w:szCs w:val="28"/>
        </w:rPr>
        <w:t>,</w:t>
      </w:r>
      <w:r>
        <w:rPr>
          <w:rFonts w:ascii="Arial" w:eastAsia="Arial" w:hAnsi="Arial" w:cs="Arial"/>
          <w:spacing w:val="-16"/>
          <w:sz w:val="28"/>
          <w:szCs w:val="28"/>
        </w:rPr>
        <w:t xml:space="preserve"> </w:t>
      </w:r>
      <w:r>
        <w:rPr>
          <w:rFonts w:ascii="Arial" w:eastAsia="Arial" w:hAnsi="Arial" w:cs="Arial"/>
          <w:spacing w:val="-7"/>
          <w:sz w:val="28"/>
          <w:szCs w:val="28"/>
        </w:rPr>
        <w:t>w</w:t>
      </w:r>
      <w:r>
        <w:rPr>
          <w:rFonts w:ascii="Arial" w:eastAsia="Arial" w:hAnsi="Arial" w:cs="Arial"/>
          <w:sz w:val="28"/>
          <w:szCs w:val="28"/>
        </w:rPr>
        <w:t>it</w:t>
      </w:r>
      <w:r>
        <w:rPr>
          <w:rFonts w:ascii="Arial" w:eastAsia="Arial" w:hAnsi="Arial" w:cs="Arial"/>
          <w:spacing w:val="1"/>
          <w:sz w:val="28"/>
          <w:szCs w:val="28"/>
        </w:rPr>
        <w:t>hou</w:t>
      </w:r>
      <w:r>
        <w:rPr>
          <w:rFonts w:ascii="Arial" w:eastAsia="Arial" w:hAnsi="Arial" w:cs="Arial"/>
          <w:sz w:val="28"/>
          <w:szCs w:val="28"/>
        </w:rPr>
        <w:t>t</w:t>
      </w:r>
      <w:r>
        <w:rPr>
          <w:rFonts w:ascii="Arial" w:eastAsia="Arial" w:hAnsi="Arial" w:cs="Arial"/>
          <w:spacing w:val="-10"/>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ho</w:t>
      </w:r>
      <w:r>
        <w:rPr>
          <w:rFonts w:ascii="Arial" w:eastAsia="Arial" w:hAnsi="Arial" w:cs="Arial"/>
          <w:sz w:val="28"/>
          <w:szCs w:val="28"/>
        </w:rPr>
        <w:t>m</w:t>
      </w:r>
      <w:r>
        <w:rPr>
          <w:rFonts w:ascii="Arial" w:eastAsia="Arial" w:hAnsi="Arial" w:cs="Arial"/>
          <w:spacing w:val="-7"/>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is 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9"/>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ou</w:t>
      </w:r>
      <w:r>
        <w:rPr>
          <w:rFonts w:ascii="Arial" w:eastAsia="Arial" w:hAnsi="Arial" w:cs="Arial"/>
          <w:sz w:val="28"/>
          <w:szCs w:val="28"/>
        </w:rPr>
        <w:t>ld</w:t>
      </w:r>
      <w:r>
        <w:rPr>
          <w:rFonts w:ascii="Arial" w:eastAsia="Arial" w:hAnsi="Arial" w:cs="Arial"/>
          <w:spacing w:val="-6"/>
          <w:sz w:val="28"/>
          <w:szCs w:val="28"/>
        </w:rPr>
        <w:t xml:space="preserve"> </w:t>
      </w:r>
      <w:r>
        <w:rPr>
          <w:rFonts w:ascii="Arial" w:eastAsia="Arial" w:hAnsi="Arial" w:cs="Arial"/>
          <w:sz w:val="28"/>
          <w:szCs w:val="28"/>
        </w:rPr>
        <w:t>n</w:t>
      </w:r>
      <w:r>
        <w:rPr>
          <w:rFonts w:ascii="Arial" w:eastAsia="Arial" w:hAnsi="Arial" w:cs="Arial"/>
          <w:spacing w:val="2"/>
          <w:sz w:val="28"/>
          <w:szCs w:val="28"/>
        </w:rPr>
        <w:t>o</w:t>
      </w:r>
      <w:r>
        <w:rPr>
          <w:rFonts w:ascii="Arial" w:eastAsia="Arial" w:hAnsi="Arial" w:cs="Arial"/>
          <w:sz w:val="28"/>
          <w:szCs w:val="28"/>
        </w:rPr>
        <w:t>t</w:t>
      </w:r>
      <w:r>
        <w:rPr>
          <w:rFonts w:ascii="Arial" w:eastAsia="Arial" w:hAnsi="Arial" w:cs="Arial"/>
          <w:spacing w:val="-5"/>
          <w:sz w:val="28"/>
          <w:szCs w:val="28"/>
        </w:rPr>
        <w:t xml:space="preserve"> </w:t>
      </w:r>
      <w:r>
        <w:rPr>
          <w:rFonts w:ascii="Arial" w:eastAsia="Arial" w:hAnsi="Arial" w:cs="Arial"/>
          <w:spacing w:val="1"/>
          <w:sz w:val="28"/>
          <w:szCs w:val="28"/>
        </w:rPr>
        <w:t>ha</w:t>
      </w:r>
      <w:r>
        <w:rPr>
          <w:rFonts w:ascii="Arial" w:eastAsia="Arial" w:hAnsi="Arial" w:cs="Arial"/>
          <w:spacing w:val="-3"/>
          <w:sz w:val="28"/>
          <w:szCs w:val="28"/>
        </w:rPr>
        <w:t>v</w:t>
      </w:r>
      <w:r>
        <w:rPr>
          <w:rFonts w:ascii="Arial" w:eastAsia="Arial" w:hAnsi="Arial" w:cs="Arial"/>
          <w:sz w:val="28"/>
          <w:szCs w:val="28"/>
        </w:rPr>
        <w:t>e</w:t>
      </w:r>
      <w:r>
        <w:rPr>
          <w:rFonts w:ascii="Arial" w:eastAsia="Arial" w:hAnsi="Arial" w:cs="Arial"/>
          <w:spacing w:val="-6"/>
          <w:sz w:val="28"/>
          <w:szCs w:val="28"/>
        </w:rPr>
        <w:t xml:space="preserve"> </w:t>
      </w:r>
      <w:r>
        <w:rPr>
          <w:rFonts w:ascii="Arial" w:eastAsia="Arial" w:hAnsi="Arial" w:cs="Arial"/>
          <w:sz w:val="28"/>
          <w:szCs w:val="28"/>
        </w:rPr>
        <w:t>b</w:t>
      </w:r>
      <w:r>
        <w:rPr>
          <w:rFonts w:ascii="Arial" w:eastAsia="Arial" w:hAnsi="Arial" w:cs="Arial"/>
          <w:spacing w:val="2"/>
          <w:sz w:val="28"/>
          <w:szCs w:val="28"/>
        </w:rPr>
        <w:t>e</w:t>
      </w:r>
      <w:r>
        <w:rPr>
          <w:rFonts w:ascii="Arial" w:eastAsia="Arial" w:hAnsi="Arial" w:cs="Arial"/>
          <w:spacing w:val="1"/>
          <w:sz w:val="28"/>
          <w:szCs w:val="28"/>
        </w:rPr>
        <w:t>e</w:t>
      </w:r>
      <w:r>
        <w:rPr>
          <w:rFonts w:ascii="Arial" w:eastAsia="Arial" w:hAnsi="Arial" w:cs="Arial"/>
          <w:sz w:val="28"/>
          <w:szCs w:val="28"/>
        </w:rPr>
        <w:t>n</w:t>
      </w:r>
      <w:r>
        <w:rPr>
          <w:rFonts w:ascii="Arial" w:eastAsia="Arial" w:hAnsi="Arial" w:cs="Arial"/>
          <w:spacing w:val="-6"/>
          <w:sz w:val="28"/>
          <w:szCs w:val="28"/>
        </w:rPr>
        <w:t xml:space="preserve"> </w:t>
      </w:r>
      <w:r>
        <w:rPr>
          <w:rFonts w:ascii="Arial" w:eastAsia="Arial" w:hAnsi="Arial" w:cs="Arial"/>
          <w:sz w:val="28"/>
          <w:szCs w:val="28"/>
        </w:rPr>
        <w:t>p</w:t>
      </w:r>
      <w:r>
        <w:rPr>
          <w:rFonts w:ascii="Arial" w:eastAsia="Arial" w:hAnsi="Arial" w:cs="Arial"/>
          <w:spacing w:val="2"/>
          <w:sz w:val="28"/>
          <w:szCs w:val="28"/>
        </w:rPr>
        <w:t>o</w:t>
      </w:r>
      <w:r>
        <w:rPr>
          <w:rFonts w:ascii="Arial" w:eastAsia="Arial" w:hAnsi="Arial" w:cs="Arial"/>
          <w:sz w:val="28"/>
          <w:szCs w:val="28"/>
        </w:rPr>
        <w:t>ssi</w:t>
      </w:r>
      <w:r>
        <w:rPr>
          <w:rFonts w:ascii="Arial" w:eastAsia="Arial" w:hAnsi="Arial" w:cs="Arial"/>
          <w:spacing w:val="1"/>
          <w:sz w:val="28"/>
          <w:szCs w:val="28"/>
        </w:rPr>
        <w:t>b</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z w:val="28"/>
          <w:szCs w:val="28"/>
        </w:rPr>
        <w:t>.</w:t>
      </w:r>
    </w:p>
    <w:p w14:paraId="3F9FD7A1" w14:textId="77777777" w:rsidR="006D662E" w:rsidRDefault="006D662E">
      <w:pPr>
        <w:spacing w:line="320" w:lineRule="exact"/>
        <w:ind w:left="100" w:right="53"/>
        <w:rPr>
          <w:rFonts w:ascii="Arial" w:eastAsia="Arial" w:hAnsi="Arial" w:cs="Arial"/>
          <w:sz w:val="28"/>
          <w:szCs w:val="28"/>
        </w:rPr>
      </w:pPr>
    </w:p>
    <w:p w14:paraId="3ED32BB2" w14:textId="77777777" w:rsidR="00E15C6F" w:rsidRDefault="00640D38">
      <w:pPr>
        <w:spacing w:line="320" w:lineRule="exact"/>
        <w:ind w:left="100" w:right="53"/>
        <w:rPr>
          <w:rFonts w:ascii="Arial" w:eastAsia="Arial" w:hAnsi="Arial" w:cs="Arial"/>
          <w:sz w:val="28"/>
          <w:szCs w:val="28"/>
        </w:rPr>
      </w:pPr>
      <w:r>
        <w:rPr>
          <w:rFonts w:ascii="Arial" w:eastAsia="Arial" w:hAnsi="Arial" w:cs="Arial"/>
          <w:sz w:val="28"/>
          <w:szCs w:val="28"/>
        </w:rPr>
        <w:t>F</w:t>
      </w:r>
      <w:r>
        <w:rPr>
          <w:rFonts w:ascii="Arial" w:eastAsia="Arial" w:hAnsi="Arial" w:cs="Arial"/>
          <w:spacing w:val="1"/>
          <w:sz w:val="28"/>
          <w:szCs w:val="28"/>
        </w:rPr>
        <w:t>ina</w:t>
      </w:r>
      <w:r>
        <w:rPr>
          <w:rFonts w:ascii="Arial" w:eastAsia="Arial" w:hAnsi="Arial" w:cs="Arial"/>
          <w:sz w:val="28"/>
          <w:szCs w:val="28"/>
        </w:rPr>
        <w:t>l</w:t>
      </w:r>
      <w:r>
        <w:rPr>
          <w:rFonts w:ascii="Arial" w:eastAsia="Arial" w:hAnsi="Arial" w:cs="Arial"/>
          <w:spacing w:val="1"/>
          <w:sz w:val="28"/>
          <w:szCs w:val="28"/>
        </w:rPr>
        <w:t>l</w:t>
      </w:r>
      <w:r>
        <w:rPr>
          <w:rFonts w:ascii="Arial" w:eastAsia="Arial" w:hAnsi="Arial" w:cs="Arial"/>
          <w:spacing w:val="-7"/>
          <w:sz w:val="28"/>
          <w:szCs w:val="28"/>
        </w:rPr>
        <w:t>y</w:t>
      </w:r>
      <w:r>
        <w:rPr>
          <w:rFonts w:ascii="Arial" w:eastAsia="Arial" w:hAnsi="Arial" w:cs="Arial"/>
          <w:sz w:val="28"/>
          <w:szCs w:val="28"/>
        </w:rPr>
        <w:t>,</w:t>
      </w:r>
      <w:r>
        <w:rPr>
          <w:rFonts w:ascii="Arial" w:eastAsia="Arial" w:hAnsi="Arial" w:cs="Arial"/>
          <w:spacing w:val="-10"/>
          <w:sz w:val="28"/>
          <w:szCs w:val="28"/>
        </w:rPr>
        <w:t xml:space="preserve"> </w:t>
      </w:r>
      <w:r>
        <w:rPr>
          <w:rFonts w:ascii="Arial" w:eastAsia="Arial" w:hAnsi="Arial" w:cs="Arial"/>
          <w:sz w:val="28"/>
          <w:szCs w:val="28"/>
        </w:rPr>
        <w:t>th</w:t>
      </w:r>
      <w:r>
        <w:rPr>
          <w:rFonts w:ascii="Arial" w:eastAsia="Arial" w:hAnsi="Arial" w:cs="Arial"/>
          <w:spacing w:val="2"/>
          <w:sz w:val="28"/>
          <w:szCs w:val="28"/>
        </w:rPr>
        <w:t>a</w:t>
      </w:r>
      <w:r>
        <w:rPr>
          <w:rFonts w:ascii="Arial" w:eastAsia="Arial" w:hAnsi="Arial" w:cs="Arial"/>
          <w:spacing w:val="1"/>
          <w:sz w:val="28"/>
          <w:szCs w:val="28"/>
        </w:rPr>
        <w:t>n</w:t>
      </w:r>
      <w:r>
        <w:rPr>
          <w:rFonts w:ascii="Arial" w:eastAsia="Arial" w:hAnsi="Arial" w:cs="Arial"/>
          <w:sz w:val="28"/>
          <w:szCs w:val="28"/>
        </w:rPr>
        <w:t>k</w:t>
      </w:r>
      <w:r>
        <w:rPr>
          <w:rFonts w:ascii="Arial" w:eastAsia="Arial" w:hAnsi="Arial" w:cs="Arial"/>
          <w:spacing w:val="-7"/>
          <w:sz w:val="28"/>
          <w:szCs w:val="28"/>
        </w:rPr>
        <w:t xml:space="preserve"> </w:t>
      </w:r>
      <w:r>
        <w:rPr>
          <w:rFonts w:ascii="Arial" w:eastAsia="Arial" w:hAnsi="Arial" w:cs="Arial"/>
          <w:spacing w:val="-8"/>
          <w:sz w:val="28"/>
          <w:szCs w:val="28"/>
        </w:rPr>
        <w:t>y</w:t>
      </w:r>
      <w:r>
        <w:rPr>
          <w:rFonts w:ascii="Arial" w:eastAsia="Arial" w:hAnsi="Arial" w:cs="Arial"/>
          <w:spacing w:val="1"/>
          <w:sz w:val="28"/>
          <w:szCs w:val="28"/>
        </w:rPr>
        <w:t>o</w:t>
      </w:r>
      <w:r>
        <w:rPr>
          <w:rFonts w:ascii="Arial" w:eastAsia="Arial" w:hAnsi="Arial" w:cs="Arial"/>
          <w:sz w:val="28"/>
          <w:szCs w:val="28"/>
        </w:rPr>
        <w:t>u</w:t>
      </w:r>
      <w:r>
        <w:rPr>
          <w:rFonts w:ascii="Arial" w:eastAsia="Arial" w:hAnsi="Arial" w:cs="Arial"/>
          <w:spacing w:val="-5"/>
          <w:sz w:val="28"/>
          <w:szCs w:val="28"/>
        </w:rPr>
        <w:t xml:space="preserve"> </w:t>
      </w:r>
      <w:r>
        <w:rPr>
          <w:rFonts w:ascii="Arial" w:eastAsia="Arial" w:hAnsi="Arial" w:cs="Arial"/>
          <w:spacing w:val="-3"/>
          <w:sz w:val="28"/>
          <w:szCs w:val="28"/>
        </w:rPr>
        <w:t>v</w:t>
      </w:r>
      <w:r>
        <w:rPr>
          <w:rFonts w:ascii="Arial" w:eastAsia="Arial" w:hAnsi="Arial" w:cs="Arial"/>
          <w:spacing w:val="1"/>
          <w:sz w:val="28"/>
          <w:szCs w:val="28"/>
        </w:rPr>
        <w:t>er</w:t>
      </w:r>
      <w:r>
        <w:rPr>
          <w:rFonts w:ascii="Arial" w:eastAsia="Arial" w:hAnsi="Arial" w:cs="Arial"/>
          <w:sz w:val="28"/>
          <w:szCs w:val="28"/>
        </w:rPr>
        <w:t>y</w:t>
      </w:r>
      <w:r>
        <w:rPr>
          <w:rFonts w:ascii="Arial" w:eastAsia="Arial" w:hAnsi="Arial" w:cs="Arial"/>
          <w:spacing w:val="-12"/>
          <w:sz w:val="28"/>
          <w:szCs w:val="28"/>
        </w:rPr>
        <w:t xml:space="preserve"> </w:t>
      </w:r>
      <w:r>
        <w:rPr>
          <w:rFonts w:ascii="Arial" w:eastAsia="Arial" w:hAnsi="Arial" w:cs="Arial"/>
          <w:sz w:val="28"/>
          <w:szCs w:val="28"/>
        </w:rPr>
        <w:t>m</w:t>
      </w:r>
      <w:r>
        <w:rPr>
          <w:rFonts w:ascii="Arial" w:eastAsia="Arial" w:hAnsi="Arial" w:cs="Arial"/>
          <w:spacing w:val="1"/>
          <w:sz w:val="28"/>
          <w:szCs w:val="28"/>
        </w:rPr>
        <w:t>u</w:t>
      </w:r>
      <w:r>
        <w:rPr>
          <w:rFonts w:ascii="Arial" w:eastAsia="Arial" w:hAnsi="Arial" w:cs="Arial"/>
          <w:sz w:val="28"/>
          <w:szCs w:val="28"/>
        </w:rPr>
        <w:t>ch</w:t>
      </w:r>
      <w:r>
        <w:rPr>
          <w:rFonts w:ascii="Arial" w:eastAsia="Arial" w:hAnsi="Arial" w:cs="Arial"/>
          <w:spacing w:val="-7"/>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4"/>
          <w:sz w:val="28"/>
          <w:szCs w:val="28"/>
        </w:rPr>
        <w:t xml:space="preserve"> </w:t>
      </w:r>
      <w:r>
        <w:rPr>
          <w:rFonts w:ascii="Arial" w:eastAsia="Arial" w:hAnsi="Arial" w:cs="Arial"/>
          <w:sz w:val="28"/>
          <w:szCs w:val="28"/>
        </w:rPr>
        <w:t>m</w:t>
      </w:r>
      <w:r>
        <w:rPr>
          <w:rFonts w:ascii="Arial" w:eastAsia="Arial" w:hAnsi="Arial" w:cs="Arial"/>
          <w:spacing w:val="1"/>
          <w:sz w:val="28"/>
          <w:szCs w:val="28"/>
        </w:rPr>
        <w:t>ember</w:t>
      </w:r>
      <w:r>
        <w:rPr>
          <w:rFonts w:ascii="Arial" w:eastAsia="Arial" w:hAnsi="Arial" w:cs="Arial"/>
          <w:sz w:val="28"/>
          <w:szCs w:val="28"/>
        </w:rPr>
        <w:t>s</w:t>
      </w:r>
      <w:r>
        <w:rPr>
          <w:rFonts w:ascii="Arial" w:eastAsia="Arial" w:hAnsi="Arial" w:cs="Arial"/>
          <w:spacing w:val="-12"/>
          <w:sz w:val="28"/>
          <w:szCs w:val="28"/>
        </w:rPr>
        <w:t xml:space="preserve"> </w:t>
      </w:r>
      <w:r>
        <w:rPr>
          <w:rFonts w:ascii="Arial" w:eastAsia="Arial" w:hAnsi="Arial" w:cs="Arial"/>
          <w:sz w:val="28"/>
          <w:szCs w:val="28"/>
        </w:rPr>
        <w:t xml:space="preserve">of </w:t>
      </w:r>
      <w:r>
        <w:rPr>
          <w:rFonts w:ascii="Arial" w:eastAsia="Arial" w:hAnsi="Arial" w:cs="Arial"/>
          <w:sz w:val="28"/>
          <w:szCs w:val="28"/>
          <w:u w:val="single" w:color="000000"/>
        </w:rPr>
        <w:t xml:space="preserve">                                  </w:t>
      </w:r>
      <w:r>
        <w:rPr>
          <w:rFonts w:ascii="Arial" w:eastAsia="Arial" w:hAnsi="Arial" w:cs="Arial"/>
          <w:spacing w:val="75"/>
          <w:sz w:val="28"/>
          <w:szCs w:val="28"/>
          <w:u w:val="single" w:color="000000"/>
        </w:rPr>
        <w:t xml:space="preserve"> </w:t>
      </w:r>
      <w:r>
        <w:rPr>
          <w:rFonts w:ascii="Arial" w:eastAsia="Arial" w:hAnsi="Arial" w:cs="Arial"/>
          <w:spacing w:val="8"/>
          <w:sz w:val="28"/>
          <w:szCs w:val="28"/>
        </w:rPr>
        <w:t xml:space="preserve"> </w:t>
      </w:r>
      <w:r>
        <w:rPr>
          <w:rFonts w:ascii="Arial" w:eastAsia="Arial" w:hAnsi="Arial" w:cs="Arial"/>
          <w:sz w:val="28"/>
          <w:szCs w:val="28"/>
        </w:rPr>
        <w:t>cl</w:t>
      </w:r>
      <w:r>
        <w:rPr>
          <w:rFonts w:ascii="Arial" w:eastAsia="Arial" w:hAnsi="Arial" w:cs="Arial"/>
          <w:spacing w:val="1"/>
          <w:sz w:val="28"/>
          <w:szCs w:val="28"/>
        </w:rPr>
        <w:t>u</w:t>
      </w:r>
      <w:r>
        <w:rPr>
          <w:rFonts w:ascii="Arial" w:eastAsia="Arial" w:hAnsi="Arial" w:cs="Arial"/>
          <w:spacing w:val="17"/>
          <w:sz w:val="28"/>
          <w:szCs w:val="28"/>
        </w:rPr>
        <w:t>b</w:t>
      </w:r>
      <w:r>
        <w:rPr>
          <w:rFonts w:ascii="Arial" w:eastAsia="Arial" w:hAnsi="Arial" w:cs="Arial"/>
          <w:sz w:val="28"/>
          <w:szCs w:val="28"/>
        </w:rPr>
        <w:t>,</w:t>
      </w:r>
      <w:r>
        <w:rPr>
          <w:rFonts w:ascii="Arial" w:eastAsia="Arial" w:hAnsi="Arial" w:cs="Arial"/>
          <w:spacing w:val="-7"/>
          <w:sz w:val="28"/>
          <w:szCs w:val="28"/>
        </w:rPr>
        <w:t xml:space="preserve"> </w:t>
      </w:r>
      <w:r>
        <w:rPr>
          <w:rFonts w:ascii="Arial" w:eastAsia="Arial" w:hAnsi="Arial" w:cs="Arial"/>
          <w:sz w:val="28"/>
          <w:szCs w:val="28"/>
        </w:rPr>
        <w:t>for</w:t>
      </w:r>
      <w:r>
        <w:rPr>
          <w:rFonts w:ascii="Arial" w:eastAsia="Arial" w:hAnsi="Arial" w:cs="Arial"/>
          <w:spacing w:val="-2"/>
          <w:sz w:val="28"/>
          <w:szCs w:val="28"/>
        </w:rPr>
        <w:t xml:space="preserve"> </w:t>
      </w:r>
      <w:r>
        <w:rPr>
          <w:rFonts w:ascii="Arial" w:eastAsia="Arial" w:hAnsi="Arial" w:cs="Arial"/>
          <w:sz w:val="28"/>
          <w:szCs w:val="28"/>
        </w:rPr>
        <w:t>h</w:t>
      </w:r>
      <w:r>
        <w:rPr>
          <w:rFonts w:ascii="Arial" w:eastAsia="Arial" w:hAnsi="Arial" w:cs="Arial"/>
          <w:spacing w:val="2"/>
          <w:sz w:val="28"/>
          <w:szCs w:val="28"/>
        </w:rPr>
        <w:t>o</w:t>
      </w:r>
      <w:r>
        <w:rPr>
          <w:rFonts w:ascii="Arial" w:eastAsia="Arial" w:hAnsi="Arial" w:cs="Arial"/>
          <w:sz w:val="28"/>
          <w:szCs w:val="28"/>
        </w:rPr>
        <w:t>sti</w:t>
      </w:r>
      <w:r>
        <w:rPr>
          <w:rFonts w:ascii="Arial" w:eastAsia="Arial" w:hAnsi="Arial" w:cs="Arial"/>
          <w:spacing w:val="1"/>
          <w:sz w:val="28"/>
          <w:szCs w:val="28"/>
        </w:rPr>
        <w:t>n</w:t>
      </w:r>
      <w:r>
        <w:rPr>
          <w:rFonts w:ascii="Arial" w:eastAsia="Arial" w:hAnsi="Arial" w:cs="Arial"/>
          <w:sz w:val="28"/>
          <w:szCs w:val="28"/>
        </w:rPr>
        <w:t>g th</w:t>
      </w:r>
      <w:r>
        <w:rPr>
          <w:rFonts w:ascii="Arial" w:eastAsia="Arial" w:hAnsi="Arial" w:cs="Arial"/>
          <w:spacing w:val="1"/>
          <w:sz w:val="28"/>
          <w:szCs w:val="28"/>
        </w:rPr>
        <w:t>i</w:t>
      </w:r>
      <w:r>
        <w:rPr>
          <w:rFonts w:ascii="Arial" w:eastAsia="Arial" w:hAnsi="Arial" w:cs="Arial"/>
          <w:sz w:val="28"/>
          <w:szCs w:val="28"/>
        </w:rPr>
        <w:t>s</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p>
    <w:p w14:paraId="3ED32BB3" w14:textId="77777777" w:rsidR="00E15C6F" w:rsidRDefault="00640D38">
      <w:pPr>
        <w:spacing w:before="1" w:line="320" w:lineRule="exact"/>
        <w:ind w:left="100" w:right="147"/>
        <w:rPr>
          <w:rFonts w:ascii="Arial" w:eastAsia="Arial" w:hAnsi="Arial" w:cs="Arial"/>
          <w:sz w:val="28"/>
          <w:szCs w:val="28"/>
        </w:rPr>
      </w:pPr>
      <w:r>
        <w:rPr>
          <w:rFonts w:ascii="Arial" w:eastAsia="Arial" w:hAnsi="Arial" w:cs="Arial"/>
          <w:i/>
          <w:spacing w:val="1"/>
          <w:sz w:val="28"/>
          <w:szCs w:val="28"/>
        </w:rPr>
        <w:t>(</w:t>
      </w:r>
      <w:r>
        <w:rPr>
          <w:rFonts w:ascii="Arial" w:eastAsia="Arial" w:hAnsi="Arial" w:cs="Arial"/>
          <w:i/>
          <w:sz w:val="28"/>
          <w:szCs w:val="28"/>
        </w:rPr>
        <w:t>N</w:t>
      </w:r>
      <w:r>
        <w:rPr>
          <w:rFonts w:ascii="Arial" w:eastAsia="Arial" w:hAnsi="Arial" w:cs="Arial"/>
          <w:i/>
          <w:spacing w:val="1"/>
          <w:sz w:val="28"/>
          <w:szCs w:val="28"/>
        </w:rPr>
        <w:t>o</w:t>
      </w:r>
      <w:r>
        <w:rPr>
          <w:rFonts w:ascii="Arial" w:eastAsia="Arial" w:hAnsi="Arial" w:cs="Arial"/>
          <w:i/>
          <w:sz w:val="28"/>
          <w:szCs w:val="28"/>
        </w:rPr>
        <w:t>te</w:t>
      </w:r>
      <w:r>
        <w:rPr>
          <w:rFonts w:ascii="Arial" w:eastAsia="Arial" w:hAnsi="Arial" w:cs="Arial"/>
          <w:i/>
          <w:spacing w:val="-7"/>
          <w:sz w:val="28"/>
          <w:szCs w:val="28"/>
        </w:rPr>
        <w:t xml:space="preserve"> </w:t>
      </w:r>
      <w:r>
        <w:rPr>
          <w:rFonts w:ascii="Arial" w:eastAsia="Arial" w:hAnsi="Arial" w:cs="Arial"/>
          <w:i/>
          <w:sz w:val="28"/>
          <w:szCs w:val="28"/>
        </w:rPr>
        <w:t>th</w:t>
      </w:r>
      <w:r>
        <w:rPr>
          <w:rFonts w:ascii="Arial" w:eastAsia="Arial" w:hAnsi="Arial" w:cs="Arial"/>
          <w:i/>
          <w:spacing w:val="2"/>
          <w:sz w:val="28"/>
          <w:szCs w:val="28"/>
        </w:rPr>
        <w:t>a</w:t>
      </w:r>
      <w:r>
        <w:rPr>
          <w:rFonts w:ascii="Arial" w:eastAsia="Arial" w:hAnsi="Arial" w:cs="Arial"/>
          <w:i/>
          <w:sz w:val="28"/>
          <w:szCs w:val="28"/>
        </w:rPr>
        <w:t>t</w:t>
      </w:r>
      <w:r>
        <w:rPr>
          <w:rFonts w:ascii="Arial" w:eastAsia="Arial" w:hAnsi="Arial" w:cs="Arial"/>
          <w:i/>
          <w:spacing w:val="-6"/>
          <w:sz w:val="28"/>
          <w:szCs w:val="28"/>
        </w:rPr>
        <w:t xml:space="preserve"> </w:t>
      </w:r>
      <w:r>
        <w:rPr>
          <w:rFonts w:ascii="Arial" w:eastAsia="Arial" w:hAnsi="Arial" w:cs="Arial"/>
          <w:i/>
          <w:sz w:val="28"/>
          <w:szCs w:val="28"/>
        </w:rPr>
        <w:t>y</w:t>
      </w:r>
      <w:r>
        <w:rPr>
          <w:rFonts w:ascii="Arial" w:eastAsia="Arial" w:hAnsi="Arial" w:cs="Arial"/>
          <w:i/>
          <w:spacing w:val="1"/>
          <w:sz w:val="28"/>
          <w:szCs w:val="28"/>
        </w:rPr>
        <w:t>o</w:t>
      </w:r>
      <w:r>
        <w:rPr>
          <w:rFonts w:ascii="Arial" w:eastAsia="Arial" w:hAnsi="Arial" w:cs="Arial"/>
          <w:i/>
          <w:sz w:val="28"/>
          <w:szCs w:val="28"/>
        </w:rPr>
        <w:t>u</w:t>
      </w:r>
      <w:r>
        <w:rPr>
          <w:rFonts w:ascii="Arial" w:eastAsia="Arial" w:hAnsi="Arial" w:cs="Arial"/>
          <w:i/>
          <w:spacing w:val="-5"/>
          <w:sz w:val="28"/>
          <w:szCs w:val="28"/>
        </w:rPr>
        <w:t xml:space="preserve"> </w:t>
      </w:r>
      <w:r>
        <w:rPr>
          <w:rFonts w:ascii="Arial" w:eastAsia="Arial" w:hAnsi="Arial" w:cs="Arial"/>
          <w:i/>
          <w:sz w:val="28"/>
          <w:szCs w:val="28"/>
        </w:rPr>
        <w:t>sh</w:t>
      </w:r>
      <w:r>
        <w:rPr>
          <w:rFonts w:ascii="Arial" w:eastAsia="Arial" w:hAnsi="Arial" w:cs="Arial"/>
          <w:i/>
          <w:spacing w:val="2"/>
          <w:sz w:val="28"/>
          <w:szCs w:val="28"/>
        </w:rPr>
        <w:t>o</w:t>
      </w:r>
      <w:r>
        <w:rPr>
          <w:rFonts w:ascii="Arial" w:eastAsia="Arial" w:hAnsi="Arial" w:cs="Arial"/>
          <w:i/>
          <w:spacing w:val="1"/>
          <w:sz w:val="28"/>
          <w:szCs w:val="28"/>
        </w:rPr>
        <w:t>u</w:t>
      </w:r>
      <w:r>
        <w:rPr>
          <w:rFonts w:ascii="Arial" w:eastAsia="Arial" w:hAnsi="Arial" w:cs="Arial"/>
          <w:i/>
          <w:sz w:val="28"/>
          <w:szCs w:val="28"/>
        </w:rPr>
        <w:t>ld</w:t>
      </w:r>
      <w:r>
        <w:rPr>
          <w:rFonts w:ascii="Arial" w:eastAsia="Arial" w:hAnsi="Arial" w:cs="Arial"/>
          <w:i/>
          <w:spacing w:val="-7"/>
          <w:sz w:val="28"/>
          <w:szCs w:val="28"/>
        </w:rPr>
        <w:t xml:space="preserve"> </w:t>
      </w:r>
      <w:r>
        <w:rPr>
          <w:rFonts w:ascii="Arial" w:eastAsia="Arial" w:hAnsi="Arial" w:cs="Arial"/>
          <w:i/>
          <w:sz w:val="28"/>
          <w:szCs w:val="28"/>
        </w:rPr>
        <w:t>n</w:t>
      </w:r>
      <w:r>
        <w:rPr>
          <w:rFonts w:ascii="Arial" w:eastAsia="Arial" w:hAnsi="Arial" w:cs="Arial"/>
          <w:i/>
          <w:spacing w:val="2"/>
          <w:sz w:val="28"/>
          <w:szCs w:val="28"/>
        </w:rPr>
        <w:t>o</w:t>
      </w:r>
      <w:r>
        <w:rPr>
          <w:rFonts w:ascii="Arial" w:eastAsia="Arial" w:hAnsi="Arial" w:cs="Arial"/>
          <w:i/>
          <w:sz w:val="28"/>
          <w:szCs w:val="28"/>
        </w:rPr>
        <w:t>t</w:t>
      </w:r>
      <w:r>
        <w:rPr>
          <w:rFonts w:ascii="Arial" w:eastAsia="Arial" w:hAnsi="Arial" w:cs="Arial"/>
          <w:i/>
          <w:spacing w:val="-5"/>
          <w:sz w:val="28"/>
          <w:szCs w:val="28"/>
        </w:rPr>
        <w:t xml:space="preserve"> </w:t>
      </w:r>
      <w:r>
        <w:rPr>
          <w:rFonts w:ascii="Arial" w:eastAsia="Arial" w:hAnsi="Arial" w:cs="Arial"/>
          <w:i/>
          <w:sz w:val="28"/>
          <w:szCs w:val="28"/>
        </w:rPr>
        <w:t>si</w:t>
      </w:r>
      <w:r>
        <w:rPr>
          <w:rFonts w:ascii="Arial" w:eastAsia="Arial" w:hAnsi="Arial" w:cs="Arial"/>
          <w:i/>
          <w:spacing w:val="1"/>
          <w:sz w:val="28"/>
          <w:szCs w:val="28"/>
        </w:rPr>
        <w:t>ng</w:t>
      </w:r>
      <w:r>
        <w:rPr>
          <w:rFonts w:ascii="Arial" w:eastAsia="Arial" w:hAnsi="Arial" w:cs="Arial"/>
          <w:i/>
          <w:sz w:val="28"/>
          <w:szCs w:val="28"/>
        </w:rPr>
        <w:t>le</w:t>
      </w:r>
      <w:r>
        <w:rPr>
          <w:rFonts w:ascii="Arial" w:eastAsia="Arial" w:hAnsi="Arial" w:cs="Arial"/>
          <w:i/>
          <w:spacing w:val="-6"/>
          <w:sz w:val="28"/>
          <w:szCs w:val="28"/>
        </w:rPr>
        <w:t xml:space="preserve"> </w:t>
      </w:r>
      <w:r>
        <w:rPr>
          <w:rFonts w:ascii="Arial" w:eastAsia="Arial" w:hAnsi="Arial" w:cs="Arial"/>
          <w:i/>
          <w:sz w:val="28"/>
          <w:szCs w:val="28"/>
        </w:rPr>
        <w:t>o</w:t>
      </w:r>
      <w:r>
        <w:rPr>
          <w:rFonts w:ascii="Arial" w:eastAsia="Arial" w:hAnsi="Arial" w:cs="Arial"/>
          <w:i/>
          <w:spacing w:val="2"/>
          <w:sz w:val="28"/>
          <w:szCs w:val="28"/>
        </w:rPr>
        <w:t>u</w:t>
      </w:r>
      <w:r>
        <w:rPr>
          <w:rFonts w:ascii="Arial" w:eastAsia="Arial" w:hAnsi="Arial" w:cs="Arial"/>
          <w:i/>
          <w:sz w:val="28"/>
          <w:szCs w:val="28"/>
        </w:rPr>
        <w:t xml:space="preserve">t </w:t>
      </w:r>
      <w:r>
        <w:rPr>
          <w:rFonts w:ascii="Arial" w:eastAsia="Arial" w:hAnsi="Arial" w:cs="Arial"/>
          <w:i/>
          <w:spacing w:val="1"/>
          <w:sz w:val="28"/>
          <w:szCs w:val="28"/>
        </w:rPr>
        <w:t>o</w:t>
      </w:r>
      <w:r>
        <w:rPr>
          <w:rFonts w:ascii="Arial" w:eastAsia="Arial" w:hAnsi="Arial" w:cs="Arial"/>
          <w:i/>
          <w:sz w:val="28"/>
          <w:szCs w:val="28"/>
        </w:rPr>
        <w:t>r</w:t>
      </w:r>
      <w:r>
        <w:rPr>
          <w:rFonts w:ascii="Arial" w:eastAsia="Arial" w:hAnsi="Arial" w:cs="Arial"/>
          <w:i/>
          <w:spacing w:val="-2"/>
          <w:sz w:val="28"/>
          <w:szCs w:val="28"/>
        </w:rPr>
        <w:t xml:space="preserve"> </w:t>
      </w:r>
      <w:r>
        <w:rPr>
          <w:rFonts w:ascii="Arial" w:eastAsia="Arial" w:hAnsi="Arial" w:cs="Arial"/>
          <w:i/>
          <w:sz w:val="28"/>
          <w:szCs w:val="28"/>
        </w:rPr>
        <w:t>i</w:t>
      </w:r>
      <w:r>
        <w:rPr>
          <w:rFonts w:ascii="Arial" w:eastAsia="Arial" w:hAnsi="Arial" w:cs="Arial"/>
          <w:i/>
          <w:spacing w:val="1"/>
          <w:sz w:val="28"/>
          <w:szCs w:val="28"/>
        </w:rPr>
        <w:t>den</w:t>
      </w:r>
      <w:r>
        <w:rPr>
          <w:rFonts w:ascii="Arial" w:eastAsia="Arial" w:hAnsi="Arial" w:cs="Arial"/>
          <w:i/>
          <w:sz w:val="28"/>
          <w:szCs w:val="28"/>
        </w:rPr>
        <w:t>tify</w:t>
      </w:r>
      <w:r>
        <w:rPr>
          <w:rFonts w:ascii="Arial" w:eastAsia="Arial" w:hAnsi="Arial" w:cs="Arial"/>
          <w:i/>
          <w:spacing w:val="-9"/>
          <w:sz w:val="28"/>
          <w:szCs w:val="28"/>
        </w:rPr>
        <w:t xml:space="preserve"> </w:t>
      </w:r>
      <w:r>
        <w:rPr>
          <w:rFonts w:ascii="Arial" w:eastAsia="Arial" w:hAnsi="Arial" w:cs="Arial"/>
          <w:i/>
          <w:sz w:val="28"/>
          <w:szCs w:val="28"/>
        </w:rPr>
        <w:t>the</w:t>
      </w:r>
      <w:r>
        <w:rPr>
          <w:rFonts w:ascii="Arial" w:eastAsia="Arial" w:hAnsi="Arial" w:cs="Arial"/>
          <w:i/>
          <w:spacing w:val="-2"/>
          <w:sz w:val="28"/>
          <w:szCs w:val="28"/>
        </w:rPr>
        <w:t xml:space="preserve"> </w:t>
      </w:r>
      <w:r>
        <w:rPr>
          <w:rFonts w:ascii="Arial" w:eastAsia="Arial" w:hAnsi="Arial" w:cs="Arial"/>
          <w:i/>
          <w:sz w:val="28"/>
          <w:szCs w:val="28"/>
        </w:rPr>
        <w:t>j</w:t>
      </w:r>
      <w:r>
        <w:rPr>
          <w:rFonts w:ascii="Arial" w:eastAsia="Arial" w:hAnsi="Arial" w:cs="Arial"/>
          <w:i/>
          <w:spacing w:val="1"/>
          <w:sz w:val="28"/>
          <w:szCs w:val="28"/>
        </w:rPr>
        <w:t>udge</w:t>
      </w:r>
      <w:r>
        <w:rPr>
          <w:rFonts w:ascii="Arial" w:eastAsia="Arial" w:hAnsi="Arial" w:cs="Arial"/>
          <w:i/>
          <w:sz w:val="28"/>
          <w:szCs w:val="28"/>
        </w:rPr>
        <w:t>s</w:t>
      </w:r>
      <w:r>
        <w:rPr>
          <w:rFonts w:ascii="Arial" w:eastAsia="Arial" w:hAnsi="Arial" w:cs="Arial"/>
          <w:i/>
          <w:spacing w:val="-7"/>
          <w:sz w:val="28"/>
          <w:szCs w:val="28"/>
        </w:rPr>
        <w:t xml:space="preserve"> </w:t>
      </w:r>
      <w:r>
        <w:rPr>
          <w:rFonts w:ascii="Arial" w:eastAsia="Arial" w:hAnsi="Arial" w:cs="Arial"/>
          <w:i/>
          <w:sz w:val="28"/>
          <w:szCs w:val="28"/>
        </w:rPr>
        <w:t>in</w:t>
      </w:r>
      <w:r>
        <w:rPr>
          <w:rFonts w:ascii="Arial" w:eastAsia="Arial" w:hAnsi="Arial" w:cs="Arial"/>
          <w:i/>
          <w:spacing w:val="-1"/>
          <w:sz w:val="28"/>
          <w:szCs w:val="28"/>
        </w:rPr>
        <w:t xml:space="preserve"> </w:t>
      </w:r>
      <w:r>
        <w:rPr>
          <w:rFonts w:ascii="Arial" w:eastAsia="Arial" w:hAnsi="Arial" w:cs="Arial"/>
          <w:i/>
          <w:sz w:val="28"/>
          <w:szCs w:val="28"/>
        </w:rPr>
        <w:t>a</w:t>
      </w:r>
      <w:r>
        <w:rPr>
          <w:rFonts w:ascii="Arial" w:eastAsia="Arial" w:hAnsi="Arial" w:cs="Arial"/>
          <w:i/>
          <w:spacing w:val="2"/>
          <w:sz w:val="28"/>
          <w:szCs w:val="28"/>
        </w:rPr>
        <w:t>n</w:t>
      </w:r>
      <w:r>
        <w:rPr>
          <w:rFonts w:ascii="Arial" w:eastAsia="Arial" w:hAnsi="Arial" w:cs="Arial"/>
          <w:i/>
          <w:sz w:val="28"/>
          <w:szCs w:val="28"/>
        </w:rPr>
        <w:t>y</w:t>
      </w:r>
      <w:r>
        <w:rPr>
          <w:rFonts w:ascii="Arial" w:eastAsia="Arial" w:hAnsi="Arial" w:cs="Arial"/>
          <w:i/>
          <w:spacing w:val="-5"/>
          <w:sz w:val="28"/>
          <w:szCs w:val="28"/>
        </w:rPr>
        <w:t xml:space="preserve"> </w:t>
      </w:r>
      <w:r>
        <w:rPr>
          <w:rFonts w:ascii="Arial" w:eastAsia="Arial" w:hAnsi="Arial" w:cs="Arial"/>
          <w:i/>
          <w:sz w:val="28"/>
          <w:szCs w:val="28"/>
        </w:rPr>
        <w:t>w</w:t>
      </w:r>
      <w:r>
        <w:rPr>
          <w:rFonts w:ascii="Arial" w:eastAsia="Arial" w:hAnsi="Arial" w:cs="Arial"/>
          <w:i/>
          <w:spacing w:val="1"/>
          <w:sz w:val="28"/>
          <w:szCs w:val="28"/>
        </w:rPr>
        <w:t>ay</w:t>
      </w:r>
      <w:r>
        <w:rPr>
          <w:rFonts w:ascii="Arial" w:eastAsia="Arial" w:hAnsi="Arial" w:cs="Arial"/>
          <w:i/>
          <w:sz w:val="28"/>
          <w:szCs w:val="28"/>
        </w:rPr>
        <w:t>.</w:t>
      </w:r>
      <w:r>
        <w:rPr>
          <w:rFonts w:ascii="Arial" w:eastAsia="Arial" w:hAnsi="Arial" w:cs="Arial"/>
          <w:i/>
          <w:spacing w:val="71"/>
          <w:sz w:val="28"/>
          <w:szCs w:val="28"/>
        </w:rPr>
        <w:t xml:space="preserve"> </w:t>
      </w:r>
      <w:proofErr w:type="gramStart"/>
      <w:r>
        <w:rPr>
          <w:rFonts w:ascii="Arial" w:eastAsia="Arial" w:hAnsi="Arial" w:cs="Arial"/>
          <w:i/>
          <w:spacing w:val="-1"/>
          <w:sz w:val="28"/>
          <w:szCs w:val="28"/>
        </w:rPr>
        <w:t>I</w:t>
      </w:r>
      <w:r>
        <w:rPr>
          <w:rFonts w:ascii="Arial" w:eastAsia="Arial" w:hAnsi="Arial" w:cs="Arial"/>
          <w:i/>
          <w:sz w:val="28"/>
          <w:szCs w:val="28"/>
        </w:rPr>
        <w:t>f</w:t>
      </w:r>
      <w:r>
        <w:rPr>
          <w:rFonts w:ascii="Arial" w:eastAsia="Arial" w:hAnsi="Arial" w:cs="Arial"/>
          <w:i/>
          <w:spacing w:val="-3"/>
          <w:sz w:val="28"/>
          <w:szCs w:val="28"/>
        </w:rPr>
        <w:t xml:space="preserve"> </w:t>
      </w:r>
      <w:r>
        <w:rPr>
          <w:rFonts w:ascii="Arial" w:eastAsia="Arial" w:hAnsi="Arial" w:cs="Arial"/>
          <w:i/>
          <w:spacing w:val="1"/>
          <w:sz w:val="28"/>
          <w:szCs w:val="28"/>
        </w:rPr>
        <w:t>a</w:t>
      </w:r>
      <w:r>
        <w:rPr>
          <w:rFonts w:ascii="Arial" w:eastAsia="Arial" w:hAnsi="Arial" w:cs="Arial"/>
          <w:i/>
          <w:sz w:val="28"/>
          <w:szCs w:val="28"/>
        </w:rPr>
        <w:t>t</w:t>
      </w:r>
      <w:r>
        <w:rPr>
          <w:rFonts w:ascii="Arial" w:eastAsia="Arial" w:hAnsi="Arial" w:cs="Arial"/>
          <w:i/>
          <w:spacing w:val="-3"/>
          <w:sz w:val="28"/>
          <w:szCs w:val="28"/>
        </w:rPr>
        <w:t xml:space="preserve"> </w:t>
      </w:r>
      <w:r>
        <w:rPr>
          <w:rFonts w:ascii="Arial" w:eastAsia="Arial" w:hAnsi="Arial" w:cs="Arial"/>
          <w:i/>
          <w:spacing w:val="1"/>
          <w:sz w:val="28"/>
          <w:szCs w:val="28"/>
        </w:rPr>
        <w:t>a</w:t>
      </w:r>
      <w:r>
        <w:rPr>
          <w:rFonts w:ascii="Arial" w:eastAsia="Arial" w:hAnsi="Arial" w:cs="Arial"/>
          <w:i/>
          <w:sz w:val="28"/>
          <w:szCs w:val="28"/>
        </w:rPr>
        <w:t>ll</w:t>
      </w:r>
      <w:r>
        <w:rPr>
          <w:rFonts w:ascii="Arial" w:eastAsia="Arial" w:hAnsi="Arial" w:cs="Arial"/>
          <w:i/>
          <w:spacing w:val="-3"/>
          <w:sz w:val="28"/>
          <w:szCs w:val="28"/>
        </w:rPr>
        <w:t xml:space="preserve"> </w:t>
      </w:r>
      <w:r>
        <w:rPr>
          <w:rFonts w:ascii="Arial" w:eastAsia="Arial" w:hAnsi="Arial" w:cs="Arial"/>
          <w:i/>
          <w:sz w:val="28"/>
          <w:szCs w:val="28"/>
        </w:rPr>
        <w:t>p</w:t>
      </w:r>
      <w:r>
        <w:rPr>
          <w:rFonts w:ascii="Arial" w:eastAsia="Arial" w:hAnsi="Arial" w:cs="Arial"/>
          <w:i/>
          <w:spacing w:val="2"/>
          <w:sz w:val="28"/>
          <w:szCs w:val="28"/>
        </w:rPr>
        <w:t>o</w:t>
      </w:r>
      <w:r>
        <w:rPr>
          <w:rFonts w:ascii="Arial" w:eastAsia="Arial" w:hAnsi="Arial" w:cs="Arial"/>
          <w:i/>
          <w:sz w:val="28"/>
          <w:szCs w:val="28"/>
        </w:rPr>
        <w:t>ssi</w:t>
      </w:r>
      <w:r>
        <w:rPr>
          <w:rFonts w:ascii="Arial" w:eastAsia="Arial" w:hAnsi="Arial" w:cs="Arial"/>
          <w:i/>
          <w:spacing w:val="1"/>
          <w:sz w:val="28"/>
          <w:szCs w:val="28"/>
        </w:rPr>
        <w:t>b</w:t>
      </w:r>
      <w:r>
        <w:rPr>
          <w:rFonts w:ascii="Arial" w:eastAsia="Arial" w:hAnsi="Arial" w:cs="Arial"/>
          <w:i/>
          <w:sz w:val="28"/>
          <w:szCs w:val="28"/>
        </w:rPr>
        <w:t>l</w:t>
      </w:r>
      <w:r>
        <w:rPr>
          <w:rFonts w:ascii="Arial" w:eastAsia="Arial" w:hAnsi="Arial" w:cs="Arial"/>
          <w:i/>
          <w:spacing w:val="4"/>
          <w:sz w:val="28"/>
          <w:szCs w:val="28"/>
        </w:rPr>
        <w:t>e</w:t>
      </w:r>
      <w:proofErr w:type="gramEnd"/>
      <w:r>
        <w:rPr>
          <w:rFonts w:ascii="Arial" w:eastAsia="Arial" w:hAnsi="Arial" w:cs="Arial"/>
          <w:i/>
          <w:sz w:val="28"/>
          <w:szCs w:val="28"/>
        </w:rPr>
        <w:t>, the</w:t>
      </w:r>
      <w:r>
        <w:rPr>
          <w:rFonts w:ascii="Arial" w:eastAsia="Arial" w:hAnsi="Arial" w:cs="Arial"/>
          <w:i/>
          <w:spacing w:val="-2"/>
          <w:sz w:val="28"/>
          <w:szCs w:val="28"/>
        </w:rPr>
        <w:t xml:space="preserve"> </w:t>
      </w:r>
      <w:r>
        <w:rPr>
          <w:rFonts w:ascii="Arial" w:eastAsia="Arial" w:hAnsi="Arial" w:cs="Arial"/>
          <w:i/>
          <w:sz w:val="28"/>
          <w:szCs w:val="28"/>
        </w:rPr>
        <w:t>j</w:t>
      </w:r>
      <w:r>
        <w:rPr>
          <w:rFonts w:ascii="Arial" w:eastAsia="Arial" w:hAnsi="Arial" w:cs="Arial"/>
          <w:i/>
          <w:spacing w:val="1"/>
          <w:sz w:val="28"/>
          <w:szCs w:val="28"/>
        </w:rPr>
        <w:t>udge</w:t>
      </w:r>
      <w:r>
        <w:rPr>
          <w:rFonts w:ascii="Arial" w:eastAsia="Arial" w:hAnsi="Arial" w:cs="Arial"/>
          <w:i/>
          <w:sz w:val="28"/>
          <w:szCs w:val="28"/>
        </w:rPr>
        <w:t>s</w:t>
      </w:r>
      <w:r>
        <w:rPr>
          <w:rFonts w:ascii="Arial" w:eastAsia="Arial" w:hAnsi="Arial" w:cs="Arial"/>
          <w:i/>
          <w:spacing w:val="-7"/>
          <w:sz w:val="28"/>
          <w:szCs w:val="28"/>
        </w:rPr>
        <w:t xml:space="preserve"> </w:t>
      </w:r>
      <w:r>
        <w:rPr>
          <w:rFonts w:ascii="Arial" w:eastAsia="Arial" w:hAnsi="Arial" w:cs="Arial"/>
          <w:i/>
          <w:sz w:val="28"/>
          <w:szCs w:val="28"/>
        </w:rPr>
        <w:t>s</w:t>
      </w:r>
      <w:r>
        <w:rPr>
          <w:rFonts w:ascii="Arial" w:eastAsia="Arial" w:hAnsi="Arial" w:cs="Arial"/>
          <w:i/>
          <w:spacing w:val="1"/>
          <w:sz w:val="28"/>
          <w:szCs w:val="28"/>
        </w:rPr>
        <w:t>hou</w:t>
      </w:r>
      <w:r>
        <w:rPr>
          <w:rFonts w:ascii="Arial" w:eastAsia="Arial" w:hAnsi="Arial" w:cs="Arial"/>
          <w:i/>
          <w:sz w:val="28"/>
          <w:szCs w:val="28"/>
        </w:rPr>
        <w:t>ld</w:t>
      </w:r>
      <w:r>
        <w:rPr>
          <w:rFonts w:ascii="Arial" w:eastAsia="Arial" w:hAnsi="Arial" w:cs="Arial"/>
          <w:i/>
          <w:spacing w:val="-7"/>
          <w:sz w:val="28"/>
          <w:szCs w:val="28"/>
        </w:rPr>
        <w:t xml:space="preserve"> </w:t>
      </w:r>
      <w:r>
        <w:rPr>
          <w:rFonts w:ascii="Arial" w:eastAsia="Arial" w:hAnsi="Arial" w:cs="Arial"/>
          <w:i/>
          <w:sz w:val="28"/>
          <w:szCs w:val="28"/>
        </w:rPr>
        <w:t>r</w:t>
      </w:r>
      <w:r>
        <w:rPr>
          <w:rFonts w:ascii="Arial" w:eastAsia="Arial" w:hAnsi="Arial" w:cs="Arial"/>
          <w:i/>
          <w:spacing w:val="1"/>
          <w:sz w:val="28"/>
          <w:szCs w:val="28"/>
        </w:rPr>
        <w:t>e</w:t>
      </w:r>
      <w:r>
        <w:rPr>
          <w:rFonts w:ascii="Arial" w:eastAsia="Arial" w:hAnsi="Arial" w:cs="Arial"/>
          <w:i/>
          <w:spacing w:val="-1"/>
          <w:sz w:val="28"/>
          <w:szCs w:val="28"/>
        </w:rPr>
        <w:t>m</w:t>
      </w:r>
      <w:r>
        <w:rPr>
          <w:rFonts w:ascii="Arial" w:eastAsia="Arial" w:hAnsi="Arial" w:cs="Arial"/>
          <w:i/>
          <w:spacing w:val="1"/>
          <w:sz w:val="28"/>
          <w:szCs w:val="28"/>
        </w:rPr>
        <w:t>a</w:t>
      </w:r>
      <w:r>
        <w:rPr>
          <w:rFonts w:ascii="Arial" w:eastAsia="Arial" w:hAnsi="Arial" w:cs="Arial"/>
          <w:i/>
          <w:sz w:val="28"/>
          <w:szCs w:val="28"/>
        </w:rPr>
        <w:t>in</w:t>
      </w:r>
      <w:r>
        <w:rPr>
          <w:rFonts w:ascii="Arial" w:eastAsia="Arial" w:hAnsi="Arial" w:cs="Arial"/>
          <w:i/>
          <w:spacing w:val="-8"/>
          <w:sz w:val="28"/>
          <w:szCs w:val="28"/>
        </w:rPr>
        <w:t xml:space="preserve"> </w:t>
      </w:r>
      <w:r>
        <w:rPr>
          <w:rFonts w:ascii="Arial" w:eastAsia="Arial" w:hAnsi="Arial" w:cs="Arial"/>
          <w:i/>
          <w:sz w:val="28"/>
          <w:szCs w:val="28"/>
        </w:rPr>
        <w:t>e</w:t>
      </w:r>
      <w:r>
        <w:rPr>
          <w:rFonts w:ascii="Arial" w:eastAsia="Arial" w:hAnsi="Arial" w:cs="Arial"/>
          <w:i/>
          <w:spacing w:val="2"/>
          <w:sz w:val="28"/>
          <w:szCs w:val="28"/>
        </w:rPr>
        <w:t>n</w:t>
      </w:r>
      <w:r>
        <w:rPr>
          <w:rFonts w:ascii="Arial" w:eastAsia="Arial" w:hAnsi="Arial" w:cs="Arial"/>
          <w:i/>
          <w:sz w:val="28"/>
          <w:szCs w:val="28"/>
        </w:rPr>
        <w:t>ti</w:t>
      </w:r>
      <w:r>
        <w:rPr>
          <w:rFonts w:ascii="Arial" w:eastAsia="Arial" w:hAnsi="Arial" w:cs="Arial"/>
          <w:i/>
          <w:spacing w:val="1"/>
          <w:sz w:val="28"/>
          <w:szCs w:val="28"/>
        </w:rPr>
        <w:t>re</w:t>
      </w:r>
      <w:r>
        <w:rPr>
          <w:rFonts w:ascii="Arial" w:eastAsia="Arial" w:hAnsi="Arial" w:cs="Arial"/>
          <w:i/>
          <w:sz w:val="28"/>
          <w:szCs w:val="28"/>
        </w:rPr>
        <w:t>ly</w:t>
      </w:r>
      <w:r>
        <w:rPr>
          <w:rFonts w:ascii="Arial" w:eastAsia="Arial" w:hAnsi="Arial" w:cs="Arial"/>
          <w:i/>
          <w:spacing w:val="-9"/>
          <w:sz w:val="28"/>
          <w:szCs w:val="28"/>
        </w:rPr>
        <w:t xml:space="preserve"> </w:t>
      </w:r>
      <w:r>
        <w:rPr>
          <w:rFonts w:ascii="Arial" w:eastAsia="Arial" w:hAnsi="Arial" w:cs="Arial"/>
          <w:i/>
          <w:spacing w:val="1"/>
          <w:sz w:val="28"/>
          <w:szCs w:val="28"/>
        </w:rPr>
        <w:t>un</w:t>
      </w:r>
      <w:r>
        <w:rPr>
          <w:rFonts w:ascii="Arial" w:eastAsia="Arial" w:hAnsi="Arial" w:cs="Arial"/>
          <w:i/>
          <w:sz w:val="28"/>
          <w:szCs w:val="28"/>
        </w:rPr>
        <w:t>k</w:t>
      </w:r>
      <w:r>
        <w:rPr>
          <w:rFonts w:ascii="Arial" w:eastAsia="Arial" w:hAnsi="Arial" w:cs="Arial"/>
          <w:i/>
          <w:spacing w:val="1"/>
          <w:sz w:val="28"/>
          <w:szCs w:val="28"/>
        </w:rPr>
        <w:t>no</w:t>
      </w:r>
      <w:r>
        <w:rPr>
          <w:rFonts w:ascii="Arial" w:eastAsia="Arial" w:hAnsi="Arial" w:cs="Arial"/>
          <w:i/>
          <w:sz w:val="28"/>
          <w:szCs w:val="28"/>
        </w:rPr>
        <w:t>w</w:t>
      </w:r>
      <w:r>
        <w:rPr>
          <w:rFonts w:ascii="Arial" w:eastAsia="Arial" w:hAnsi="Arial" w:cs="Arial"/>
          <w:i/>
          <w:spacing w:val="1"/>
          <w:sz w:val="28"/>
          <w:szCs w:val="28"/>
        </w:rPr>
        <w:t>n</w:t>
      </w:r>
      <w:r>
        <w:rPr>
          <w:rFonts w:ascii="Arial" w:eastAsia="Arial" w:hAnsi="Arial" w:cs="Arial"/>
          <w:i/>
          <w:spacing w:val="5"/>
          <w:sz w:val="28"/>
          <w:szCs w:val="28"/>
        </w:rPr>
        <w:t>.</w:t>
      </w:r>
      <w:r>
        <w:rPr>
          <w:rFonts w:ascii="Arial" w:eastAsia="Arial" w:hAnsi="Arial" w:cs="Arial"/>
          <w:i/>
          <w:sz w:val="28"/>
          <w:szCs w:val="28"/>
        </w:rPr>
        <w:t>)</w:t>
      </w:r>
    </w:p>
    <w:p w14:paraId="3ED32BB4" w14:textId="77777777" w:rsidR="00E15C6F" w:rsidRDefault="00E15C6F">
      <w:pPr>
        <w:spacing w:before="4" w:line="100" w:lineRule="exact"/>
        <w:rPr>
          <w:sz w:val="11"/>
          <w:szCs w:val="11"/>
        </w:rPr>
      </w:pPr>
    </w:p>
    <w:p w14:paraId="3ED32BB5" w14:textId="77777777" w:rsidR="00E15C6F" w:rsidRDefault="00E15C6F">
      <w:pPr>
        <w:spacing w:line="200" w:lineRule="exact"/>
      </w:pPr>
    </w:p>
    <w:p w14:paraId="3ED32BB6" w14:textId="375CD003" w:rsidR="00E15C6F" w:rsidRDefault="00640D38">
      <w:pPr>
        <w:ind w:left="100"/>
        <w:rPr>
          <w:rFonts w:ascii="Arial" w:eastAsia="Arial" w:hAnsi="Arial" w:cs="Arial"/>
          <w:sz w:val="28"/>
          <w:szCs w:val="28"/>
        </w:rPr>
      </w:pPr>
      <w:r>
        <w:rPr>
          <w:rFonts w:ascii="Arial" w:eastAsia="Arial" w:hAnsi="Arial" w:cs="Arial"/>
          <w:sz w:val="28"/>
          <w:szCs w:val="28"/>
        </w:rPr>
        <w:t>C</w:t>
      </w:r>
      <w:r>
        <w:rPr>
          <w:rFonts w:ascii="Arial" w:eastAsia="Arial" w:hAnsi="Arial" w:cs="Arial"/>
          <w:spacing w:val="1"/>
          <w:sz w:val="28"/>
          <w:szCs w:val="28"/>
        </w:rPr>
        <w:t>on</w:t>
      </w:r>
      <w:r>
        <w:rPr>
          <w:rFonts w:ascii="Arial" w:eastAsia="Arial" w:hAnsi="Arial" w:cs="Arial"/>
          <w:sz w:val="28"/>
          <w:szCs w:val="28"/>
        </w:rPr>
        <w:t>test</w:t>
      </w:r>
      <w:r>
        <w:rPr>
          <w:rFonts w:ascii="Arial" w:eastAsia="Arial" w:hAnsi="Arial" w:cs="Arial"/>
          <w:spacing w:val="-10"/>
          <w:sz w:val="28"/>
          <w:szCs w:val="28"/>
        </w:rPr>
        <w:t xml:space="preserve"> </w:t>
      </w:r>
      <w:r>
        <w:rPr>
          <w:rFonts w:ascii="Arial" w:eastAsia="Arial" w:hAnsi="Arial" w:cs="Arial"/>
          <w:sz w:val="28"/>
          <w:szCs w:val="28"/>
        </w:rPr>
        <w:t>ch</w:t>
      </w:r>
      <w:r>
        <w:rPr>
          <w:rFonts w:ascii="Arial" w:eastAsia="Arial" w:hAnsi="Arial" w:cs="Arial"/>
          <w:spacing w:val="2"/>
          <w:sz w:val="28"/>
          <w:szCs w:val="28"/>
        </w:rPr>
        <w:t>a</w:t>
      </w:r>
      <w:r>
        <w:rPr>
          <w:rFonts w:ascii="Arial" w:eastAsia="Arial" w:hAnsi="Arial" w:cs="Arial"/>
          <w:spacing w:val="1"/>
          <w:sz w:val="28"/>
          <w:szCs w:val="28"/>
        </w:rPr>
        <w:t>mp</w:t>
      </w:r>
      <w:r>
        <w:rPr>
          <w:rFonts w:ascii="Arial" w:eastAsia="Arial" w:hAnsi="Arial" w:cs="Arial"/>
          <w:sz w:val="28"/>
          <w:szCs w:val="28"/>
        </w:rPr>
        <w:t>i</w:t>
      </w:r>
      <w:r>
        <w:rPr>
          <w:rFonts w:ascii="Arial" w:eastAsia="Arial" w:hAnsi="Arial" w:cs="Arial"/>
          <w:spacing w:val="1"/>
          <w:sz w:val="28"/>
          <w:szCs w:val="28"/>
        </w:rPr>
        <w:t>on</w:t>
      </w:r>
      <w:r>
        <w:rPr>
          <w:rFonts w:ascii="Arial" w:eastAsia="Arial" w:hAnsi="Arial" w:cs="Arial"/>
          <w:sz w:val="28"/>
          <w:szCs w:val="28"/>
        </w:rPr>
        <w:t>s</w:t>
      </w:r>
      <w:r>
        <w:rPr>
          <w:rFonts w:ascii="Arial" w:eastAsia="Arial" w:hAnsi="Arial" w:cs="Arial"/>
          <w:spacing w:val="-14"/>
          <w:sz w:val="28"/>
          <w:szCs w:val="28"/>
        </w:rPr>
        <w:t xml:space="preserve"> </w:t>
      </w:r>
      <w:r>
        <w:rPr>
          <w:rFonts w:ascii="Arial" w:eastAsia="Arial" w:hAnsi="Arial" w:cs="Arial"/>
          <w:spacing w:val="-7"/>
          <w:sz w:val="28"/>
          <w:szCs w:val="28"/>
        </w:rPr>
        <w:t>w</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4"/>
          <w:sz w:val="28"/>
          <w:szCs w:val="28"/>
        </w:rPr>
        <w:t xml:space="preserve"> </w:t>
      </w:r>
      <w:r>
        <w:rPr>
          <w:rFonts w:ascii="Arial" w:eastAsia="Arial" w:hAnsi="Arial" w:cs="Arial"/>
          <w:spacing w:val="1"/>
          <w:sz w:val="28"/>
          <w:szCs w:val="28"/>
        </w:rPr>
        <w:t>ne</w:t>
      </w:r>
      <w:r>
        <w:rPr>
          <w:rFonts w:ascii="Arial" w:eastAsia="Arial" w:hAnsi="Arial" w:cs="Arial"/>
          <w:spacing w:val="-3"/>
          <w:sz w:val="28"/>
          <w:szCs w:val="28"/>
        </w:rPr>
        <w:t>x</w:t>
      </w:r>
      <w:r>
        <w:rPr>
          <w:rFonts w:ascii="Arial" w:eastAsia="Arial" w:hAnsi="Arial" w:cs="Arial"/>
          <w:sz w:val="28"/>
          <w:szCs w:val="28"/>
        </w:rPr>
        <w:t>t</w:t>
      </w:r>
      <w:r>
        <w:rPr>
          <w:rFonts w:ascii="Arial" w:eastAsia="Arial" w:hAnsi="Arial" w:cs="Arial"/>
          <w:spacing w:val="-6"/>
          <w:sz w:val="28"/>
          <w:szCs w:val="28"/>
        </w:rPr>
        <w:t xml:space="preserve"> </w:t>
      </w:r>
      <w:r>
        <w:rPr>
          <w:rFonts w:ascii="Arial" w:eastAsia="Arial" w:hAnsi="Arial" w:cs="Arial"/>
          <w:sz w:val="28"/>
          <w:szCs w:val="28"/>
        </w:rPr>
        <w:t>c</w:t>
      </w:r>
      <w:r>
        <w:rPr>
          <w:rFonts w:ascii="Arial" w:eastAsia="Arial" w:hAnsi="Arial" w:cs="Arial"/>
          <w:spacing w:val="1"/>
          <w:sz w:val="28"/>
          <w:szCs w:val="28"/>
        </w:rPr>
        <w:t>ompe</w:t>
      </w:r>
      <w:r>
        <w:rPr>
          <w:rFonts w:ascii="Arial" w:eastAsia="Arial" w:hAnsi="Arial" w:cs="Arial"/>
          <w:sz w:val="28"/>
          <w:szCs w:val="28"/>
        </w:rPr>
        <w:t>te</w:t>
      </w:r>
      <w:r>
        <w:rPr>
          <w:rFonts w:ascii="Arial" w:eastAsia="Arial" w:hAnsi="Arial" w:cs="Arial"/>
          <w:spacing w:val="-11"/>
          <w:sz w:val="28"/>
          <w:szCs w:val="28"/>
        </w:rPr>
        <w:t xml:space="preserve"> </w:t>
      </w:r>
      <w:r>
        <w:rPr>
          <w:rFonts w:ascii="Arial" w:eastAsia="Arial" w:hAnsi="Arial" w:cs="Arial"/>
          <w:spacing w:val="1"/>
          <w:sz w:val="28"/>
          <w:szCs w:val="28"/>
        </w:rPr>
        <w:t>a</w:t>
      </w:r>
      <w:r>
        <w:rPr>
          <w:rFonts w:ascii="Arial" w:eastAsia="Arial" w:hAnsi="Arial" w:cs="Arial"/>
          <w:sz w:val="28"/>
          <w:szCs w:val="28"/>
        </w:rPr>
        <w:t>t</w:t>
      </w:r>
      <w:r>
        <w:rPr>
          <w:rFonts w:ascii="Arial" w:eastAsia="Arial" w:hAnsi="Arial" w:cs="Arial"/>
          <w:spacing w:val="-3"/>
          <w:sz w:val="28"/>
          <w:szCs w:val="28"/>
        </w:rPr>
        <w:t xml:space="preserve"> </w:t>
      </w:r>
      <w:r>
        <w:rPr>
          <w:rFonts w:ascii="Arial" w:eastAsia="Arial" w:hAnsi="Arial" w:cs="Arial"/>
          <w:sz w:val="28"/>
          <w:szCs w:val="28"/>
        </w:rPr>
        <w:t>the</w:t>
      </w:r>
      <w:r w:rsidR="006D662E">
        <w:rPr>
          <w:rFonts w:ascii="Arial" w:eastAsia="Arial" w:hAnsi="Arial" w:cs="Arial"/>
          <w:sz w:val="28"/>
          <w:szCs w:val="28"/>
        </w:rPr>
        <w:t xml:space="preserve"> </w:t>
      </w:r>
      <w:r w:rsidR="006D662E" w:rsidRPr="00705183">
        <w:rPr>
          <w:rFonts w:ascii="Arial" w:eastAsia="Arial" w:hAnsi="Arial" w:cs="Arial"/>
          <w:sz w:val="28"/>
          <w:szCs w:val="28"/>
          <w:u w:val="single"/>
        </w:rPr>
        <w:t xml:space="preserve">                                                       </w:t>
      </w:r>
      <w:r w:rsidR="006D662E">
        <w:rPr>
          <w:rFonts w:ascii="Arial" w:eastAsia="Arial" w:hAnsi="Arial" w:cs="Arial"/>
          <w:sz w:val="28"/>
          <w:szCs w:val="28"/>
        </w:rPr>
        <w:t xml:space="preserve"> co</w:t>
      </w:r>
      <w:r>
        <w:rPr>
          <w:rFonts w:ascii="Arial" w:eastAsia="Arial" w:hAnsi="Arial" w:cs="Arial"/>
          <w:spacing w:val="2"/>
          <w:sz w:val="28"/>
          <w:szCs w:val="28"/>
        </w:rPr>
        <w:t>n</w:t>
      </w:r>
      <w:r>
        <w:rPr>
          <w:rFonts w:ascii="Arial" w:eastAsia="Arial" w:hAnsi="Arial" w:cs="Arial"/>
          <w:sz w:val="28"/>
          <w:szCs w:val="28"/>
        </w:rPr>
        <w:t>test</w:t>
      </w:r>
      <w:r w:rsidR="006D662E">
        <w:rPr>
          <w:rFonts w:ascii="Arial" w:eastAsia="Arial" w:hAnsi="Arial" w:cs="Arial"/>
          <w:sz w:val="28"/>
          <w:szCs w:val="28"/>
        </w:rPr>
        <w:t xml:space="preserve">, on </w:t>
      </w:r>
      <w:r w:rsidR="006D662E" w:rsidRPr="00705183">
        <w:rPr>
          <w:rFonts w:ascii="Arial" w:eastAsia="Arial" w:hAnsi="Arial" w:cs="Arial"/>
          <w:sz w:val="28"/>
          <w:szCs w:val="28"/>
          <w:u w:val="single"/>
        </w:rPr>
        <w:t xml:space="preserve">                                          </w:t>
      </w:r>
      <w:r w:rsidR="006D662E">
        <w:rPr>
          <w:rFonts w:ascii="Arial" w:eastAsia="Arial" w:hAnsi="Arial" w:cs="Arial"/>
          <w:sz w:val="28"/>
          <w:szCs w:val="28"/>
        </w:rPr>
        <w:t xml:space="preserve"> at (</w:t>
      </w:r>
      <w:proofErr w:type="gramStart"/>
      <w:r w:rsidR="006D662E">
        <w:rPr>
          <w:rFonts w:ascii="Arial" w:eastAsia="Arial" w:hAnsi="Arial" w:cs="Arial"/>
          <w:sz w:val="28"/>
          <w:szCs w:val="28"/>
        </w:rPr>
        <w:t xml:space="preserve">location) </w:t>
      </w:r>
      <w:r w:rsidR="006D662E" w:rsidRPr="00705183">
        <w:rPr>
          <w:rFonts w:ascii="Arial" w:eastAsia="Arial" w:hAnsi="Arial" w:cs="Arial"/>
          <w:sz w:val="28"/>
          <w:szCs w:val="28"/>
          <w:u w:val="single"/>
        </w:rPr>
        <w:t xml:space="preserve"> </w:t>
      </w:r>
      <w:r w:rsidR="006D662E">
        <w:rPr>
          <w:rFonts w:ascii="Arial" w:eastAsia="Arial" w:hAnsi="Arial" w:cs="Arial"/>
          <w:sz w:val="28"/>
          <w:szCs w:val="28"/>
          <w:u w:val="single"/>
        </w:rPr>
        <w:t xml:space="preserve"> </w:t>
      </w:r>
      <w:proofErr w:type="gramEnd"/>
      <w:r w:rsidR="006D662E">
        <w:rPr>
          <w:rFonts w:ascii="Arial" w:eastAsia="Arial" w:hAnsi="Arial" w:cs="Arial"/>
          <w:sz w:val="28"/>
          <w:szCs w:val="28"/>
          <w:u w:val="single"/>
        </w:rPr>
        <w:t xml:space="preserve">         </w:t>
      </w:r>
      <w:r w:rsidR="006D662E" w:rsidRPr="00705183">
        <w:rPr>
          <w:rFonts w:ascii="Arial" w:eastAsia="Arial" w:hAnsi="Arial" w:cs="Arial"/>
          <w:sz w:val="28"/>
          <w:szCs w:val="28"/>
          <w:u w:val="single"/>
        </w:rPr>
        <w:t xml:space="preserve">                                                         </w:t>
      </w:r>
      <w:r w:rsidR="006D662E">
        <w:rPr>
          <w:rFonts w:ascii="Arial" w:eastAsia="Arial" w:hAnsi="Arial" w:cs="Arial"/>
          <w:sz w:val="28"/>
          <w:szCs w:val="28"/>
        </w:rPr>
        <w:t>.</w:t>
      </w:r>
    </w:p>
    <w:p w14:paraId="3ED32BB7" w14:textId="77777777" w:rsidR="00E15C6F" w:rsidRDefault="00E15C6F">
      <w:pPr>
        <w:spacing w:before="2" w:line="120" w:lineRule="exact"/>
        <w:rPr>
          <w:sz w:val="12"/>
          <w:szCs w:val="12"/>
        </w:rPr>
      </w:pPr>
    </w:p>
    <w:p w14:paraId="3ED32BBF" w14:textId="77777777" w:rsidR="00E15C6F" w:rsidRDefault="00E15C6F">
      <w:pPr>
        <w:spacing w:before="6" w:line="220" w:lineRule="exact"/>
        <w:rPr>
          <w:sz w:val="22"/>
          <w:szCs w:val="22"/>
        </w:rPr>
      </w:pPr>
    </w:p>
    <w:p w14:paraId="3ED32BC0" w14:textId="77777777" w:rsidR="00E15C6F" w:rsidRDefault="00640D38">
      <w:pPr>
        <w:tabs>
          <w:tab w:val="left" w:pos="10440"/>
        </w:tabs>
        <w:spacing w:before="23"/>
        <w:ind w:left="100"/>
        <w:rPr>
          <w:rFonts w:ascii="Arial" w:eastAsia="Arial" w:hAnsi="Arial" w:cs="Arial"/>
          <w:sz w:val="28"/>
          <w:szCs w:val="28"/>
        </w:rPr>
      </w:pPr>
      <w:r>
        <w:rPr>
          <w:rFonts w:ascii="Arial" w:eastAsia="Arial" w:hAnsi="Arial" w:cs="Arial"/>
          <w:w w:val="99"/>
          <w:sz w:val="28"/>
          <w:szCs w:val="28"/>
        </w:rPr>
        <w:t>R</w:t>
      </w:r>
      <w:r>
        <w:rPr>
          <w:rFonts w:ascii="Arial" w:eastAsia="Arial" w:hAnsi="Arial" w:cs="Arial"/>
          <w:spacing w:val="1"/>
          <w:w w:val="99"/>
          <w:sz w:val="28"/>
          <w:szCs w:val="28"/>
        </w:rPr>
        <w:t>emembe</w:t>
      </w:r>
      <w:r>
        <w:rPr>
          <w:rFonts w:ascii="Arial" w:eastAsia="Arial" w:hAnsi="Arial" w:cs="Arial"/>
          <w:w w:val="99"/>
          <w:sz w:val="28"/>
          <w:szCs w:val="28"/>
        </w:rPr>
        <w:t>r</w:t>
      </w:r>
      <w:r>
        <w:rPr>
          <w:rFonts w:ascii="Arial" w:eastAsia="Arial" w:hAnsi="Arial" w:cs="Arial"/>
          <w:sz w:val="28"/>
          <w:szCs w:val="28"/>
        </w:rPr>
        <w:t xml:space="preserve"> </w:t>
      </w:r>
      <w:r>
        <w:rPr>
          <w:rFonts w:ascii="Arial" w:eastAsia="Arial" w:hAnsi="Arial" w:cs="Arial"/>
          <w:spacing w:val="-1"/>
          <w:w w:val="99"/>
          <w:sz w:val="28"/>
          <w:szCs w:val="28"/>
        </w:rPr>
        <w:t>t</w:t>
      </w:r>
      <w:r>
        <w:rPr>
          <w:rFonts w:ascii="Arial" w:eastAsia="Arial" w:hAnsi="Arial" w:cs="Arial"/>
          <w:spacing w:val="1"/>
          <w:w w:val="99"/>
          <w:sz w:val="28"/>
          <w:szCs w:val="28"/>
        </w:rPr>
        <w:t>ha</w:t>
      </w:r>
      <w:r>
        <w:rPr>
          <w:rFonts w:ascii="Arial" w:eastAsia="Arial" w:hAnsi="Arial" w:cs="Arial"/>
          <w:w w:val="99"/>
          <w:sz w:val="28"/>
          <w:szCs w:val="28"/>
        </w:rPr>
        <w:t>t</w:t>
      </w:r>
      <w:r>
        <w:rPr>
          <w:rFonts w:ascii="Arial" w:eastAsia="Arial" w:hAnsi="Arial" w:cs="Arial"/>
          <w:spacing w:val="-1"/>
          <w:sz w:val="28"/>
          <w:szCs w:val="28"/>
        </w:rPr>
        <w:t xml:space="preserve"> </w:t>
      </w:r>
      <w:r>
        <w:rPr>
          <w:rFonts w:ascii="Arial" w:eastAsia="Arial" w:hAnsi="Arial" w:cs="Arial"/>
          <w:spacing w:val="1"/>
          <w:w w:val="99"/>
          <w:sz w:val="28"/>
          <w:szCs w:val="28"/>
        </w:rPr>
        <w:t>ou</w:t>
      </w:r>
      <w:r>
        <w:rPr>
          <w:rFonts w:ascii="Arial" w:eastAsia="Arial" w:hAnsi="Arial" w:cs="Arial"/>
          <w:w w:val="99"/>
          <w:sz w:val="28"/>
          <w:szCs w:val="28"/>
        </w:rPr>
        <w:t>r</w:t>
      </w:r>
      <w:r>
        <w:rPr>
          <w:rFonts w:ascii="Arial" w:eastAsia="Arial" w:hAnsi="Arial" w:cs="Arial"/>
          <w:sz w:val="28"/>
          <w:szCs w:val="28"/>
        </w:rPr>
        <w:t xml:space="preserve"> </w:t>
      </w:r>
      <w:r>
        <w:rPr>
          <w:rFonts w:ascii="Arial" w:eastAsia="Arial" w:hAnsi="Arial" w:cs="Arial"/>
          <w:w w:val="99"/>
          <w:sz w:val="28"/>
          <w:szCs w:val="28"/>
        </w:rPr>
        <w:t>Dist</w:t>
      </w:r>
      <w:r>
        <w:rPr>
          <w:rFonts w:ascii="Arial" w:eastAsia="Arial" w:hAnsi="Arial" w:cs="Arial"/>
          <w:spacing w:val="1"/>
          <w:w w:val="99"/>
          <w:sz w:val="28"/>
          <w:szCs w:val="28"/>
        </w:rPr>
        <w:t>r</w:t>
      </w:r>
      <w:r>
        <w:rPr>
          <w:rFonts w:ascii="Arial" w:eastAsia="Arial" w:hAnsi="Arial" w:cs="Arial"/>
          <w:w w:val="99"/>
          <w:sz w:val="28"/>
          <w:szCs w:val="28"/>
        </w:rPr>
        <w:t>ict</w:t>
      </w:r>
      <w:r>
        <w:rPr>
          <w:rFonts w:ascii="Arial" w:eastAsia="Arial" w:hAnsi="Arial" w:cs="Arial"/>
          <w:sz w:val="28"/>
          <w:szCs w:val="28"/>
        </w:rPr>
        <w:t xml:space="preserve"> </w:t>
      </w:r>
      <w:r>
        <w:rPr>
          <w:rFonts w:ascii="Arial" w:eastAsia="Arial" w:hAnsi="Arial" w:cs="Arial"/>
          <w:w w:val="99"/>
          <w:sz w:val="28"/>
          <w:szCs w:val="28"/>
        </w:rPr>
        <w:t>C</w:t>
      </w:r>
      <w:r>
        <w:rPr>
          <w:rFonts w:ascii="Arial" w:eastAsia="Arial" w:hAnsi="Arial" w:cs="Arial"/>
          <w:spacing w:val="1"/>
          <w:w w:val="99"/>
          <w:sz w:val="28"/>
          <w:szCs w:val="28"/>
        </w:rPr>
        <w:t>on</w:t>
      </w:r>
      <w:r>
        <w:rPr>
          <w:rFonts w:ascii="Arial" w:eastAsia="Arial" w:hAnsi="Arial" w:cs="Arial"/>
          <w:w w:val="99"/>
          <w:sz w:val="28"/>
          <w:szCs w:val="28"/>
        </w:rPr>
        <w:t>fe</w:t>
      </w:r>
      <w:r>
        <w:rPr>
          <w:rFonts w:ascii="Arial" w:eastAsia="Arial" w:hAnsi="Arial" w:cs="Arial"/>
          <w:spacing w:val="1"/>
          <w:w w:val="99"/>
          <w:sz w:val="28"/>
          <w:szCs w:val="28"/>
        </w:rPr>
        <w:t>ren</w:t>
      </w:r>
      <w:r>
        <w:rPr>
          <w:rFonts w:ascii="Arial" w:eastAsia="Arial" w:hAnsi="Arial" w:cs="Arial"/>
          <w:w w:val="99"/>
          <w:sz w:val="28"/>
          <w:szCs w:val="28"/>
        </w:rPr>
        <w:t>ce</w:t>
      </w:r>
      <w:r>
        <w:rPr>
          <w:rFonts w:ascii="Arial" w:eastAsia="Arial" w:hAnsi="Arial" w:cs="Arial"/>
          <w:sz w:val="28"/>
          <w:szCs w:val="28"/>
        </w:rPr>
        <w:t xml:space="preserve"> </w:t>
      </w:r>
      <w:r>
        <w:rPr>
          <w:rFonts w:ascii="Arial" w:eastAsia="Arial" w:hAnsi="Arial" w:cs="Arial"/>
          <w:w w:val="99"/>
          <w:sz w:val="28"/>
          <w:szCs w:val="28"/>
        </w:rPr>
        <w:t>is</w:t>
      </w:r>
      <w:r>
        <w:rPr>
          <w:rFonts w:ascii="Arial" w:eastAsia="Arial" w:hAnsi="Arial" w:cs="Arial"/>
          <w:sz w:val="28"/>
          <w:szCs w:val="28"/>
        </w:rPr>
        <w:t xml:space="preserve"> </w:t>
      </w:r>
      <w:r>
        <w:rPr>
          <w:rFonts w:ascii="Arial" w:eastAsia="Arial" w:hAnsi="Arial" w:cs="Arial"/>
          <w:w w:val="99"/>
          <w:sz w:val="28"/>
          <w:szCs w:val="28"/>
        </w:rPr>
        <w:t>in</w:t>
      </w:r>
      <w:r>
        <w:rPr>
          <w:rFonts w:ascii="Arial" w:eastAsia="Arial" w:hAnsi="Arial" w:cs="Arial"/>
          <w:sz w:val="28"/>
          <w:szCs w:val="28"/>
        </w:rPr>
        <w:t xml:space="preserve"> </w:t>
      </w:r>
      <w:r>
        <w:rPr>
          <w:rFonts w:ascii="Arial" w:eastAsia="Arial" w:hAnsi="Arial" w:cs="Arial"/>
          <w:spacing w:val="8"/>
          <w:w w:val="99"/>
          <w:sz w:val="28"/>
          <w:szCs w:val="28"/>
        </w:rPr>
        <w:t>(</w:t>
      </w:r>
      <w:r>
        <w:rPr>
          <w:rFonts w:ascii="Arial" w:eastAsia="Arial" w:hAnsi="Arial" w:cs="Arial"/>
          <w:w w:val="99"/>
          <w:sz w:val="28"/>
          <w:szCs w:val="28"/>
        </w:rPr>
        <w:t>T</w:t>
      </w:r>
      <w:r>
        <w:rPr>
          <w:rFonts w:ascii="Arial" w:eastAsia="Arial" w:hAnsi="Arial" w:cs="Arial"/>
          <w:spacing w:val="1"/>
          <w:w w:val="99"/>
          <w:sz w:val="28"/>
          <w:szCs w:val="28"/>
        </w:rPr>
        <w:t>o</w:t>
      </w:r>
      <w:r>
        <w:rPr>
          <w:rFonts w:ascii="Arial" w:eastAsia="Arial" w:hAnsi="Arial" w:cs="Arial"/>
          <w:spacing w:val="-7"/>
          <w:w w:val="99"/>
          <w:sz w:val="28"/>
          <w:szCs w:val="28"/>
        </w:rPr>
        <w:t>w</w:t>
      </w:r>
      <w:r>
        <w:rPr>
          <w:rFonts w:ascii="Arial" w:eastAsia="Arial" w:hAnsi="Arial" w:cs="Arial"/>
          <w:spacing w:val="2"/>
          <w:w w:val="99"/>
          <w:sz w:val="28"/>
          <w:szCs w:val="28"/>
        </w:rPr>
        <w:t>n</w:t>
      </w:r>
      <w:r>
        <w:rPr>
          <w:rFonts w:ascii="Arial" w:eastAsia="Arial" w:hAnsi="Arial" w:cs="Arial"/>
          <w:w w:val="99"/>
          <w:sz w:val="28"/>
          <w:szCs w:val="28"/>
        </w:rPr>
        <w:t>)</w:t>
      </w:r>
      <w:r>
        <w:rPr>
          <w:rFonts w:ascii="Arial" w:eastAsia="Arial" w:hAnsi="Arial" w:cs="Arial"/>
          <w:sz w:val="28"/>
          <w:szCs w:val="28"/>
        </w:rPr>
        <w:t xml:space="preserve"> </w:t>
      </w:r>
      <w:r>
        <w:rPr>
          <w:rFonts w:ascii="Arial" w:eastAsia="Arial" w:hAnsi="Arial" w:cs="Arial"/>
          <w:w w:val="99"/>
          <w:sz w:val="28"/>
          <w:szCs w:val="28"/>
          <w:u w:val="single" w:color="000000"/>
        </w:rPr>
        <w:t xml:space="preserve"> </w:t>
      </w:r>
      <w:r>
        <w:rPr>
          <w:rFonts w:ascii="Arial" w:eastAsia="Arial" w:hAnsi="Arial" w:cs="Arial"/>
          <w:sz w:val="28"/>
          <w:szCs w:val="28"/>
          <w:u w:val="single" w:color="000000"/>
        </w:rPr>
        <w:tab/>
      </w:r>
    </w:p>
    <w:p w14:paraId="3ED32BC1" w14:textId="77777777" w:rsidR="00E15C6F" w:rsidRDefault="00640D38">
      <w:pPr>
        <w:tabs>
          <w:tab w:val="left" w:pos="6820"/>
        </w:tabs>
        <w:spacing w:line="320" w:lineRule="exact"/>
        <w:ind w:left="100"/>
        <w:rPr>
          <w:rFonts w:ascii="Arial" w:eastAsia="Arial" w:hAnsi="Arial" w:cs="Arial"/>
          <w:sz w:val="28"/>
          <w:szCs w:val="28"/>
        </w:rPr>
      </w:pPr>
      <w:r>
        <w:rPr>
          <w:rFonts w:ascii="Arial" w:eastAsia="Arial" w:hAnsi="Arial" w:cs="Arial"/>
          <w:spacing w:val="1"/>
          <w:w w:val="99"/>
          <w:position w:val="-1"/>
          <w:sz w:val="28"/>
          <w:szCs w:val="28"/>
        </w:rPr>
        <w:t>a</w:t>
      </w:r>
      <w:r>
        <w:rPr>
          <w:rFonts w:ascii="Arial" w:eastAsia="Arial" w:hAnsi="Arial" w:cs="Arial"/>
          <w:w w:val="99"/>
          <w:position w:val="-1"/>
          <w:sz w:val="28"/>
          <w:szCs w:val="28"/>
        </w:rPr>
        <w:t>t</w:t>
      </w:r>
      <w:r>
        <w:rPr>
          <w:rFonts w:ascii="Arial" w:eastAsia="Arial" w:hAnsi="Arial" w:cs="Arial"/>
          <w:spacing w:val="-1"/>
          <w:position w:val="-1"/>
          <w:sz w:val="28"/>
          <w:szCs w:val="28"/>
        </w:rPr>
        <w:t xml:space="preserve"> </w:t>
      </w:r>
      <w:r>
        <w:rPr>
          <w:rFonts w:ascii="Arial" w:eastAsia="Arial" w:hAnsi="Arial" w:cs="Arial"/>
          <w:spacing w:val="1"/>
          <w:w w:val="99"/>
          <w:position w:val="-1"/>
          <w:sz w:val="28"/>
          <w:szCs w:val="28"/>
        </w:rPr>
        <w:t>(</w:t>
      </w:r>
      <w:r>
        <w:rPr>
          <w:rFonts w:ascii="Arial" w:eastAsia="Arial" w:hAnsi="Arial" w:cs="Arial"/>
          <w:w w:val="99"/>
          <w:position w:val="-1"/>
          <w:sz w:val="28"/>
          <w:szCs w:val="28"/>
        </w:rPr>
        <w:t>F</w:t>
      </w:r>
      <w:r>
        <w:rPr>
          <w:rFonts w:ascii="Arial" w:eastAsia="Arial" w:hAnsi="Arial" w:cs="Arial"/>
          <w:spacing w:val="1"/>
          <w:w w:val="99"/>
          <w:position w:val="-1"/>
          <w:sz w:val="28"/>
          <w:szCs w:val="28"/>
        </w:rPr>
        <w:t>a</w:t>
      </w:r>
      <w:r>
        <w:rPr>
          <w:rFonts w:ascii="Arial" w:eastAsia="Arial" w:hAnsi="Arial" w:cs="Arial"/>
          <w:w w:val="99"/>
          <w:position w:val="-1"/>
          <w:sz w:val="28"/>
          <w:szCs w:val="28"/>
        </w:rPr>
        <w:t>ci</w:t>
      </w:r>
      <w:r>
        <w:rPr>
          <w:rFonts w:ascii="Arial" w:eastAsia="Arial" w:hAnsi="Arial" w:cs="Arial"/>
          <w:spacing w:val="1"/>
          <w:w w:val="99"/>
          <w:position w:val="-1"/>
          <w:sz w:val="28"/>
          <w:szCs w:val="28"/>
        </w:rPr>
        <w:t>l</w:t>
      </w:r>
      <w:r>
        <w:rPr>
          <w:rFonts w:ascii="Arial" w:eastAsia="Arial" w:hAnsi="Arial" w:cs="Arial"/>
          <w:w w:val="99"/>
          <w:position w:val="-1"/>
          <w:sz w:val="28"/>
          <w:szCs w:val="28"/>
        </w:rPr>
        <w:t>it</w:t>
      </w:r>
      <w:r>
        <w:rPr>
          <w:rFonts w:ascii="Arial" w:eastAsia="Arial" w:hAnsi="Arial" w:cs="Arial"/>
          <w:spacing w:val="-7"/>
          <w:w w:val="99"/>
          <w:position w:val="-1"/>
          <w:sz w:val="28"/>
          <w:szCs w:val="28"/>
        </w:rPr>
        <w:t>y</w:t>
      </w:r>
      <w:r>
        <w:rPr>
          <w:rFonts w:ascii="Arial" w:eastAsia="Arial" w:hAnsi="Arial" w:cs="Arial"/>
          <w:w w:val="99"/>
          <w:position w:val="-1"/>
          <w:sz w:val="28"/>
          <w:szCs w:val="28"/>
        </w:rPr>
        <w:t>)</w:t>
      </w:r>
      <w:r>
        <w:rPr>
          <w:rFonts w:ascii="Arial" w:eastAsia="Arial" w:hAnsi="Arial" w:cs="Arial"/>
          <w:position w:val="-1"/>
          <w:sz w:val="28"/>
          <w:szCs w:val="28"/>
        </w:rPr>
        <w:t xml:space="preserve"> </w:t>
      </w:r>
      <w:r>
        <w:rPr>
          <w:rFonts w:ascii="Arial" w:eastAsia="Arial" w:hAnsi="Arial" w:cs="Arial"/>
          <w:w w:val="99"/>
          <w:position w:val="-1"/>
          <w:sz w:val="28"/>
          <w:szCs w:val="28"/>
          <w:u w:val="single" w:color="000000"/>
        </w:rPr>
        <w:t xml:space="preserve"> </w:t>
      </w:r>
      <w:r>
        <w:rPr>
          <w:rFonts w:ascii="Arial" w:eastAsia="Arial" w:hAnsi="Arial" w:cs="Arial"/>
          <w:position w:val="-1"/>
          <w:sz w:val="28"/>
          <w:szCs w:val="28"/>
          <w:u w:val="single" w:color="000000"/>
        </w:rPr>
        <w:tab/>
      </w:r>
    </w:p>
    <w:p w14:paraId="3ED32BC2" w14:textId="77777777" w:rsidR="00E15C6F" w:rsidRDefault="00640D38">
      <w:pPr>
        <w:tabs>
          <w:tab w:val="left" w:pos="6860"/>
        </w:tabs>
        <w:spacing w:line="300" w:lineRule="exact"/>
        <w:ind w:left="100"/>
        <w:rPr>
          <w:rFonts w:ascii="Arial" w:eastAsia="Arial" w:hAnsi="Arial" w:cs="Arial"/>
          <w:sz w:val="28"/>
          <w:szCs w:val="28"/>
        </w:rPr>
      </w:pPr>
      <w:r>
        <w:rPr>
          <w:rFonts w:ascii="Arial" w:eastAsia="Arial" w:hAnsi="Arial" w:cs="Arial"/>
          <w:spacing w:val="1"/>
          <w:w w:val="99"/>
          <w:position w:val="-1"/>
          <w:sz w:val="28"/>
          <w:szCs w:val="28"/>
        </w:rPr>
        <w:t>o</w:t>
      </w:r>
      <w:r>
        <w:rPr>
          <w:rFonts w:ascii="Arial" w:eastAsia="Arial" w:hAnsi="Arial" w:cs="Arial"/>
          <w:w w:val="99"/>
          <w:position w:val="-1"/>
          <w:sz w:val="28"/>
          <w:szCs w:val="28"/>
        </w:rPr>
        <w:t>n</w:t>
      </w:r>
      <w:r>
        <w:rPr>
          <w:rFonts w:ascii="Arial" w:eastAsia="Arial" w:hAnsi="Arial" w:cs="Arial"/>
          <w:position w:val="-1"/>
          <w:sz w:val="28"/>
          <w:szCs w:val="28"/>
        </w:rPr>
        <w:t xml:space="preserve"> </w:t>
      </w:r>
      <w:r>
        <w:rPr>
          <w:rFonts w:ascii="Arial" w:eastAsia="Arial" w:hAnsi="Arial" w:cs="Arial"/>
          <w:spacing w:val="1"/>
          <w:w w:val="99"/>
          <w:position w:val="-1"/>
          <w:sz w:val="28"/>
          <w:szCs w:val="28"/>
        </w:rPr>
        <w:t>(Da</w:t>
      </w:r>
      <w:r>
        <w:rPr>
          <w:rFonts w:ascii="Arial" w:eastAsia="Arial" w:hAnsi="Arial" w:cs="Arial"/>
          <w:w w:val="99"/>
          <w:position w:val="-1"/>
          <w:sz w:val="28"/>
          <w:szCs w:val="28"/>
        </w:rPr>
        <w:t>te)</w:t>
      </w:r>
      <w:r>
        <w:rPr>
          <w:rFonts w:ascii="Arial" w:eastAsia="Arial" w:hAnsi="Arial" w:cs="Arial"/>
          <w:position w:val="-1"/>
          <w:sz w:val="28"/>
          <w:szCs w:val="28"/>
        </w:rPr>
        <w:t xml:space="preserve">   </w:t>
      </w:r>
      <w:r>
        <w:rPr>
          <w:rFonts w:ascii="Arial" w:eastAsia="Arial" w:hAnsi="Arial" w:cs="Arial"/>
          <w:spacing w:val="-1"/>
          <w:position w:val="-1"/>
          <w:sz w:val="28"/>
          <w:szCs w:val="28"/>
        </w:rPr>
        <w:t xml:space="preserve"> </w:t>
      </w:r>
      <w:r>
        <w:rPr>
          <w:rFonts w:ascii="Arial" w:eastAsia="Arial" w:hAnsi="Arial" w:cs="Arial"/>
          <w:w w:val="99"/>
          <w:position w:val="-1"/>
          <w:sz w:val="28"/>
          <w:szCs w:val="28"/>
          <w:u w:val="single" w:color="000000"/>
        </w:rPr>
        <w:t xml:space="preserve"> </w:t>
      </w:r>
      <w:r>
        <w:rPr>
          <w:rFonts w:ascii="Arial" w:eastAsia="Arial" w:hAnsi="Arial" w:cs="Arial"/>
          <w:position w:val="-1"/>
          <w:sz w:val="28"/>
          <w:szCs w:val="28"/>
          <w:u w:val="single" w:color="000000"/>
        </w:rPr>
        <w:tab/>
      </w:r>
    </w:p>
    <w:p w14:paraId="3ED32BC3" w14:textId="77777777" w:rsidR="00E15C6F" w:rsidRDefault="00E15C6F">
      <w:pPr>
        <w:spacing w:before="5" w:line="100" w:lineRule="exact"/>
        <w:rPr>
          <w:sz w:val="10"/>
          <w:szCs w:val="10"/>
        </w:rPr>
      </w:pPr>
    </w:p>
    <w:p w14:paraId="3ED32BC4" w14:textId="77777777" w:rsidR="00E15C6F" w:rsidRDefault="00E15C6F">
      <w:pPr>
        <w:spacing w:line="200" w:lineRule="exact"/>
      </w:pPr>
    </w:p>
    <w:p w14:paraId="3ED32BC5" w14:textId="77777777" w:rsidR="00E15C6F" w:rsidRDefault="00640D38">
      <w:pPr>
        <w:spacing w:before="23"/>
        <w:ind w:left="100"/>
        <w:rPr>
          <w:rFonts w:ascii="Arial" w:eastAsia="Arial" w:hAnsi="Arial" w:cs="Arial"/>
          <w:sz w:val="28"/>
          <w:szCs w:val="28"/>
        </w:rPr>
      </w:pPr>
      <w:r>
        <w:rPr>
          <w:rFonts w:ascii="Arial" w:eastAsia="Arial" w:hAnsi="Arial" w:cs="Arial"/>
          <w:sz w:val="28"/>
          <w:szCs w:val="28"/>
        </w:rPr>
        <w:t>T</w:t>
      </w:r>
      <w:r>
        <w:rPr>
          <w:rFonts w:ascii="Arial" w:eastAsia="Arial" w:hAnsi="Arial" w:cs="Arial"/>
          <w:spacing w:val="1"/>
          <w:sz w:val="28"/>
          <w:szCs w:val="28"/>
        </w:rPr>
        <w:t>h</w:t>
      </w:r>
      <w:r>
        <w:rPr>
          <w:rFonts w:ascii="Arial" w:eastAsia="Arial" w:hAnsi="Arial" w:cs="Arial"/>
          <w:sz w:val="28"/>
          <w:szCs w:val="28"/>
        </w:rPr>
        <w:t>e</w:t>
      </w:r>
      <w:r>
        <w:rPr>
          <w:rFonts w:ascii="Arial" w:eastAsia="Arial" w:hAnsi="Arial" w:cs="Arial"/>
          <w:spacing w:val="-5"/>
          <w:sz w:val="28"/>
          <w:szCs w:val="28"/>
        </w:rPr>
        <w:t xml:space="preserve"> </w:t>
      </w:r>
      <w:proofErr w:type="gramStart"/>
      <w:r>
        <w:rPr>
          <w:rFonts w:ascii="Arial" w:eastAsia="Arial" w:hAnsi="Arial" w:cs="Arial"/>
          <w:sz w:val="28"/>
          <w:szCs w:val="28"/>
        </w:rPr>
        <w:t>Dist</w:t>
      </w:r>
      <w:r>
        <w:rPr>
          <w:rFonts w:ascii="Arial" w:eastAsia="Arial" w:hAnsi="Arial" w:cs="Arial"/>
          <w:spacing w:val="1"/>
          <w:sz w:val="28"/>
          <w:szCs w:val="28"/>
        </w:rPr>
        <w:t>r</w:t>
      </w:r>
      <w:r>
        <w:rPr>
          <w:rFonts w:ascii="Arial" w:eastAsia="Arial" w:hAnsi="Arial" w:cs="Arial"/>
          <w:sz w:val="28"/>
          <w:szCs w:val="28"/>
        </w:rPr>
        <w:t>ict</w:t>
      </w:r>
      <w:proofErr w:type="gramEnd"/>
      <w:r>
        <w:rPr>
          <w:rFonts w:ascii="Arial" w:eastAsia="Arial" w:hAnsi="Arial" w:cs="Arial"/>
          <w:spacing w:val="-9"/>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fe</w:t>
      </w:r>
      <w:r>
        <w:rPr>
          <w:rFonts w:ascii="Arial" w:eastAsia="Arial" w:hAnsi="Arial" w:cs="Arial"/>
          <w:spacing w:val="1"/>
          <w:sz w:val="28"/>
          <w:szCs w:val="28"/>
        </w:rPr>
        <w:t>ren</w:t>
      </w:r>
      <w:r>
        <w:rPr>
          <w:rFonts w:ascii="Arial" w:eastAsia="Arial" w:hAnsi="Arial" w:cs="Arial"/>
          <w:sz w:val="28"/>
          <w:szCs w:val="28"/>
        </w:rPr>
        <w:t>ce</w:t>
      </w:r>
      <w:r>
        <w:rPr>
          <w:rFonts w:ascii="Arial" w:eastAsia="Arial" w:hAnsi="Arial" w:cs="Arial"/>
          <w:spacing w:val="-14"/>
          <w:sz w:val="28"/>
          <w:szCs w:val="28"/>
        </w:rPr>
        <w:t xml:space="preserve"> </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cl</w:t>
      </w:r>
      <w:r>
        <w:rPr>
          <w:rFonts w:ascii="Arial" w:eastAsia="Arial" w:hAnsi="Arial" w:cs="Arial"/>
          <w:spacing w:val="1"/>
          <w:sz w:val="28"/>
          <w:szCs w:val="28"/>
        </w:rPr>
        <w:t>ude</w:t>
      </w:r>
      <w:r>
        <w:rPr>
          <w:rFonts w:ascii="Arial" w:eastAsia="Arial" w:hAnsi="Arial" w:cs="Arial"/>
          <w:sz w:val="28"/>
          <w:szCs w:val="28"/>
        </w:rPr>
        <w:t>s</w:t>
      </w:r>
      <w:r>
        <w:rPr>
          <w:rFonts w:ascii="Arial" w:eastAsia="Arial" w:hAnsi="Arial" w:cs="Arial"/>
          <w:spacing w:val="-10"/>
          <w:sz w:val="28"/>
          <w:szCs w:val="28"/>
        </w:rPr>
        <w:t xml:space="preserve"> </w:t>
      </w:r>
      <w:r>
        <w:rPr>
          <w:rFonts w:ascii="Arial" w:eastAsia="Arial" w:hAnsi="Arial" w:cs="Arial"/>
          <w:sz w:val="28"/>
          <w:szCs w:val="28"/>
        </w:rPr>
        <w:t>l</w:t>
      </w:r>
      <w:r>
        <w:rPr>
          <w:rFonts w:ascii="Arial" w:eastAsia="Arial" w:hAnsi="Arial" w:cs="Arial"/>
          <w:spacing w:val="1"/>
          <w:sz w:val="28"/>
          <w:szCs w:val="28"/>
        </w:rPr>
        <w:t>o</w:t>
      </w:r>
      <w:r>
        <w:rPr>
          <w:rFonts w:ascii="Arial" w:eastAsia="Arial" w:hAnsi="Arial" w:cs="Arial"/>
          <w:sz w:val="28"/>
          <w:szCs w:val="28"/>
        </w:rPr>
        <w:t>ts</w:t>
      </w:r>
      <w:r>
        <w:rPr>
          <w:rFonts w:ascii="Arial" w:eastAsia="Arial" w:hAnsi="Arial" w:cs="Arial"/>
          <w:spacing w:val="-5"/>
          <w:sz w:val="28"/>
          <w:szCs w:val="28"/>
        </w:rPr>
        <w:t xml:space="preserve"> </w:t>
      </w:r>
      <w:r>
        <w:rPr>
          <w:rFonts w:ascii="Arial" w:eastAsia="Arial" w:hAnsi="Arial" w:cs="Arial"/>
          <w:spacing w:val="1"/>
          <w:sz w:val="28"/>
          <w:szCs w:val="28"/>
        </w:rPr>
        <w:t>o</w:t>
      </w:r>
      <w:r>
        <w:rPr>
          <w:rFonts w:ascii="Arial" w:eastAsia="Arial" w:hAnsi="Arial" w:cs="Arial"/>
          <w:sz w:val="28"/>
          <w:szCs w:val="28"/>
        </w:rPr>
        <w:t>f</w:t>
      </w:r>
      <w:r>
        <w:rPr>
          <w:rFonts w:ascii="Arial" w:eastAsia="Arial" w:hAnsi="Arial" w:cs="Arial"/>
          <w:spacing w:val="-3"/>
          <w:sz w:val="28"/>
          <w:szCs w:val="28"/>
        </w:rPr>
        <w:t xml:space="preserve"> </w:t>
      </w:r>
      <w:r>
        <w:rPr>
          <w:rFonts w:ascii="Arial" w:eastAsia="Arial" w:hAnsi="Arial" w:cs="Arial"/>
          <w:sz w:val="28"/>
          <w:szCs w:val="28"/>
        </w:rPr>
        <w:t>fun</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2"/>
          <w:sz w:val="28"/>
          <w:szCs w:val="28"/>
        </w:rPr>
        <w:t>n</w:t>
      </w:r>
      <w:r>
        <w:rPr>
          <w:rFonts w:ascii="Arial" w:eastAsia="Arial" w:hAnsi="Arial" w:cs="Arial"/>
          <w:sz w:val="28"/>
          <w:szCs w:val="28"/>
        </w:rPr>
        <w:t>d</w:t>
      </w:r>
      <w:r>
        <w:rPr>
          <w:rFonts w:ascii="Arial" w:eastAsia="Arial" w:hAnsi="Arial" w:cs="Arial"/>
          <w:spacing w:val="-5"/>
          <w:sz w:val="28"/>
          <w:szCs w:val="28"/>
        </w:rPr>
        <w:t xml:space="preserve"> </w:t>
      </w:r>
      <w:r>
        <w:rPr>
          <w:rFonts w:ascii="Arial" w:eastAsia="Arial" w:hAnsi="Arial" w:cs="Arial"/>
          <w:sz w:val="28"/>
          <w:szCs w:val="28"/>
        </w:rPr>
        <w:t>e</w:t>
      </w:r>
      <w:r>
        <w:rPr>
          <w:rFonts w:ascii="Arial" w:eastAsia="Arial" w:hAnsi="Arial" w:cs="Arial"/>
          <w:spacing w:val="2"/>
          <w:sz w:val="28"/>
          <w:szCs w:val="28"/>
        </w:rPr>
        <w:t>d</w:t>
      </w:r>
      <w:r>
        <w:rPr>
          <w:rFonts w:ascii="Arial" w:eastAsia="Arial" w:hAnsi="Arial" w:cs="Arial"/>
          <w:spacing w:val="1"/>
          <w:sz w:val="28"/>
          <w:szCs w:val="28"/>
        </w:rPr>
        <w:t>u</w:t>
      </w:r>
      <w:r>
        <w:rPr>
          <w:rFonts w:ascii="Arial" w:eastAsia="Arial" w:hAnsi="Arial" w:cs="Arial"/>
          <w:sz w:val="28"/>
          <w:szCs w:val="28"/>
        </w:rPr>
        <w:t>c</w:t>
      </w:r>
      <w:r>
        <w:rPr>
          <w:rFonts w:ascii="Arial" w:eastAsia="Arial" w:hAnsi="Arial" w:cs="Arial"/>
          <w:spacing w:val="1"/>
          <w:sz w:val="28"/>
          <w:szCs w:val="28"/>
        </w:rPr>
        <w:t>a</w:t>
      </w:r>
      <w:r>
        <w:rPr>
          <w:rFonts w:ascii="Arial" w:eastAsia="Arial" w:hAnsi="Arial" w:cs="Arial"/>
          <w:sz w:val="28"/>
          <w:szCs w:val="28"/>
        </w:rPr>
        <w:t>ti</w:t>
      </w:r>
      <w:r>
        <w:rPr>
          <w:rFonts w:ascii="Arial" w:eastAsia="Arial" w:hAnsi="Arial" w:cs="Arial"/>
          <w:spacing w:val="1"/>
          <w:sz w:val="28"/>
          <w:szCs w:val="28"/>
        </w:rPr>
        <w:t>ona</w:t>
      </w:r>
      <w:r>
        <w:rPr>
          <w:rFonts w:ascii="Arial" w:eastAsia="Arial" w:hAnsi="Arial" w:cs="Arial"/>
          <w:sz w:val="28"/>
          <w:szCs w:val="28"/>
        </w:rPr>
        <w:t>l</w:t>
      </w:r>
      <w:r>
        <w:rPr>
          <w:rFonts w:ascii="Arial" w:eastAsia="Arial" w:hAnsi="Arial" w:cs="Arial"/>
          <w:spacing w:val="-14"/>
          <w:sz w:val="28"/>
          <w:szCs w:val="28"/>
        </w:rPr>
        <w:t xml:space="preserve"> </w:t>
      </w:r>
      <w:r>
        <w:rPr>
          <w:rFonts w:ascii="Arial" w:eastAsia="Arial" w:hAnsi="Arial" w:cs="Arial"/>
          <w:spacing w:val="1"/>
          <w:sz w:val="28"/>
          <w:szCs w:val="28"/>
        </w:rPr>
        <w:t>e</w:t>
      </w:r>
      <w:r>
        <w:rPr>
          <w:rFonts w:ascii="Arial" w:eastAsia="Arial" w:hAnsi="Arial" w:cs="Arial"/>
          <w:spacing w:val="-3"/>
          <w:sz w:val="28"/>
          <w:szCs w:val="28"/>
        </w:rPr>
        <w:t>v</w:t>
      </w:r>
      <w:r>
        <w:rPr>
          <w:rFonts w:ascii="Arial" w:eastAsia="Arial" w:hAnsi="Arial" w:cs="Arial"/>
          <w:spacing w:val="1"/>
          <w:sz w:val="28"/>
          <w:szCs w:val="28"/>
        </w:rPr>
        <w:t>en</w:t>
      </w:r>
      <w:r>
        <w:rPr>
          <w:rFonts w:ascii="Arial" w:eastAsia="Arial" w:hAnsi="Arial" w:cs="Arial"/>
          <w:sz w:val="28"/>
          <w:szCs w:val="28"/>
        </w:rPr>
        <w:t>ts,</w:t>
      </w:r>
      <w:r>
        <w:rPr>
          <w:rFonts w:ascii="Arial" w:eastAsia="Arial" w:hAnsi="Arial" w:cs="Arial"/>
          <w:spacing w:val="-10"/>
          <w:sz w:val="28"/>
          <w:szCs w:val="28"/>
        </w:rPr>
        <w:t xml:space="preserve"> </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cl</w:t>
      </w:r>
      <w:r>
        <w:rPr>
          <w:rFonts w:ascii="Arial" w:eastAsia="Arial" w:hAnsi="Arial" w:cs="Arial"/>
          <w:spacing w:val="1"/>
          <w:sz w:val="28"/>
          <w:szCs w:val="28"/>
        </w:rPr>
        <w:t>ud</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11"/>
          <w:sz w:val="28"/>
          <w:szCs w:val="28"/>
        </w:rPr>
        <w:t xml:space="preserve"> </w:t>
      </w:r>
      <w:r>
        <w:rPr>
          <w:rFonts w:ascii="Arial" w:eastAsia="Arial" w:hAnsi="Arial" w:cs="Arial"/>
          <w:spacing w:val="-1"/>
          <w:sz w:val="28"/>
          <w:szCs w:val="28"/>
        </w:rPr>
        <w:t>t</w:t>
      </w:r>
      <w:r>
        <w:rPr>
          <w:rFonts w:ascii="Arial" w:eastAsia="Arial" w:hAnsi="Arial" w:cs="Arial"/>
          <w:spacing w:val="1"/>
          <w:sz w:val="28"/>
          <w:szCs w:val="28"/>
        </w:rPr>
        <w:t>h</w:t>
      </w:r>
      <w:r>
        <w:rPr>
          <w:rFonts w:ascii="Arial" w:eastAsia="Arial" w:hAnsi="Arial" w:cs="Arial"/>
          <w:sz w:val="28"/>
          <w:szCs w:val="28"/>
        </w:rPr>
        <w:t>e</w:t>
      </w:r>
    </w:p>
    <w:p w14:paraId="3ED32BC6" w14:textId="77777777" w:rsidR="00E15C6F" w:rsidRDefault="00640D38">
      <w:pPr>
        <w:ind w:left="100"/>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i</w:t>
      </w:r>
      <w:r>
        <w:rPr>
          <w:rFonts w:ascii="Arial" w:eastAsia="Arial" w:hAnsi="Arial" w:cs="Arial"/>
          <w:sz w:val="28"/>
          <w:szCs w:val="28"/>
        </w:rPr>
        <w:t>str</w:t>
      </w:r>
      <w:r>
        <w:rPr>
          <w:rFonts w:ascii="Arial" w:eastAsia="Arial" w:hAnsi="Arial" w:cs="Arial"/>
          <w:spacing w:val="1"/>
          <w:sz w:val="28"/>
          <w:szCs w:val="28"/>
        </w:rPr>
        <w:t>i</w:t>
      </w:r>
      <w:r>
        <w:rPr>
          <w:rFonts w:ascii="Arial" w:eastAsia="Arial" w:hAnsi="Arial" w:cs="Arial"/>
          <w:sz w:val="28"/>
          <w:szCs w:val="28"/>
        </w:rPr>
        <w:t>c</w:t>
      </w:r>
      <w:r>
        <w:rPr>
          <w:rFonts w:ascii="Arial" w:eastAsia="Arial" w:hAnsi="Arial" w:cs="Arial"/>
          <w:spacing w:val="1"/>
          <w:sz w:val="28"/>
          <w:szCs w:val="28"/>
        </w:rPr>
        <w:t>t-</w:t>
      </w:r>
      <w:r>
        <w:rPr>
          <w:rFonts w:ascii="Arial" w:eastAsia="Arial" w:hAnsi="Arial" w:cs="Arial"/>
          <w:sz w:val="28"/>
          <w:szCs w:val="28"/>
        </w:rPr>
        <w:t>l</w:t>
      </w:r>
      <w:r>
        <w:rPr>
          <w:rFonts w:ascii="Arial" w:eastAsia="Arial" w:hAnsi="Arial" w:cs="Arial"/>
          <w:spacing w:val="1"/>
          <w:sz w:val="28"/>
          <w:szCs w:val="28"/>
        </w:rPr>
        <w:t>e</w:t>
      </w:r>
      <w:r>
        <w:rPr>
          <w:rFonts w:ascii="Arial" w:eastAsia="Arial" w:hAnsi="Arial" w:cs="Arial"/>
          <w:spacing w:val="-3"/>
          <w:sz w:val="28"/>
          <w:szCs w:val="28"/>
        </w:rPr>
        <w:t>v</w:t>
      </w:r>
      <w:r>
        <w:rPr>
          <w:rFonts w:ascii="Arial" w:eastAsia="Arial" w:hAnsi="Arial" w:cs="Arial"/>
          <w:spacing w:val="1"/>
          <w:sz w:val="28"/>
          <w:szCs w:val="28"/>
        </w:rPr>
        <w:t>e</w:t>
      </w:r>
      <w:r>
        <w:rPr>
          <w:rFonts w:ascii="Arial" w:eastAsia="Arial" w:hAnsi="Arial" w:cs="Arial"/>
          <w:sz w:val="28"/>
          <w:szCs w:val="28"/>
        </w:rPr>
        <w:t>l</w:t>
      </w:r>
      <w:r>
        <w:rPr>
          <w:rFonts w:ascii="Arial" w:eastAsia="Arial" w:hAnsi="Arial" w:cs="Arial"/>
          <w:spacing w:val="-15"/>
          <w:sz w:val="28"/>
          <w:szCs w:val="28"/>
        </w:rPr>
        <w:t xml:space="preserve"> </w:t>
      </w:r>
      <w:r>
        <w:rPr>
          <w:rFonts w:ascii="Arial" w:eastAsia="Arial" w:hAnsi="Arial" w:cs="Arial"/>
          <w:sz w:val="28"/>
          <w:szCs w:val="28"/>
        </w:rPr>
        <w:t>s</w:t>
      </w:r>
      <w:r>
        <w:rPr>
          <w:rFonts w:ascii="Arial" w:eastAsia="Arial" w:hAnsi="Arial" w:cs="Arial"/>
          <w:spacing w:val="1"/>
          <w:sz w:val="28"/>
          <w:szCs w:val="28"/>
        </w:rPr>
        <w:t>pee</w:t>
      </w:r>
      <w:r>
        <w:rPr>
          <w:rFonts w:ascii="Arial" w:eastAsia="Arial" w:hAnsi="Arial" w:cs="Arial"/>
          <w:sz w:val="28"/>
          <w:szCs w:val="28"/>
        </w:rPr>
        <w:t>ch</w:t>
      </w:r>
      <w:r>
        <w:rPr>
          <w:rFonts w:ascii="Arial" w:eastAsia="Arial" w:hAnsi="Arial" w:cs="Arial"/>
          <w:spacing w:val="-9"/>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tests</w:t>
      </w:r>
      <w:r>
        <w:rPr>
          <w:rFonts w:ascii="Arial" w:eastAsia="Arial" w:hAnsi="Arial" w:cs="Arial"/>
          <w:spacing w:val="-10"/>
          <w:sz w:val="28"/>
          <w:szCs w:val="28"/>
        </w:rPr>
        <w:t xml:space="preserve"> </w:t>
      </w:r>
      <w:r>
        <w:rPr>
          <w:rFonts w:ascii="Arial" w:eastAsia="Arial" w:hAnsi="Arial" w:cs="Arial"/>
          <w:spacing w:val="-7"/>
          <w:sz w:val="28"/>
          <w:szCs w:val="28"/>
        </w:rPr>
        <w:t>w</w:t>
      </w:r>
      <w:r>
        <w:rPr>
          <w:rFonts w:ascii="Arial" w:eastAsia="Arial" w:hAnsi="Arial" w:cs="Arial"/>
          <w:spacing w:val="1"/>
          <w:sz w:val="28"/>
          <w:szCs w:val="28"/>
        </w:rPr>
        <w:t>her</w:t>
      </w:r>
      <w:r>
        <w:rPr>
          <w:rFonts w:ascii="Arial" w:eastAsia="Arial" w:hAnsi="Arial" w:cs="Arial"/>
          <w:sz w:val="28"/>
          <w:szCs w:val="28"/>
        </w:rPr>
        <w:t>e</w:t>
      </w:r>
      <w:r>
        <w:rPr>
          <w:rFonts w:ascii="Arial" w:eastAsia="Arial" w:hAnsi="Arial" w:cs="Arial"/>
          <w:spacing w:val="-8"/>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Di</w:t>
      </w:r>
      <w:r>
        <w:rPr>
          <w:rFonts w:ascii="Arial" w:eastAsia="Arial" w:hAnsi="Arial" w:cs="Arial"/>
          <w:spacing w:val="-2"/>
          <w:sz w:val="28"/>
          <w:szCs w:val="28"/>
        </w:rPr>
        <w:t>v</w:t>
      </w:r>
      <w:r>
        <w:rPr>
          <w:rFonts w:ascii="Arial" w:eastAsia="Arial" w:hAnsi="Arial" w:cs="Arial"/>
          <w:sz w:val="28"/>
          <w:szCs w:val="28"/>
        </w:rPr>
        <w:t>is</w:t>
      </w:r>
      <w:r>
        <w:rPr>
          <w:rFonts w:ascii="Arial" w:eastAsia="Arial" w:hAnsi="Arial" w:cs="Arial"/>
          <w:spacing w:val="1"/>
          <w:sz w:val="28"/>
          <w:szCs w:val="28"/>
        </w:rPr>
        <w:t>io</w:t>
      </w:r>
      <w:r>
        <w:rPr>
          <w:rFonts w:ascii="Arial" w:eastAsia="Arial" w:hAnsi="Arial" w:cs="Arial"/>
          <w:sz w:val="28"/>
          <w:szCs w:val="28"/>
        </w:rPr>
        <w:t>n</w:t>
      </w:r>
      <w:r>
        <w:rPr>
          <w:rFonts w:ascii="Arial" w:eastAsia="Arial" w:hAnsi="Arial" w:cs="Arial"/>
          <w:spacing w:val="-10"/>
          <w:sz w:val="28"/>
          <w:szCs w:val="28"/>
        </w:rPr>
        <w:t xml:space="preserve"> </w:t>
      </w:r>
      <w:r>
        <w:rPr>
          <w:rFonts w:ascii="Arial" w:eastAsia="Arial" w:hAnsi="Arial" w:cs="Arial"/>
          <w:sz w:val="28"/>
          <w:szCs w:val="28"/>
        </w:rPr>
        <w:t>C</w:t>
      </w:r>
      <w:r>
        <w:rPr>
          <w:rFonts w:ascii="Arial" w:eastAsia="Arial" w:hAnsi="Arial" w:cs="Arial"/>
          <w:spacing w:val="1"/>
          <w:sz w:val="28"/>
          <w:szCs w:val="28"/>
        </w:rPr>
        <w:t>hamp</w:t>
      </w:r>
      <w:r>
        <w:rPr>
          <w:rFonts w:ascii="Arial" w:eastAsia="Arial" w:hAnsi="Arial" w:cs="Arial"/>
          <w:sz w:val="28"/>
          <w:szCs w:val="28"/>
        </w:rPr>
        <w:t>i</w:t>
      </w:r>
      <w:r>
        <w:rPr>
          <w:rFonts w:ascii="Arial" w:eastAsia="Arial" w:hAnsi="Arial" w:cs="Arial"/>
          <w:spacing w:val="1"/>
          <w:sz w:val="28"/>
          <w:szCs w:val="28"/>
        </w:rPr>
        <w:t>on</w:t>
      </w:r>
      <w:r>
        <w:rPr>
          <w:rFonts w:ascii="Arial" w:eastAsia="Arial" w:hAnsi="Arial" w:cs="Arial"/>
          <w:sz w:val="28"/>
          <w:szCs w:val="28"/>
        </w:rPr>
        <w:t>s</w:t>
      </w:r>
      <w:r>
        <w:rPr>
          <w:rFonts w:ascii="Arial" w:eastAsia="Arial" w:hAnsi="Arial" w:cs="Arial"/>
          <w:spacing w:val="-14"/>
          <w:sz w:val="28"/>
          <w:szCs w:val="28"/>
        </w:rPr>
        <w:t xml:space="preserve"> </w:t>
      </w:r>
      <w:r>
        <w:rPr>
          <w:rFonts w:ascii="Arial" w:eastAsia="Arial" w:hAnsi="Arial" w:cs="Arial"/>
          <w:spacing w:val="-7"/>
          <w:sz w:val="28"/>
          <w:szCs w:val="28"/>
        </w:rPr>
        <w:t>w</w:t>
      </w:r>
      <w:r>
        <w:rPr>
          <w:rFonts w:ascii="Arial" w:eastAsia="Arial" w:hAnsi="Arial" w:cs="Arial"/>
          <w:sz w:val="28"/>
          <w:szCs w:val="28"/>
        </w:rPr>
        <w:t>i</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4"/>
          <w:sz w:val="28"/>
          <w:szCs w:val="28"/>
        </w:rPr>
        <w:t xml:space="preserve"> </w:t>
      </w:r>
      <w:r>
        <w:rPr>
          <w:rFonts w:ascii="Arial" w:eastAsia="Arial" w:hAnsi="Arial" w:cs="Arial"/>
          <w:sz w:val="28"/>
          <w:szCs w:val="28"/>
        </w:rPr>
        <w:t>c</w:t>
      </w:r>
      <w:r>
        <w:rPr>
          <w:rFonts w:ascii="Arial" w:eastAsia="Arial" w:hAnsi="Arial" w:cs="Arial"/>
          <w:spacing w:val="1"/>
          <w:sz w:val="28"/>
          <w:szCs w:val="28"/>
        </w:rPr>
        <w:t>ompe</w:t>
      </w:r>
      <w:r>
        <w:rPr>
          <w:rFonts w:ascii="Arial" w:eastAsia="Arial" w:hAnsi="Arial" w:cs="Arial"/>
          <w:sz w:val="28"/>
          <w:szCs w:val="28"/>
        </w:rPr>
        <w:t>te.</w:t>
      </w:r>
    </w:p>
    <w:p w14:paraId="3ED32BC7" w14:textId="77777777" w:rsidR="00E15C6F" w:rsidRDefault="00E15C6F">
      <w:pPr>
        <w:spacing w:before="1" w:line="120" w:lineRule="exact"/>
        <w:rPr>
          <w:sz w:val="12"/>
          <w:szCs w:val="12"/>
        </w:rPr>
      </w:pPr>
    </w:p>
    <w:p w14:paraId="3ED32BC8" w14:textId="77777777" w:rsidR="00E15C6F" w:rsidRDefault="00E15C6F">
      <w:pPr>
        <w:spacing w:line="200" w:lineRule="exact"/>
      </w:pPr>
    </w:p>
    <w:p w14:paraId="3ED32BC9" w14:textId="61D3BC50" w:rsidR="00E15C6F" w:rsidRPr="004B271B" w:rsidRDefault="004B271B" w:rsidP="004B271B">
      <w:pPr>
        <w:ind w:left="100"/>
        <w:rPr>
          <w:rFonts w:ascii="Arial" w:eastAsia="Arial" w:hAnsi="Arial" w:cs="Arial"/>
          <w:i/>
          <w:sz w:val="28"/>
          <w:szCs w:val="28"/>
        </w:rPr>
      </w:pPr>
      <w:r>
        <w:rPr>
          <w:rFonts w:ascii="Arial" w:eastAsia="Arial" w:hAnsi="Arial" w:cs="Arial"/>
          <w:i/>
          <w:spacing w:val="-1"/>
          <w:sz w:val="28"/>
          <w:szCs w:val="28"/>
        </w:rPr>
        <w:t>[</w:t>
      </w:r>
      <w:r w:rsidR="00640D38">
        <w:rPr>
          <w:rFonts w:ascii="Arial" w:eastAsia="Arial" w:hAnsi="Arial" w:cs="Arial"/>
          <w:i/>
          <w:spacing w:val="-1"/>
          <w:sz w:val="28"/>
          <w:szCs w:val="28"/>
        </w:rPr>
        <w:t>I</w:t>
      </w:r>
      <w:r w:rsidR="00640D38">
        <w:rPr>
          <w:rFonts w:ascii="Arial" w:eastAsia="Arial" w:hAnsi="Arial" w:cs="Arial"/>
          <w:i/>
          <w:spacing w:val="1"/>
          <w:sz w:val="28"/>
          <w:szCs w:val="28"/>
        </w:rPr>
        <w:t>n</w:t>
      </w:r>
      <w:r w:rsidR="00640D38">
        <w:rPr>
          <w:rFonts w:ascii="Arial" w:eastAsia="Arial" w:hAnsi="Arial" w:cs="Arial"/>
          <w:i/>
          <w:sz w:val="28"/>
          <w:szCs w:val="28"/>
        </w:rPr>
        <w:t>tr</w:t>
      </w:r>
      <w:r w:rsidR="00640D38">
        <w:rPr>
          <w:rFonts w:ascii="Arial" w:eastAsia="Arial" w:hAnsi="Arial" w:cs="Arial"/>
          <w:i/>
          <w:spacing w:val="1"/>
          <w:sz w:val="28"/>
          <w:szCs w:val="28"/>
        </w:rPr>
        <w:t>odu</w:t>
      </w:r>
      <w:r w:rsidR="00640D38">
        <w:rPr>
          <w:rFonts w:ascii="Arial" w:eastAsia="Arial" w:hAnsi="Arial" w:cs="Arial"/>
          <w:i/>
          <w:sz w:val="28"/>
          <w:szCs w:val="28"/>
        </w:rPr>
        <w:t>ce</w:t>
      </w:r>
      <w:r w:rsidR="00640D38">
        <w:rPr>
          <w:rFonts w:ascii="Arial" w:eastAsia="Arial" w:hAnsi="Arial" w:cs="Arial"/>
          <w:i/>
          <w:spacing w:val="-13"/>
          <w:sz w:val="28"/>
          <w:szCs w:val="28"/>
        </w:rPr>
        <w:t xml:space="preserve"> </w:t>
      </w:r>
      <w:r w:rsidR="00640D38">
        <w:rPr>
          <w:rFonts w:ascii="Arial" w:eastAsia="Arial" w:hAnsi="Arial" w:cs="Arial"/>
          <w:i/>
          <w:sz w:val="28"/>
          <w:szCs w:val="28"/>
        </w:rPr>
        <w:t>a</w:t>
      </w:r>
      <w:r w:rsidR="00640D38">
        <w:rPr>
          <w:rFonts w:ascii="Arial" w:eastAsia="Arial" w:hAnsi="Arial" w:cs="Arial"/>
          <w:i/>
          <w:spacing w:val="2"/>
          <w:sz w:val="28"/>
          <w:szCs w:val="28"/>
        </w:rPr>
        <w:t>n</w:t>
      </w:r>
      <w:r w:rsidR="00640D38">
        <w:rPr>
          <w:rFonts w:ascii="Arial" w:eastAsia="Arial" w:hAnsi="Arial" w:cs="Arial"/>
          <w:i/>
          <w:sz w:val="28"/>
          <w:szCs w:val="28"/>
        </w:rPr>
        <w:t>y</w:t>
      </w:r>
      <w:r w:rsidR="00640D38">
        <w:rPr>
          <w:rFonts w:ascii="Arial" w:eastAsia="Arial" w:hAnsi="Arial" w:cs="Arial"/>
          <w:i/>
          <w:spacing w:val="-5"/>
          <w:sz w:val="28"/>
          <w:szCs w:val="28"/>
        </w:rPr>
        <w:t xml:space="preserve"> </w:t>
      </w:r>
      <w:r w:rsidR="00640D38">
        <w:rPr>
          <w:rFonts w:ascii="Arial" w:eastAsia="Arial" w:hAnsi="Arial" w:cs="Arial"/>
          <w:i/>
          <w:sz w:val="28"/>
          <w:szCs w:val="28"/>
        </w:rPr>
        <w:t>visiti</w:t>
      </w:r>
      <w:r w:rsidR="00640D38">
        <w:rPr>
          <w:rFonts w:ascii="Arial" w:eastAsia="Arial" w:hAnsi="Arial" w:cs="Arial"/>
          <w:i/>
          <w:spacing w:val="1"/>
          <w:sz w:val="28"/>
          <w:szCs w:val="28"/>
        </w:rPr>
        <w:t>n</w:t>
      </w:r>
      <w:r w:rsidR="00640D38">
        <w:rPr>
          <w:rFonts w:ascii="Arial" w:eastAsia="Arial" w:hAnsi="Arial" w:cs="Arial"/>
          <w:i/>
          <w:sz w:val="28"/>
          <w:szCs w:val="28"/>
        </w:rPr>
        <w:t>g</w:t>
      </w:r>
      <w:r w:rsidR="00640D38">
        <w:rPr>
          <w:rFonts w:ascii="Arial" w:eastAsia="Arial" w:hAnsi="Arial" w:cs="Arial"/>
          <w:i/>
          <w:spacing w:val="-9"/>
          <w:sz w:val="28"/>
          <w:szCs w:val="28"/>
        </w:rPr>
        <w:t xml:space="preserve"> </w:t>
      </w:r>
      <w:r w:rsidR="003210BD">
        <w:rPr>
          <w:rFonts w:ascii="Arial" w:eastAsia="Arial" w:hAnsi="Arial" w:cs="Arial"/>
          <w:i/>
          <w:sz w:val="28"/>
          <w:szCs w:val="28"/>
        </w:rPr>
        <w:t xml:space="preserve">leaders: Area Directors, Division Directors, District Trio, Past District </w:t>
      </w:r>
      <w:r w:rsidR="00E16BA1">
        <w:rPr>
          <w:rFonts w:ascii="Arial" w:eastAsia="Arial" w:hAnsi="Arial" w:cs="Arial"/>
          <w:i/>
          <w:sz w:val="28"/>
          <w:szCs w:val="28"/>
        </w:rPr>
        <w:t xml:space="preserve">Directors or </w:t>
      </w:r>
      <w:r w:rsidR="003210BD">
        <w:rPr>
          <w:rFonts w:ascii="Arial" w:eastAsia="Arial" w:hAnsi="Arial" w:cs="Arial"/>
          <w:i/>
          <w:sz w:val="28"/>
          <w:szCs w:val="28"/>
        </w:rPr>
        <w:t>Governors.</w:t>
      </w:r>
      <w:r>
        <w:rPr>
          <w:rFonts w:ascii="Arial" w:eastAsia="Arial" w:hAnsi="Arial" w:cs="Arial"/>
          <w:i/>
          <w:sz w:val="28"/>
          <w:szCs w:val="28"/>
        </w:rPr>
        <w:t>]</w:t>
      </w:r>
    </w:p>
    <w:p w14:paraId="3ED32BCA" w14:textId="77777777" w:rsidR="004B271B" w:rsidRDefault="004B271B">
      <w:pPr>
        <w:tabs>
          <w:tab w:val="left" w:pos="10340"/>
        </w:tabs>
        <w:spacing w:line="300" w:lineRule="exact"/>
        <w:ind w:left="100"/>
        <w:rPr>
          <w:rFonts w:ascii="Arial" w:eastAsia="Arial" w:hAnsi="Arial" w:cs="Arial"/>
          <w:spacing w:val="-1"/>
          <w:w w:val="99"/>
          <w:sz w:val="28"/>
          <w:szCs w:val="28"/>
        </w:rPr>
      </w:pPr>
    </w:p>
    <w:p w14:paraId="3ED32BCB" w14:textId="77777777" w:rsidR="004B271B" w:rsidRDefault="004B271B">
      <w:pPr>
        <w:tabs>
          <w:tab w:val="left" w:pos="10340"/>
        </w:tabs>
        <w:spacing w:line="300" w:lineRule="exact"/>
        <w:ind w:left="100"/>
        <w:rPr>
          <w:rFonts w:ascii="Arial" w:eastAsia="Arial" w:hAnsi="Arial" w:cs="Arial"/>
          <w:i/>
          <w:spacing w:val="-1"/>
          <w:w w:val="99"/>
          <w:sz w:val="28"/>
          <w:szCs w:val="28"/>
        </w:rPr>
      </w:pPr>
      <w:r>
        <w:rPr>
          <w:rFonts w:ascii="Arial" w:eastAsia="Arial" w:hAnsi="Arial" w:cs="Arial"/>
          <w:i/>
          <w:spacing w:val="-1"/>
          <w:w w:val="99"/>
          <w:sz w:val="28"/>
          <w:szCs w:val="28"/>
        </w:rPr>
        <w:t>[Introduce the district officer</w:t>
      </w:r>
      <w:r w:rsidR="003210BD">
        <w:rPr>
          <w:rFonts w:ascii="Arial" w:eastAsia="Arial" w:hAnsi="Arial" w:cs="Arial"/>
          <w:i/>
          <w:spacing w:val="-1"/>
          <w:w w:val="99"/>
          <w:sz w:val="28"/>
          <w:szCs w:val="28"/>
        </w:rPr>
        <w:t>(s)</w:t>
      </w:r>
      <w:r>
        <w:rPr>
          <w:rFonts w:ascii="Arial" w:eastAsia="Arial" w:hAnsi="Arial" w:cs="Arial"/>
          <w:i/>
          <w:spacing w:val="-1"/>
          <w:w w:val="99"/>
          <w:sz w:val="28"/>
          <w:szCs w:val="28"/>
        </w:rPr>
        <w:t xml:space="preserve"> who will provide closing thoughts</w:t>
      </w:r>
      <w:r w:rsidR="003210BD">
        <w:rPr>
          <w:rFonts w:ascii="Arial" w:eastAsia="Arial" w:hAnsi="Arial" w:cs="Arial"/>
          <w:i/>
          <w:spacing w:val="-1"/>
          <w:w w:val="99"/>
          <w:sz w:val="28"/>
          <w:szCs w:val="28"/>
        </w:rPr>
        <w:t xml:space="preserve">.  Area </w:t>
      </w:r>
      <w:r w:rsidR="0047617F">
        <w:rPr>
          <w:rFonts w:ascii="Arial" w:eastAsia="Arial" w:hAnsi="Arial" w:cs="Arial"/>
          <w:i/>
          <w:spacing w:val="-1"/>
          <w:w w:val="99"/>
          <w:sz w:val="28"/>
          <w:szCs w:val="28"/>
        </w:rPr>
        <w:t xml:space="preserve">Directors (at their </w:t>
      </w:r>
      <w:proofErr w:type="gramStart"/>
      <w:r w:rsidR="0047617F">
        <w:rPr>
          <w:rFonts w:ascii="Arial" w:eastAsia="Arial" w:hAnsi="Arial" w:cs="Arial"/>
          <w:i/>
          <w:spacing w:val="-1"/>
          <w:w w:val="99"/>
          <w:sz w:val="28"/>
          <w:szCs w:val="28"/>
        </w:rPr>
        <w:t>Area</w:t>
      </w:r>
      <w:proofErr w:type="gramEnd"/>
      <w:r w:rsidR="0047617F">
        <w:rPr>
          <w:rFonts w:ascii="Arial" w:eastAsia="Arial" w:hAnsi="Arial" w:cs="Arial"/>
          <w:i/>
          <w:spacing w:val="-1"/>
          <w:w w:val="99"/>
          <w:sz w:val="28"/>
          <w:szCs w:val="28"/>
        </w:rPr>
        <w:t xml:space="preserve"> contest) </w:t>
      </w:r>
      <w:r w:rsidR="003210BD">
        <w:rPr>
          <w:rFonts w:ascii="Arial" w:eastAsia="Arial" w:hAnsi="Arial" w:cs="Arial"/>
          <w:i/>
          <w:spacing w:val="-1"/>
          <w:w w:val="99"/>
          <w:sz w:val="28"/>
          <w:szCs w:val="28"/>
        </w:rPr>
        <w:t xml:space="preserve">and Division Directors </w:t>
      </w:r>
      <w:r w:rsidR="0047617F">
        <w:rPr>
          <w:rFonts w:ascii="Arial" w:eastAsia="Arial" w:hAnsi="Arial" w:cs="Arial"/>
          <w:i/>
          <w:spacing w:val="-1"/>
          <w:w w:val="99"/>
          <w:sz w:val="28"/>
          <w:szCs w:val="28"/>
        </w:rPr>
        <w:t xml:space="preserve">(at their Area and Division contests) </w:t>
      </w:r>
      <w:r w:rsidR="003210BD">
        <w:rPr>
          <w:rFonts w:ascii="Arial" w:eastAsia="Arial" w:hAnsi="Arial" w:cs="Arial"/>
          <w:i/>
          <w:spacing w:val="-1"/>
          <w:w w:val="99"/>
          <w:sz w:val="28"/>
          <w:szCs w:val="28"/>
        </w:rPr>
        <w:t>should have about two minutes to address the audience.  District Trio member should also have time to speak.</w:t>
      </w:r>
      <w:r>
        <w:rPr>
          <w:rFonts w:ascii="Arial" w:eastAsia="Arial" w:hAnsi="Arial" w:cs="Arial"/>
          <w:i/>
          <w:spacing w:val="-1"/>
          <w:w w:val="99"/>
          <w:sz w:val="28"/>
          <w:szCs w:val="28"/>
        </w:rPr>
        <w:t>]</w:t>
      </w:r>
    </w:p>
    <w:p w14:paraId="3ED32BCC" w14:textId="77777777" w:rsidR="004B271B" w:rsidRDefault="004B271B">
      <w:pPr>
        <w:tabs>
          <w:tab w:val="left" w:pos="10340"/>
        </w:tabs>
        <w:spacing w:line="300" w:lineRule="exact"/>
        <w:ind w:left="100"/>
        <w:rPr>
          <w:rFonts w:ascii="Arial" w:eastAsia="Arial" w:hAnsi="Arial" w:cs="Arial"/>
          <w:i/>
          <w:spacing w:val="-1"/>
          <w:w w:val="99"/>
          <w:sz w:val="28"/>
          <w:szCs w:val="28"/>
        </w:rPr>
      </w:pPr>
    </w:p>
    <w:p w14:paraId="3ED32BCD" w14:textId="77777777" w:rsidR="003210BD" w:rsidRDefault="003210BD">
      <w:pPr>
        <w:tabs>
          <w:tab w:val="left" w:pos="10340"/>
        </w:tabs>
        <w:spacing w:line="300" w:lineRule="exact"/>
        <w:ind w:left="100"/>
        <w:rPr>
          <w:rFonts w:ascii="Arial" w:eastAsia="Arial" w:hAnsi="Arial" w:cs="Arial"/>
          <w:spacing w:val="-1"/>
          <w:w w:val="99"/>
          <w:sz w:val="28"/>
          <w:szCs w:val="28"/>
        </w:rPr>
      </w:pPr>
      <w:r>
        <w:rPr>
          <w:rFonts w:ascii="Arial" w:eastAsia="Arial" w:hAnsi="Arial" w:cs="Arial"/>
          <w:spacing w:val="-1"/>
          <w:w w:val="99"/>
          <w:sz w:val="28"/>
          <w:szCs w:val="28"/>
        </w:rPr>
        <w:t>We will close with some remarks from our district officers.</w:t>
      </w:r>
    </w:p>
    <w:p w14:paraId="3ED32BCE" w14:textId="77777777" w:rsidR="003210BD" w:rsidRDefault="003210BD">
      <w:pPr>
        <w:tabs>
          <w:tab w:val="left" w:pos="10340"/>
        </w:tabs>
        <w:spacing w:line="300" w:lineRule="exact"/>
        <w:ind w:left="100"/>
        <w:rPr>
          <w:rFonts w:ascii="Arial" w:eastAsia="Arial" w:hAnsi="Arial" w:cs="Arial"/>
          <w:spacing w:val="-1"/>
          <w:w w:val="99"/>
          <w:sz w:val="28"/>
          <w:szCs w:val="28"/>
        </w:rPr>
      </w:pPr>
    </w:p>
    <w:p w14:paraId="3ED32BCF" w14:textId="77777777" w:rsidR="003210BD" w:rsidRPr="003210BD" w:rsidRDefault="003210BD">
      <w:pPr>
        <w:tabs>
          <w:tab w:val="left" w:pos="10340"/>
        </w:tabs>
        <w:spacing w:line="300" w:lineRule="exact"/>
        <w:ind w:left="100"/>
        <w:rPr>
          <w:rFonts w:ascii="Arial" w:eastAsia="Arial" w:hAnsi="Arial" w:cs="Arial"/>
          <w:i/>
          <w:spacing w:val="-1"/>
          <w:w w:val="99"/>
          <w:sz w:val="28"/>
          <w:szCs w:val="28"/>
        </w:rPr>
      </w:pPr>
      <w:r>
        <w:rPr>
          <w:rFonts w:ascii="Arial" w:eastAsia="Arial" w:hAnsi="Arial" w:cs="Arial"/>
          <w:i/>
          <w:spacing w:val="-1"/>
          <w:w w:val="99"/>
          <w:sz w:val="28"/>
          <w:szCs w:val="28"/>
        </w:rPr>
        <w:t>[For each officer speaking (in ascending order of office held)]</w:t>
      </w:r>
    </w:p>
    <w:p w14:paraId="3ED32BD0" w14:textId="77777777" w:rsidR="00E15C6F" w:rsidRDefault="00640D38">
      <w:pPr>
        <w:tabs>
          <w:tab w:val="left" w:pos="10340"/>
        </w:tabs>
        <w:spacing w:line="300" w:lineRule="exact"/>
        <w:ind w:left="100"/>
        <w:rPr>
          <w:rFonts w:ascii="Arial" w:eastAsia="Arial" w:hAnsi="Arial" w:cs="Arial"/>
          <w:sz w:val="28"/>
          <w:szCs w:val="28"/>
        </w:rPr>
      </w:pPr>
      <w:r>
        <w:rPr>
          <w:rFonts w:ascii="Arial" w:eastAsia="Arial" w:hAnsi="Arial" w:cs="Arial"/>
          <w:spacing w:val="-1"/>
          <w:w w:val="99"/>
          <w:sz w:val="28"/>
          <w:szCs w:val="28"/>
        </w:rPr>
        <w:t>P</w:t>
      </w:r>
      <w:r>
        <w:rPr>
          <w:rFonts w:ascii="Arial" w:eastAsia="Arial" w:hAnsi="Arial" w:cs="Arial"/>
          <w:w w:val="99"/>
          <w:sz w:val="28"/>
          <w:szCs w:val="28"/>
        </w:rPr>
        <w:t>l</w:t>
      </w:r>
      <w:r>
        <w:rPr>
          <w:rFonts w:ascii="Arial" w:eastAsia="Arial" w:hAnsi="Arial" w:cs="Arial"/>
          <w:spacing w:val="1"/>
          <w:w w:val="99"/>
          <w:sz w:val="28"/>
          <w:szCs w:val="28"/>
        </w:rPr>
        <w:t>ea</w:t>
      </w:r>
      <w:r>
        <w:rPr>
          <w:rFonts w:ascii="Arial" w:eastAsia="Arial" w:hAnsi="Arial" w:cs="Arial"/>
          <w:w w:val="99"/>
          <w:sz w:val="28"/>
          <w:szCs w:val="28"/>
        </w:rPr>
        <w:t>se</w:t>
      </w:r>
      <w:r>
        <w:rPr>
          <w:rFonts w:ascii="Arial" w:eastAsia="Arial" w:hAnsi="Arial" w:cs="Arial"/>
          <w:sz w:val="28"/>
          <w:szCs w:val="28"/>
        </w:rPr>
        <w:t xml:space="preserve"> </w:t>
      </w:r>
      <w:r>
        <w:rPr>
          <w:rFonts w:ascii="Arial" w:eastAsia="Arial" w:hAnsi="Arial" w:cs="Arial"/>
          <w:spacing w:val="-7"/>
          <w:w w:val="99"/>
          <w:sz w:val="28"/>
          <w:szCs w:val="28"/>
        </w:rPr>
        <w:t>w</w:t>
      </w:r>
      <w:r>
        <w:rPr>
          <w:rFonts w:ascii="Arial" w:eastAsia="Arial" w:hAnsi="Arial" w:cs="Arial"/>
          <w:spacing w:val="1"/>
          <w:w w:val="99"/>
          <w:sz w:val="28"/>
          <w:szCs w:val="28"/>
        </w:rPr>
        <w:t>e</w:t>
      </w:r>
      <w:r>
        <w:rPr>
          <w:rFonts w:ascii="Arial" w:eastAsia="Arial" w:hAnsi="Arial" w:cs="Arial"/>
          <w:w w:val="99"/>
          <w:sz w:val="28"/>
          <w:szCs w:val="28"/>
        </w:rPr>
        <w:t>lc</w:t>
      </w:r>
      <w:r>
        <w:rPr>
          <w:rFonts w:ascii="Arial" w:eastAsia="Arial" w:hAnsi="Arial" w:cs="Arial"/>
          <w:spacing w:val="1"/>
          <w:w w:val="99"/>
          <w:sz w:val="28"/>
          <w:szCs w:val="28"/>
        </w:rPr>
        <w:t>om</w:t>
      </w:r>
      <w:r>
        <w:rPr>
          <w:rFonts w:ascii="Arial" w:eastAsia="Arial" w:hAnsi="Arial" w:cs="Arial"/>
          <w:w w:val="99"/>
          <w:sz w:val="28"/>
          <w:szCs w:val="28"/>
        </w:rPr>
        <w:t>e</w:t>
      </w:r>
      <w:r>
        <w:rPr>
          <w:rFonts w:ascii="Arial" w:eastAsia="Arial" w:hAnsi="Arial" w:cs="Arial"/>
          <w:sz w:val="28"/>
          <w:szCs w:val="28"/>
        </w:rPr>
        <w:t xml:space="preserve"> </w:t>
      </w:r>
      <w:r>
        <w:rPr>
          <w:rFonts w:ascii="Arial" w:eastAsia="Arial" w:hAnsi="Arial" w:cs="Arial"/>
          <w:w w:val="99"/>
          <w:sz w:val="28"/>
          <w:szCs w:val="28"/>
        </w:rPr>
        <w:t>(</w:t>
      </w:r>
      <w:proofErr w:type="gramStart"/>
      <w:r>
        <w:rPr>
          <w:rFonts w:ascii="Arial" w:eastAsia="Arial" w:hAnsi="Arial" w:cs="Arial"/>
          <w:spacing w:val="1"/>
          <w:w w:val="99"/>
          <w:sz w:val="28"/>
          <w:szCs w:val="28"/>
        </w:rPr>
        <w:t>name)</w:t>
      </w:r>
      <w:r>
        <w:rPr>
          <w:rFonts w:ascii="Arial" w:eastAsia="Arial" w:hAnsi="Arial" w:cs="Arial"/>
          <w:w w:val="99"/>
          <w:sz w:val="28"/>
          <w:szCs w:val="28"/>
          <w:u w:val="single" w:color="000000"/>
        </w:rPr>
        <w:t xml:space="preserve"> </w:t>
      </w:r>
      <w:r>
        <w:rPr>
          <w:rFonts w:ascii="Arial" w:eastAsia="Arial" w:hAnsi="Arial" w:cs="Arial"/>
          <w:sz w:val="28"/>
          <w:szCs w:val="28"/>
          <w:u w:val="single" w:color="000000"/>
        </w:rPr>
        <w:t xml:space="preserve">  </w:t>
      </w:r>
      <w:proofErr w:type="gramEnd"/>
      <w:r>
        <w:rPr>
          <w:rFonts w:ascii="Arial" w:eastAsia="Arial" w:hAnsi="Arial" w:cs="Arial"/>
          <w:sz w:val="28"/>
          <w:szCs w:val="28"/>
          <w:u w:val="single" w:color="000000"/>
        </w:rPr>
        <w:t xml:space="preserve">        </w:t>
      </w:r>
      <w:r>
        <w:rPr>
          <w:rFonts w:ascii="Arial" w:eastAsia="Arial" w:hAnsi="Arial" w:cs="Arial"/>
          <w:spacing w:val="2"/>
          <w:sz w:val="28"/>
          <w:szCs w:val="28"/>
          <w:u w:val="single" w:color="000000"/>
        </w:rPr>
        <w:t xml:space="preserve"> </w:t>
      </w:r>
      <w:r>
        <w:rPr>
          <w:rFonts w:ascii="Arial" w:eastAsia="Arial" w:hAnsi="Arial" w:cs="Arial"/>
          <w:w w:val="99"/>
          <w:sz w:val="28"/>
          <w:szCs w:val="28"/>
          <w:u w:val="single" w:color="000000"/>
        </w:rPr>
        <w:t xml:space="preserve"> </w:t>
      </w:r>
      <w:r>
        <w:rPr>
          <w:rFonts w:ascii="Arial" w:eastAsia="Arial" w:hAnsi="Arial" w:cs="Arial"/>
          <w:sz w:val="28"/>
          <w:szCs w:val="28"/>
          <w:u w:val="single" w:color="000000"/>
        </w:rPr>
        <w:t xml:space="preserve">                                    </w:t>
      </w:r>
      <w:r>
        <w:rPr>
          <w:rFonts w:ascii="Arial" w:eastAsia="Arial" w:hAnsi="Arial" w:cs="Arial"/>
          <w:spacing w:val="17"/>
          <w:sz w:val="28"/>
          <w:szCs w:val="28"/>
          <w:u w:val="single" w:color="000000"/>
        </w:rPr>
        <w:t xml:space="preserve"> </w:t>
      </w:r>
      <w:r w:rsidR="000B47F0" w:rsidRPr="000B47F0">
        <w:rPr>
          <w:rFonts w:ascii="Arial" w:eastAsia="Arial" w:hAnsi="Arial" w:cs="Arial"/>
          <w:spacing w:val="17"/>
          <w:sz w:val="28"/>
          <w:szCs w:val="28"/>
          <w:u w:color="000000"/>
        </w:rPr>
        <w:t>,</w:t>
      </w:r>
      <w:r>
        <w:rPr>
          <w:rFonts w:ascii="Arial" w:eastAsia="Arial" w:hAnsi="Arial" w:cs="Arial"/>
          <w:spacing w:val="1"/>
          <w:w w:val="99"/>
          <w:sz w:val="28"/>
          <w:szCs w:val="28"/>
        </w:rPr>
        <w:t>(o</w:t>
      </w:r>
      <w:r>
        <w:rPr>
          <w:rFonts w:ascii="Arial" w:eastAsia="Arial" w:hAnsi="Arial" w:cs="Arial"/>
          <w:spacing w:val="-1"/>
          <w:w w:val="99"/>
          <w:sz w:val="28"/>
          <w:szCs w:val="28"/>
        </w:rPr>
        <w:t>f</w:t>
      </w:r>
      <w:r>
        <w:rPr>
          <w:rFonts w:ascii="Arial" w:eastAsia="Arial" w:hAnsi="Arial" w:cs="Arial"/>
          <w:w w:val="99"/>
          <w:sz w:val="28"/>
          <w:szCs w:val="28"/>
        </w:rPr>
        <w:t>f</w:t>
      </w:r>
      <w:r>
        <w:rPr>
          <w:rFonts w:ascii="Arial" w:eastAsia="Arial" w:hAnsi="Arial" w:cs="Arial"/>
          <w:spacing w:val="1"/>
          <w:w w:val="99"/>
          <w:sz w:val="28"/>
          <w:szCs w:val="28"/>
        </w:rPr>
        <w:t>i</w:t>
      </w:r>
      <w:r>
        <w:rPr>
          <w:rFonts w:ascii="Arial" w:eastAsia="Arial" w:hAnsi="Arial" w:cs="Arial"/>
          <w:spacing w:val="-1"/>
          <w:w w:val="99"/>
          <w:sz w:val="28"/>
          <w:szCs w:val="28"/>
        </w:rPr>
        <w:t>c</w:t>
      </w:r>
      <w:r>
        <w:rPr>
          <w:rFonts w:ascii="Arial" w:eastAsia="Arial" w:hAnsi="Arial" w:cs="Arial"/>
          <w:spacing w:val="1"/>
          <w:w w:val="99"/>
          <w:sz w:val="28"/>
          <w:szCs w:val="28"/>
        </w:rPr>
        <w:t>e)</w:t>
      </w:r>
      <w:r>
        <w:rPr>
          <w:rFonts w:ascii="Arial" w:eastAsia="Arial" w:hAnsi="Arial" w:cs="Arial"/>
          <w:w w:val="99"/>
          <w:sz w:val="28"/>
          <w:szCs w:val="28"/>
          <w:u w:val="single" w:color="000000"/>
        </w:rPr>
        <w:t xml:space="preserve"> </w:t>
      </w:r>
      <w:r>
        <w:rPr>
          <w:rFonts w:ascii="Arial" w:eastAsia="Arial" w:hAnsi="Arial" w:cs="Arial"/>
          <w:sz w:val="28"/>
          <w:szCs w:val="28"/>
          <w:u w:val="single" w:color="000000"/>
        </w:rPr>
        <w:tab/>
      </w:r>
    </w:p>
    <w:p w14:paraId="3ED32BD1" w14:textId="77777777" w:rsidR="00E15C6F" w:rsidRDefault="00E15C6F">
      <w:pPr>
        <w:spacing w:before="1" w:line="120" w:lineRule="exact"/>
        <w:rPr>
          <w:sz w:val="12"/>
          <w:szCs w:val="12"/>
        </w:rPr>
      </w:pPr>
    </w:p>
    <w:p w14:paraId="3ED32BD2" w14:textId="77777777" w:rsidR="00E15C6F" w:rsidRDefault="00E15C6F">
      <w:pPr>
        <w:spacing w:line="200" w:lineRule="exact"/>
      </w:pPr>
    </w:p>
    <w:p w14:paraId="3ED32BD3" w14:textId="77777777" w:rsidR="004B271B" w:rsidRPr="004B271B" w:rsidRDefault="004B271B">
      <w:pPr>
        <w:ind w:left="100"/>
        <w:rPr>
          <w:rFonts w:ascii="Arial" w:eastAsia="Arial" w:hAnsi="Arial" w:cs="Arial"/>
          <w:i/>
          <w:sz w:val="28"/>
          <w:szCs w:val="28"/>
        </w:rPr>
      </w:pPr>
      <w:r>
        <w:rPr>
          <w:rFonts w:ascii="Arial" w:eastAsia="Arial" w:hAnsi="Arial" w:cs="Arial"/>
          <w:i/>
          <w:sz w:val="28"/>
          <w:szCs w:val="28"/>
        </w:rPr>
        <w:t>[</w:t>
      </w:r>
      <w:r w:rsidR="005C52E0">
        <w:rPr>
          <w:rFonts w:ascii="Arial" w:eastAsia="Arial" w:hAnsi="Arial" w:cs="Arial"/>
          <w:i/>
          <w:sz w:val="28"/>
          <w:szCs w:val="28"/>
        </w:rPr>
        <w:t>Each d</w:t>
      </w:r>
      <w:r>
        <w:rPr>
          <w:rFonts w:ascii="Arial" w:eastAsia="Arial" w:hAnsi="Arial" w:cs="Arial"/>
          <w:i/>
          <w:sz w:val="28"/>
          <w:szCs w:val="28"/>
        </w:rPr>
        <w:t>istrict officer passes control of the meeting back to the Contest Master</w:t>
      </w:r>
      <w:r w:rsidR="005C52E0">
        <w:rPr>
          <w:rFonts w:ascii="Arial" w:eastAsia="Arial" w:hAnsi="Arial" w:cs="Arial"/>
          <w:i/>
          <w:sz w:val="28"/>
          <w:szCs w:val="28"/>
        </w:rPr>
        <w:t>.  After the last speaker</w:t>
      </w:r>
      <w:r>
        <w:rPr>
          <w:rFonts w:ascii="Arial" w:eastAsia="Arial" w:hAnsi="Arial" w:cs="Arial"/>
          <w:i/>
          <w:sz w:val="28"/>
          <w:szCs w:val="28"/>
        </w:rPr>
        <w:t xml:space="preserve">, </w:t>
      </w:r>
      <w:r w:rsidR="005C52E0">
        <w:rPr>
          <w:rFonts w:ascii="Arial" w:eastAsia="Arial" w:hAnsi="Arial" w:cs="Arial"/>
          <w:i/>
          <w:sz w:val="28"/>
          <w:szCs w:val="28"/>
        </w:rPr>
        <w:t>close</w:t>
      </w:r>
      <w:r>
        <w:rPr>
          <w:rFonts w:ascii="Arial" w:eastAsia="Arial" w:hAnsi="Arial" w:cs="Arial"/>
          <w:i/>
          <w:sz w:val="28"/>
          <w:szCs w:val="28"/>
        </w:rPr>
        <w:t xml:space="preserve"> the event.]</w:t>
      </w:r>
    </w:p>
    <w:p w14:paraId="54DC0945" w14:textId="77777777" w:rsidR="006D662E" w:rsidRDefault="006D662E">
      <w:pPr>
        <w:ind w:left="100"/>
        <w:rPr>
          <w:rFonts w:ascii="Arial" w:eastAsia="Arial" w:hAnsi="Arial" w:cs="Arial"/>
          <w:sz w:val="28"/>
          <w:szCs w:val="28"/>
        </w:rPr>
      </w:pPr>
    </w:p>
    <w:p w14:paraId="3ED32BD4" w14:textId="77777777" w:rsidR="00E15C6F" w:rsidRDefault="00640D38">
      <w:pPr>
        <w:ind w:left="100"/>
        <w:rPr>
          <w:rFonts w:ascii="Arial" w:eastAsia="Arial" w:hAnsi="Arial" w:cs="Arial"/>
          <w:sz w:val="28"/>
          <w:szCs w:val="28"/>
        </w:rPr>
      </w:pPr>
      <w:r>
        <w:rPr>
          <w:rFonts w:ascii="Arial" w:eastAsia="Arial" w:hAnsi="Arial" w:cs="Arial"/>
          <w:sz w:val="28"/>
          <w:szCs w:val="28"/>
        </w:rPr>
        <w:t>T</w:t>
      </w:r>
      <w:r>
        <w:rPr>
          <w:rFonts w:ascii="Arial" w:eastAsia="Arial" w:hAnsi="Arial" w:cs="Arial"/>
          <w:spacing w:val="1"/>
          <w:sz w:val="28"/>
          <w:szCs w:val="28"/>
        </w:rPr>
        <w:t>han</w:t>
      </w:r>
      <w:r>
        <w:rPr>
          <w:rFonts w:ascii="Arial" w:eastAsia="Arial" w:hAnsi="Arial" w:cs="Arial"/>
          <w:sz w:val="28"/>
          <w:szCs w:val="28"/>
        </w:rPr>
        <w:t>k</w:t>
      </w:r>
      <w:r>
        <w:rPr>
          <w:rFonts w:ascii="Arial" w:eastAsia="Arial" w:hAnsi="Arial" w:cs="Arial"/>
          <w:spacing w:val="-8"/>
          <w:sz w:val="28"/>
          <w:szCs w:val="28"/>
        </w:rPr>
        <w:t xml:space="preserve"> y</w:t>
      </w:r>
      <w:r>
        <w:rPr>
          <w:rFonts w:ascii="Arial" w:eastAsia="Arial" w:hAnsi="Arial" w:cs="Arial"/>
          <w:spacing w:val="1"/>
          <w:sz w:val="28"/>
          <w:szCs w:val="28"/>
        </w:rPr>
        <w:t>o</w:t>
      </w:r>
      <w:r>
        <w:rPr>
          <w:rFonts w:ascii="Arial" w:eastAsia="Arial" w:hAnsi="Arial" w:cs="Arial"/>
          <w:sz w:val="28"/>
          <w:szCs w:val="28"/>
        </w:rPr>
        <w:t>u</w:t>
      </w:r>
      <w:r>
        <w:rPr>
          <w:rFonts w:ascii="Arial" w:eastAsia="Arial" w:hAnsi="Arial" w:cs="Arial"/>
          <w:spacing w:val="-5"/>
          <w:sz w:val="28"/>
          <w:szCs w:val="28"/>
        </w:rPr>
        <w:t xml:space="preserve"> </w:t>
      </w:r>
      <w:r>
        <w:rPr>
          <w:rFonts w:ascii="Arial" w:eastAsia="Arial" w:hAnsi="Arial" w:cs="Arial"/>
          <w:sz w:val="28"/>
          <w:szCs w:val="28"/>
        </w:rPr>
        <w:t>a</w:t>
      </w:r>
      <w:r>
        <w:rPr>
          <w:rFonts w:ascii="Arial" w:eastAsia="Arial" w:hAnsi="Arial" w:cs="Arial"/>
          <w:spacing w:val="1"/>
          <w:sz w:val="28"/>
          <w:szCs w:val="28"/>
        </w:rPr>
        <w:t>l</w:t>
      </w:r>
      <w:r>
        <w:rPr>
          <w:rFonts w:ascii="Arial" w:eastAsia="Arial" w:hAnsi="Arial" w:cs="Arial"/>
          <w:sz w:val="28"/>
          <w:szCs w:val="28"/>
        </w:rPr>
        <w:t>l</w:t>
      </w:r>
      <w:r>
        <w:rPr>
          <w:rFonts w:ascii="Arial" w:eastAsia="Arial" w:hAnsi="Arial" w:cs="Arial"/>
          <w:spacing w:val="-3"/>
          <w:sz w:val="28"/>
          <w:szCs w:val="28"/>
        </w:rPr>
        <w:t xml:space="preserve"> </w:t>
      </w:r>
      <w:r>
        <w:rPr>
          <w:rFonts w:ascii="Arial" w:eastAsia="Arial" w:hAnsi="Arial" w:cs="Arial"/>
          <w:spacing w:val="1"/>
          <w:sz w:val="28"/>
          <w:szCs w:val="28"/>
        </w:rPr>
        <w:t>aga</w:t>
      </w:r>
      <w:r>
        <w:rPr>
          <w:rFonts w:ascii="Arial" w:eastAsia="Arial" w:hAnsi="Arial" w:cs="Arial"/>
          <w:sz w:val="28"/>
          <w:szCs w:val="28"/>
        </w:rPr>
        <w:t>in</w:t>
      </w:r>
      <w:r>
        <w:rPr>
          <w:rFonts w:ascii="Arial" w:eastAsia="Arial" w:hAnsi="Arial" w:cs="Arial"/>
          <w:spacing w:val="-6"/>
          <w:sz w:val="28"/>
          <w:szCs w:val="28"/>
        </w:rPr>
        <w:t xml:space="preserve"> </w:t>
      </w:r>
      <w:r>
        <w:rPr>
          <w:rFonts w:ascii="Arial" w:eastAsia="Arial" w:hAnsi="Arial" w:cs="Arial"/>
          <w:spacing w:val="-1"/>
          <w:sz w:val="28"/>
          <w:szCs w:val="28"/>
        </w:rPr>
        <w:t>f</w:t>
      </w:r>
      <w:r>
        <w:rPr>
          <w:rFonts w:ascii="Arial" w:eastAsia="Arial" w:hAnsi="Arial" w:cs="Arial"/>
          <w:spacing w:val="1"/>
          <w:sz w:val="28"/>
          <w:szCs w:val="28"/>
        </w:rPr>
        <w:t>o</w:t>
      </w:r>
      <w:r>
        <w:rPr>
          <w:rFonts w:ascii="Arial" w:eastAsia="Arial" w:hAnsi="Arial" w:cs="Arial"/>
          <w:sz w:val="28"/>
          <w:szCs w:val="28"/>
        </w:rPr>
        <w:t>r</w:t>
      </w:r>
      <w:r>
        <w:rPr>
          <w:rFonts w:ascii="Arial" w:eastAsia="Arial" w:hAnsi="Arial" w:cs="Arial"/>
          <w:spacing w:val="-3"/>
          <w:sz w:val="28"/>
          <w:szCs w:val="28"/>
        </w:rPr>
        <w:t xml:space="preserve"> </w:t>
      </w:r>
      <w:r>
        <w:rPr>
          <w:rFonts w:ascii="Arial" w:eastAsia="Arial" w:hAnsi="Arial" w:cs="Arial"/>
          <w:sz w:val="28"/>
          <w:szCs w:val="28"/>
        </w:rPr>
        <w:t>co</w:t>
      </w:r>
      <w:r>
        <w:rPr>
          <w:rFonts w:ascii="Arial" w:eastAsia="Arial" w:hAnsi="Arial" w:cs="Arial"/>
          <w:spacing w:val="1"/>
          <w:sz w:val="28"/>
          <w:szCs w:val="28"/>
        </w:rPr>
        <w:t>m</w:t>
      </w:r>
      <w:r>
        <w:rPr>
          <w:rFonts w:ascii="Arial" w:eastAsia="Arial" w:hAnsi="Arial" w:cs="Arial"/>
          <w:sz w:val="28"/>
          <w:szCs w:val="28"/>
        </w:rPr>
        <w:t>i</w:t>
      </w:r>
      <w:r>
        <w:rPr>
          <w:rFonts w:ascii="Arial" w:eastAsia="Arial" w:hAnsi="Arial" w:cs="Arial"/>
          <w:spacing w:val="1"/>
          <w:sz w:val="28"/>
          <w:szCs w:val="28"/>
        </w:rPr>
        <w:t>n</w:t>
      </w:r>
      <w:r>
        <w:rPr>
          <w:rFonts w:ascii="Arial" w:eastAsia="Arial" w:hAnsi="Arial" w:cs="Arial"/>
          <w:sz w:val="28"/>
          <w:szCs w:val="28"/>
        </w:rPr>
        <w:t>g</w:t>
      </w:r>
      <w:r>
        <w:rPr>
          <w:rFonts w:ascii="Arial" w:eastAsia="Arial" w:hAnsi="Arial" w:cs="Arial"/>
          <w:spacing w:val="-9"/>
          <w:sz w:val="28"/>
          <w:szCs w:val="28"/>
        </w:rPr>
        <w:t xml:space="preserve">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2"/>
          <w:sz w:val="28"/>
          <w:szCs w:val="28"/>
        </w:rPr>
        <w:t xml:space="preserve"> </w:t>
      </w:r>
      <w:r>
        <w:rPr>
          <w:rFonts w:ascii="Arial" w:eastAsia="Arial" w:hAnsi="Arial" w:cs="Arial"/>
          <w:sz w:val="28"/>
          <w:szCs w:val="28"/>
        </w:rPr>
        <w:t>o</w:t>
      </w:r>
      <w:r>
        <w:rPr>
          <w:rFonts w:ascii="Arial" w:eastAsia="Arial" w:hAnsi="Arial" w:cs="Arial"/>
          <w:spacing w:val="2"/>
          <w:sz w:val="28"/>
          <w:szCs w:val="28"/>
        </w:rPr>
        <w:t>u</w:t>
      </w:r>
      <w:r>
        <w:rPr>
          <w:rFonts w:ascii="Arial" w:eastAsia="Arial" w:hAnsi="Arial" w:cs="Arial"/>
          <w:sz w:val="28"/>
          <w:szCs w:val="28"/>
        </w:rPr>
        <w:t>r</w:t>
      </w:r>
      <w:r>
        <w:rPr>
          <w:rFonts w:ascii="Arial" w:eastAsia="Arial" w:hAnsi="Arial" w:cs="Arial"/>
          <w:spacing w:val="-4"/>
          <w:sz w:val="28"/>
          <w:szCs w:val="28"/>
        </w:rPr>
        <w:t xml:space="preserve"> </w:t>
      </w:r>
      <w:r>
        <w:rPr>
          <w:rFonts w:ascii="Arial" w:eastAsia="Arial" w:hAnsi="Arial" w:cs="Arial"/>
          <w:sz w:val="28"/>
          <w:szCs w:val="28"/>
        </w:rPr>
        <w:t>co</w:t>
      </w:r>
      <w:r>
        <w:rPr>
          <w:rFonts w:ascii="Arial" w:eastAsia="Arial" w:hAnsi="Arial" w:cs="Arial"/>
          <w:spacing w:val="2"/>
          <w:sz w:val="28"/>
          <w:szCs w:val="28"/>
        </w:rPr>
        <w:t>n</w:t>
      </w:r>
      <w:r>
        <w:rPr>
          <w:rFonts w:ascii="Arial" w:eastAsia="Arial" w:hAnsi="Arial" w:cs="Arial"/>
          <w:sz w:val="28"/>
          <w:szCs w:val="28"/>
        </w:rPr>
        <w:t>test!</w:t>
      </w:r>
    </w:p>
    <w:sectPr w:rsidR="00E15C6F" w:rsidSect="00421BAF">
      <w:pgSz w:w="12240" w:h="15840"/>
      <w:pgMar w:top="660" w:right="640" w:bottom="280" w:left="620" w:header="0" w:footer="5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ennifer Cimilluca" w:date="2019-10-02T20:16:00Z" w:initials="JC">
    <w:p w14:paraId="61BED0DA" w14:textId="0699FEEC" w:rsidR="007A2FEB" w:rsidRDefault="007A2FEB">
      <w:pPr>
        <w:pStyle w:val="CommentText"/>
      </w:pPr>
      <w:r>
        <w:rPr>
          <w:rStyle w:val="CommentReference"/>
        </w:rPr>
        <w:annotationRef/>
      </w:r>
      <w:r>
        <w:t xml:space="preserve">Tidied this up a bit / made it consistent with rulebook verbiage.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BED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3F8409" w16cex:dateUtc="2019-10-03T0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ED0DA" w16cid:durableId="213F8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0C17" w14:textId="77777777" w:rsidR="003604D3" w:rsidRDefault="003604D3">
      <w:r>
        <w:separator/>
      </w:r>
    </w:p>
  </w:endnote>
  <w:endnote w:type="continuationSeparator" w:id="0">
    <w:p w14:paraId="25636864" w14:textId="77777777" w:rsidR="003604D3" w:rsidRDefault="0036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EEB" w14:textId="6A5216A9" w:rsidR="007A2FEB" w:rsidRPr="00086472" w:rsidRDefault="004001C6" w:rsidP="00640D38">
    <w:pPr>
      <w:spacing w:before="4"/>
      <w:ind w:left="1031" w:right="1033"/>
      <w:jc w:val="center"/>
      <w:rPr>
        <w:rFonts w:ascii="Helvetica" w:hAnsi="Helvetica" w:cs="Helvetica"/>
        <w:b/>
        <w:i/>
        <w:spacing w:val="-1"/>
      </w:rPr>
    </w:pPr>
    <w:r>
      <w:rPr>
        <w:rFonts w:ascii="Helvetica" w:hAnsi="Helvetica" w:cs="Helvetica"/>
        <w:b/>
        <w:i/>
        <w:spacing w:val="-1"/>
      </w:rPr>
      <w:t xml:space="preserve">Table Topics </w:t>
    </w:r>
    <w:r w:rsidR="007A2FEB" w:rsidRPr="00086472">
      <w:rPr>
        <w:rFonts w:ascii="Helvetica" w:hAnsi="Helvetica" w:cs="Helvetica"/>
        <w:b/>
        <w:i/>
        <w:spacing w:val="-1"/>
      </w:rPr>
      <w:t xml:space="preserve">Speech Contest Scripts, Rev </w:t>
    </w:r>
    <w:r>
      <w:rPr>
        <w:rFonts w:ascii="Helvetica" w:hAnsi="Helvetica" w:cs="Helvetica"/>
        <w:b/>
        <w:i/>
        <w:spacing w:val="-1"/>
      </w:rPr>
      <w:t>F</w:t>
    </w:r>
  </w:p>
  <w:p w14:paraId="3ED32BDF" w14:textId="4BB5A688" w:rsidR="007A2FEB" w:rsidRPr="00086472" w:rsidRDefault="007A2FEB"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sidR="00E16BA1">
      <w:rPr>
        <w:rFonts w:ascii="Helvetica" w:hAnsi="Helvetica" w:cs="Helvetica"/>
        <w:i/>
        <w:noProof/>
      </w:rPr>
      <w:t>3</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sidR="00E16BA1">
      <w:rPr>
        <w:rFonts w:ascii="Helvetica" w:hAnsi="Helvetica" w:cs="Helvetica"/>
        <w:i/>
        <w:noProof/>
        <w:spacing w:val="1"/>
        <w:w w:val="99"/>
      </w:rPr>
      <w:t>25</w:t>
    </w:r>
    <w:r>
      <w:rPr>
        <w:rFonts w:ascii="Helvetica" w:hAnsi="Helvetica" w:cs="Helvetica"/>
        <w:i/>
        <w:spacing w:val="1"/>
        <w:w w:val="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5BFB" w14:textId="1EEF4758" w:rsidR="007A2FEB" w:rsidRDefault="007A2FEB" w:rsidP="00640D38">
    <w:pPr>
      <w:spacing w:before="4"/>
      <w:ind w:left="1031" w:right="1033"/>
      <w:jc w:val="center"/>
      <w:rPr>
        <w:rFonts w:ascii="Helvetica" w:hAnsi="Helvetica" w:cs="Helvetica"/>
        <w:b/>
        <w:i/>
        <w:spacing w:val="-1"/>
      </w:rPr>
    </w:pPr>
    <w:r>
      <w:rPr>
        <w:rFonts w:ascii="Helvetica" w:hAnsi="Helvetica" w:cs="Helvetica"/>
        <w:b/>
        <w:i/>
        <w:spacing w:val="-1"/>
      </w:rPr>
      <w:t>Table Topics Speech Contest</w:t>
    </w:r>
  </w:p>
  <w:p w14:paraId="0F43AB0A" w14:textId="3F5E500A" w:rsidR="007A2FEB" w:rsidRPr="00086472" w:rsidRDefault="007A2FEB" w:rsidP="00640D38">
    <w:pPr>
      <w:spacing w:before="4"/>
      <w:ind w:left="1031" w:right="1033"/>
      <w:jc w:val="center"/>
      <w:rPr>
        <w:rFonts w:ascii="Helvetica" w:hAnsi="Helvetica" w:cs="Helvetica"/>
        <w:b/>
        <w:i/>
        <w:spacing w:val="-1"/>
      </w:rPr>
    </w:pPr>
    <w:r w:rsidRPr="00086472">
      <w:rPr>
        <w:rFonts w:ascii="Helvetica" w:hAnsi="Helvetica" w:cs="Helvetica"/>
        <w:b/>
        <w:i/>
        <w:spacing w:val="-1"/>
      </w:rPr>
      <w:t xml:space="preserve">Speech Contest Scripts, Rev </w:t>
    </w:r>
    <w:r>
      <w:rPr>
        <w:rFonts w:ascii="Helvetica" w:hAnsi="Helvetica" w:cs="Helvetica"/>
        <w:b/>
        <w:i/>
        <w:spacing w:val="-1"/>
      </w:rPr>
      <w:t>E</w:t>
    </w:r>
  </w:p>
  <w:p w14:paraId="3205660A" w14:textId="2067F12D" w:rsidR="007A2FEB" w:rsidRPr="00086472" w:rsidRDefault="007A2FEB"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sidR="00E16BA1">
      <w:rPr>
        <w:rFonts w:ascii="Helvetica" w:hAnsi="Helvetica" w:cs="Helvetica"/>
        <w:i/>
        <w:noProof/>
      </w:rPr>
      <w:t>15</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sidR="00E16BA1">
      <w:rPr>
        <w:rFonts w:ascii="Helvetica" w:hAnsi="Helvetica" w:cs="Helvetica"/>
        <w:i/>
        <w:noProof/>
        <w:spacing w:val="1"/>
        <w:w w:val="99"/>
      </w:rPr>
      <w:t>25</w:t>
    </w:r>
    <w:r>
      <w:rPr>
        <w:rFonts w:ascii="Helvetica" w:hAnsi="Helvetica" w:cs="Helvetica"/>
        <w:i/>
        <w:spacing w:val="1"/>
        <w:w w:val="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C2F8" w14:textId="3344C93C" w:rsidR="007A2FEB" w:rsidRDefault="005E0AFF" w:rsidP="00640D38">
    <w:pPr>
      <w:spacing w:before="4"/>
      <w:ind w:left="1031" w:right="1033"/>
      <w:jc w:val="center"/>
      <w:rPr>
        <w:rFonts w:ascii="Helvetica" w:hAnsi="Helvetica" w:cs="Helvetica"/>
        <w:b/>
        <w:i/>
        <w:spacing w:val="-1"/>
      </w:rPr>
    </w:pPr>
    <w:r>
      <w:rPr>
        <w:rFonts w:ascii="Helvetica" w:hAnsi="Helvetica" w:cs="Helvetica"/>
        <w:b/>
        <w:i/>
        <w:spacing w:val="-1"/>
      </w:rPr>
      <w:t>Table Topics</w:t>
    </w:r>
  </w:p>
  <w:p w14:paraId="086EADE4" w14:textId="512D7D1A" w:rsidR="007A2FEB" w:rsidRPr="00086472" w:rsidRDefault="007A2FEB" w:rsidP="00640D38">
    <w:pPr>
      <w:spacing w:before="4"/>
      <w:ind w:left="1031" w:right="1033"/>
      <w:jc w:val="center"/>
      <w:rPr>
        <w:rFonts w:ascii="Helvetica" w:hAnsi="Helvetica" w:cs="Helvetica"/>
        <w:b/>
        <w:i/>
        <w:spacing w:val="-1"/>
      </w:rPr>
    </w:pPr>
    <w:r w:rsidRPr="00086472">
      <w:rPr>
        <w:rFonts w:ascii="Helvetica" w:hAnsi="Helvetica" w:cs="Helvetica"/>
        <w:b/>
        <w:i/>
        <w:spacing w:val="-1"/>
      </w:rPr>
      <w:t xml:space="preserve">Speech Contest Scripts, Rev </w:t>
    </w:r>
    <w:r>
      <w:rPr>
        <w:rFonts w:ascii="Helvetica" w:hAnsi="Helvetica" w:cs="Helvetica"/>
        <w:b/>
        <w:i/>
        <w:spacing w:val="-1"/>
      </w:rPr>
      <w:t>E</w:t>
    </w:r>
  </w:p>
  <w:p w14:paraId="1911B8CE" w14:textId="6FD48B32" w:rsidR="007A2FEB" w:rsidRPr="00086472" w:rsidRDefault="007A2FEB"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sidR="00E16BA1">
      <w:rPr>
        <w:rFonts w:ascii="Helvetica" w:hAnsi="Helvetica" w:cs="Helvetica"/>
        <w:i/>
        <w:noProof/>
      </w:rPr>
      <w:t>22</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sidR="00E16BA1">
      <w:rPr>
        <w:rFonts w:ascii="Helvetica" w:hAnsi="Helvetica" w:cs="Helvetica"/>
        <w:i/>
        <w:noProof/>
        <w:spacing w:val="1"/>
        <w:w w:val="99"/>
      </w:rPr>
      <w:t>25</w:t>
    </w:r>
    <w:r>
      <w:rPr>
        <w:rFonts w:ascii="Helvetica" w:hAnsi="Helvetica" w:cs="Helvetica"/>
        <w:i/>
        <w:spacing w:val="1"/>
        <w:w w:val="9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A49" w14:textId="3D6A6C26" w:rsidR="007A2FEB" w:rsidRDefault="007A2FEB" w:rsidP="00640D38">
    <w:pPr>
      <w:spacing w:before="4"/>
      <w:ind w:left="1031" w:right="1033"/>
      <w:jc w:val="center"/>
      <w:rPr>
        <w:rFonts w:ascii="Helvetica" w:hAnsi="Helvetica" w:cs="Helvetica"/>
        <w:b/>
        <w:i/>
        <w:spacing w:val="-1"/>
      </w:rPr>
    </w:pPr>
    <w:r>
      <w:rPr>
        <w:rFonts w:ascii="Helvetica" w:hAnsi="Helvetica" w:cs="Helvetica"/>
        <w:b/>
        <w:i/>
        <w:spacing w:val="-1"/>
      </w:rPr>
      <w:t>Contestant Interviews</w:t>
    </w:r>
  </w:p>
  <w:p w14:paraId="2378C834" w14:textId="01C6875A" w:rsidR="007A2FEB" w:rsidRPr="00086472" w:rsidRDefault="007A2FEB" w:rsidP="00640D38">
    <w:pPr>
      <w:spacing w:before="4"/>
      <w:ind w:left="1031" w:right="1033"/>
      <w:jc w:val="center"/>
      <w:rPr>
        <w:rFonts w:ascii="Helvetica" w:hAnsi="Helvetica" w:cs="Helvetica"/>
        <w:b/>
        <w:i/>
        <w:spacing w:val="-1"/>
      </w:rPr>
    </w:pPr>
    <w:r w:rsidRPr="00086472">
      <w:rPr>
        <w:rFonts w:ascii="Helvetica" w:hAnsi="Helvetica" w:cs="Helvetica"/>
        <w:b/>
        <w:i/>
        <w:spacing w:val="-1"/>
      </w:rPr>
      <w:t xml:space="preserve">Speech Contest Scripts, Rev </w:t>
    </w:r>
    <w:r>
      <w:rPr>
        <w:rFonts w:ascii="Helvetica" w:hAnsi="Helvetica" w:cs="Helvetica"/>
        <w:b/>
        <w:i/>
        <w:spacing w:val="-1"/>
      </w:rPr>
      <w:t>E</w:t>
    </w:r>
  </w:p>
  <w:p w14:paraId="6BA549E1" w14:textId="0642E18A" w:rsidR="007A2FEB" w:rsidRPr="00086472" w:rsidRDefault="007A2FEB"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sidR="00E16BA1">
      <w:rPr>
        <w:rFonts w:ascii="Helvetica" w:hAnsi="Helvetica" w:cs="Helvetica"/>
        <w:i/>
        <w:noProof/>
      </w:rPr>
      <w:t>23</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1"/>
        <w:w w:val="99"/>
      </w:rPr>
      <w:fldChar w:fldCharType="begin"/>
    </w:r>
    <w:r>
      <w:rPr>
        <w:rFonts w:ascii="Helvetica" w:hAnsi="Helvetica" w:cs="Helvetica"/>
        <w:i/>
        <w:spacing w:val="1"/>
        <w:w w:val="99"/>
      </w:rPr>
      <w:instrText xml:space="preserve"> NUMPAGES  \* Arabic  \* MERGEFORMAT </w:instrText>
    </w:r>
    <w:r>
      <w:rPr>
        <w:rFonts w:ascii="Helvetica" w:hAnsi="Helvetica" w:cs="Helvetica"/>
        <w:i/>
        <w:spacing w:val="1"/>
        <w:w w:val="99"/>
      </w:rPr>
      <w:fldChar w:fldCharType="separate"/>
    </w:r>
    <w:r w:rsidR="00E16BA1">
      <w:rPr>
        <w:rFonts w:ascii="Helvetica" w:hAnsi="Helvetica" w:cs="Helvetica"/>
        <w:i/>
        <w:noProof/>
        <w:spacing w:val="1"/>
        <w:w w:val="99"/>
      </w:rPr>
      <w:t>25</w:t>
    </w:r>
    <w:r>
      <w:rPr>
        <w:rFonts w:ascii="Helvetica" w:hAnsi="Helvetica" w:cs="Helvetica"/>
        <w:i/>
        <w:spacing w:val="1"/>
        <w:w w:val="9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9383" w14:textId="77777777" w:rsidR="007A2FEB" w:rsidRDefault="007A2FEB" w:rsidP="00640D38">
    <w:pPr>
      <w:spacing w:before="4"/>
      <w:ind w:left="1031" w:right="1033"/>
      <w:jc w:val="center"/>
      <w:rPr>
        <w:rFonts w:ascii="Helvetica" w:hAnsi="Helvetica" w:cs="Helvetica"/>
        <w:b/>
        <w:i/>
        <w:spacing w:val="-1"/>
      </w:rPr>
    </w:pPr>
    <w:r>
      <w:rPr>
        <w:rFonts w:ascii="Helvetica" w:hAnsi="Helvetica" w:cs="Helvetica"/>
        <w:b/>
        <w:i/>
        <w:spacing w:val="-1"/>
      </w:rPr>
      <w:t>Results and Closing</w:t>
    </w:r>
  </w:p>
  <w:p w14:paraId="5144DAA3" w14:textId="0419F17E" w:rsidR="007A2FEB" w:rsidRPr="00086472" w:rsidRDefault="007A2FEB" w:rsidP="00640D38">
    <w:pPr>
      <w:spacing w:before="4"/>
      <w:ind w:left="1031" w:right="1033"/>
      <w:jc w:val="center"/>
      <w:rPr>
        <w:rFonts w:ascii="Helvetica" w:hAnsi="Helvetica" w:cs="Helvetica"/>
        <w:b/>
        <w:i/>
        <w:spacing w:val="-1"/>
      </w:rPr>
    </w:pPr>
    <w:r w:rsidRPr="00086472">
      <w:rPr>
        <w:rFonts w:ascii="Helvetica" w:hAnsi="Helvetica" w:cs="Helvetica"/>
        <w:b/>
        <w:i/>
        <w:spacing w:val="-1"/>
      </w:rPr>
      <w:t xml:space="preserve">Speech Contest Scripts, Rev </w:t>
    </w:r>
    <w:r>
      <w:rPr>
        <w:rFonts w:ascii="Helvetica" w:hAnsi="Helvetica" w:cs="Helvetica"/>
        <w:b/>
        <w:i/>
        <w:spacing w:val="-1"/>
      </w:rPr>
      <w:t>E</w:t>
    </w:r>
  </w:p>
  <w:p w14:paraId="59847515" w14:textId="23DB530B" w:rsidR="007A2FEB" w:rsidRPr="00086472" w:rsidRDefault="007A2FEB" w:rsidP="00640D38">
    <w:pPr>
      <w:spacing w:before="4"/>
      <w:ind w:left="1031" w:right="1033"/>
      <w:jc w:val="center"/>
      <w:rPr>
        <w:rFonts w:ascii="Helvetica" w:hAnsi="Helvetica" w:cs="Helvetica"/>
        <w:i/>
      </w:rPr>
    </w:pPr>
    <w:r w:rsidRPr="00086472">
      <w:rPr>
        <w:rFonts w:ascii="Helvetica" w:hAnsi="Helvetica" w:cs="Helvetica"/>
        <w:i/>
        <w:spacing w:val="-1"/>
      </w:rPr>
      <w:t>P</w:t>
    </w:r>
    <w:r w:rsidRPr="00086472">
      <w:rPr>
        <w:rFonts w:ascii="Helvetica" w:hAnsi="Helvetica" w:cs="Helvetica"/>
        <w:i/>
      </w:rPr>
      <w:t>age</w:t>
    </w:r>
    <w:r w:rsidRPr="00086472">
      <w:rPr>
        <w:rFonts w:ascii="Helvetica" w:hAnsi="Helvetica" w:cs="Helvetica"/>
        <w:i/>
        <w:spacing w:val="-3"/>
      </w:rPr>
      <w:t xml:space="preserve"> </w:t>
    </w:r>
    <w:r w:rsidRPr="00086472">
      <w:rPr>
        <w:rFonts w:ascii="Helvetica" w:hAnsi="Helvetica" w:cs="Helvetica"/>
        <w:i/>
      </w:rPr>
      <w:fldChar w:fldCharType="begin"/>
    </w:r>
    <w:r w:rsidRPr="00086472">
      <w:rPr>
        <w:rFonts w:ascii="Helvetica" w:hAnsi="Helvetica" w:cs="Helvetica"/>
        <w:i/>
      </w:rPr>
      <w:instrText xml:space="preserve"> PAGE </w:instrText>
    </w:r>
    <w:r w:rsidRPr="00086472">
      <w:rPr>
        <w:rFonts w:ascii="Helvetica" w:hAnsi="Helvetica" w:cs="Helvetica"/>
        <w:i/>
      </w:rPr>
      <w:fldChar w:fldCharType="separate"/>
    </w:r>
    <w:r w:rsidR="00E16BA1">
      <w:rPr>
        <w:rFonts w:ascii="Helvetica" w:hAnsi="Helvetica" w:cs="Helvetica"/>
        <w:i/>
        <w:noProof/>
      </w:rPr>
      <w:t>25</w:t>
    </w:r>
    <w:r w:rsidRPr="00086472">
      <w:rPr>
        <w:rFonts w:ascii="Helvetica" w:hAnsi="Helvetica" w:cs="Helvetica"/>
        <w:i/>
      </w:rPr>
      <w:fldChar w:fldCharType="end"/>
    </w:r>
    <w:r w:rsidRPr="00086472">
      <w:rPr>
        <w:rFonts w:ascii="Helvetica" w:hAnsi="Helvetica" w:cs="Helvetica"/>
        <w:i/>
      </w:rPr>
      <w:t xml:space="preserve"> </w:t>
    </w:r>
    <w:r w:rsidRPr="00086472">
      <w:rPr>
        <w:rFonts w:ascii="Helvetica" w:hAnsi="Helvetica" w:cs="Helvetica"/>
        <w:i/>
        <w:spacing w:val="1"/>
      </w:rPr>
      <w:t>o</w:t>
    </w:r>
    <w:r w:rsidRPr="00086472">
      <w:rPr>
        <w:rFonts w:ascii="Helvetica" w:hAnsi="Helvetica" w:cs="Helvetica"/>
        <w:i/>
      </w:rPr>
      <w:t>f</w:t>
    </w:r>
    <w:r w:rsidRPr="00086472">
      <w:rPr>
        <w:rFonts w:ascii="Helvetica" w:hAnsi="Helvetica" w:cs="Helvetica"/>
        <w:i/>
        <w:spacing w:val="-3"/>
      </w:rPr>
      <w:t xml:space="preserve"> </w:t>
    </w:r>
    <w:r>
      <w:rPr>
        <w:rFonts w:ascii="Helvetica" w:hAnsi="Helvetica" w:cs="Helvetica"/>
        <w:i/>
        <w:spacing w:val="-3"/>
      </w:rPr>
      <w:fldChar w:fldCharType="begin"/>
    </w:r>
    <w:r>
      <w:rPr>
        <w:rFonts w:ascii="Helvetica" w:hAnsi="Helvetica" w:cs="Helvetica"/>
        <w:i/>
        <w:spacing w:val="-3"/>
      </w:rPr>
      <w:instrText xml:space="preserve"> NUMPAGES  \* Arabic  \* MERGEFORMAT </w:instrText>
    </w:r>
    <w:r>
      <w:rPr>
        <w:rFonts w:ascii="Helvetica" w:hAnsi="Helvetica" w:cs="Helvetica"/>
        <w:i/>
        <w:spacing w:val="-3"/>
      </w:rPr>
      <w:fldChar w:fldCharType="separate"/>
    </w:r>
    <w:r w:rsidR="00E16BA1">
      <w:rPr>
        <w:rFonts w:ascii="Helvetica" w:hAnsi="Helvetica" w:cs="Helvetica"/>
        <w:i/>
        <w:noProof/>
        <w:spacing w:val="-3"/>
      </w:rPr>
      <w:t>25</w:t>
    </w:r>
    <w:r>
      <w:rPr>
        <w:rFonts w:ascii="Helvetica" w:hAnsi="Helvetica" w:cs="Helvetica"/>
        <w:i/>
        <w:spacing w:val="-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C2AE" w14:textId="77777777" w:rsidR="003604D3" w:rsidRDefault="003604D3">
      <w:r>
        <w:separator/>
      </w:r>
    </w:p>
  </w:footnote>
  <w:footnote w:type="continuationSeparator" w:id="0">
    <w:p w14:paraId="5AB1C077" w14:textId="77777777" w:rsidR="003604D3" w:rsidRDefault="0036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5A9"/>
    <w:multiLevelType w:val="hybridMultilevel"/>
    <w:tmpl w:val="0ABAE6D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011F"/>
    <w:multiLevelType w:val="hybridMultilevel"/>
    <w:tmpl w:val="E80CD8D6"/>
    <w:lvl w:ilvl="0" w:tplc="15B05BC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A1E4EC8"/>
    <w:multiLevelType w:val="hybridMultilevel"/>
    <w:tmpl w:val="11787720"/>
    <w:lvl w:ilvl="0" w:tplc="16762098">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91493"/>
    <w:multiLevelType w:val="hybridMultilevel"/>
    <w:tmpl w:val="DA52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0370"/>
    <w:multiLevelType w:val="hybridMultilevel"/>
    <w:tmpl w:val="1ECE44EC"/>
    <w:lvl w:ilvl="0" w:tplc="CD5CFA90">
      <w:start w:val="1"/>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6194"/>
    <w:multiLevelType w:val="hybridMultilevel"/>
    <w:tmpl w:val="53E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0646"/>
    <w:multiLevelType w:val="hybridMultilevel"/>
    <w:tmpl w:val="89E814D4"/>
    <w:lvl w:ilvl="0" w:tplc="0DEA25C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6E3101B"/>
    <w:multiLevelType w:val="hybridMultilevel"/>
    <w:tmpl w:val="FD4AA240"/>
    <w:lvl w:ilvl="0" w:tplc="15B05BCC">
      <w:start w:val="1"/>
      <w:numFmt w:val="decimal"/>
      <w:lvlText w:val="%1."/>
      <w:lvlJc w:val="left"/>
      <w:pPr>
        <w:ind w:left="460" w:hanging="360"/>
      </w:pPr>
      <w:rPr>
        <w:rFonts w:hint="default"/>
      </w:rPr>
    </w:lvl>
    <w:lvl w:ilvl="1" w:tplc="68CCB5FE">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656362F"/>
    <w:multiLevelType w:val="hybridMultilevel"/>
    <w:tmpl w:val="66A2BF5A"/>
    <w:lvl w:ilvl="0" w:tplc="16762098">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378938E7"/>
    <w:multiLevelType w:val="hybridMultilevel"/>
    <w:tmpl w:val="19B82766"/>
    <w:lvl w:ilvl="0" w:tplc="15B05BCC">
      <w:start w:val="1"/>
      <w:numFmt w:val="decimal"/>
      <w:lvlText w:val="%1."/>
      <w:lvlJc w:val="left"/>
      <w:pPr>
        <w:ind w:left="460" w:hanging="360"/>
      </w:pPr>
      <w:rPr>
        <w:rFonts w:hint="default"/>
      </w:rPr>
    </w:lvl>
    <w:lvl w:ilvl="1" w:tplc="D842D690">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CA24C8C"/>
    <w:multiLevelType w:val="hybridMultilevel"/>
    <w:tmpl w:val="4DB2FD74"/>
    <w:lvl w:ilvl="0" w:tplc="16762098">
      <w:start w:val="1"/>
      <w:numFmt w:val="decimal"/>
      <w:lvlText w:val="%1."/>
      <w:lvlJc w:val="left"/>
      <w:pPr>
        <w:ind w:left="460" w:hanging="360"/>
      </w:pPr>
      <w:rPr>
        <w:rFonts w:hint="default"/>
      </w:rPr>
    </w:lvl>
    <w:lvl w:ilvl="1" w:tplc="0DAA6F8C">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0B94605"/>
    <w:multiLevelType w:val="hybridMultilevel"/>
    <w:tmpl w:val="061A5644"/>
    <w:lvl w:ilvl="0" w:tplc="15B05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040D6"/>
    <w:multiLevelType w:val="hybridMultilevel"/>
    <w:tmpl w:val="EF123B02"/>
    <w:lvl w:ilvl="0" w:tplc="16762098">
      <w:start w:val="1"/>
      <w:numFmt w:val="decimal"/>
      <w:lvlText w:val="%1."/>
      <w:lvlJc w:val="left"/>
      <w:pPr>
        <w:ind w:left="460" w:hanging="360"/>
      </w:pPr>
      <w:rPr>
        <w:rFonts w:hint="default"/>
      </w:rPr>
    </w:lvl>
    <w:lvl w:ilvl="1" w:tplc="9DF0907C">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572F73"/>
    <w:multiLevelType w:val="hybridMultilevel"/>
    <w:tmpl w:val="2E9CA37A"/>
    <w:lvl w:ilvl="0" w:tplc="16762098">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77606"/>
    <w:multiLevelType w:val="hybridMultilevel"/>
    <w:tmpl w:val="50149FD6"/>
    <w:lvl w:ilvl="0" w:tplc="15B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45A6F"/>
    <w:multiLevelType w:val="hybridMultilevel"/>
    <w:tmpl w:val="4A3AF56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10209F6"/>
    <w:multiLevelType w:val="hybridMultilevel"/>
    <w:tmpl w:val="C33A18F0"/>
    <w:lvl w:ilvl="0" w:tplc="16762098">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2913D4D"/>
    <w:multiLevelType w:val="hybridMultilevel"/>
    <w:tmpl w:val="E9F2ACEC"/>
    <w:lvl w:ilvl="0" w:tplc="9DF0907C">
      <w:start w:val="1"/>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647E7"/>
    <w:multiLevelType w:val="hybridMultilevel"/>
    <w:tmpl w:val="70CA58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7871925"/>
    <w:multiLevelType w:val="hybridMultilevel"/>
    <w:tmpl w:val="ADF41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053DD"/>
    <w:multiLevelType w:val="hybridMultilevel"/>
    <w:tmpl w:val="0004DF88"/>
    <w:lvl w:ilvl="0" w:tplc="15B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A3022"/>
    <w:multiLevelType w:val="hybridMultilevel"/>
    <w:tmpl w:val="66A2BF5A"/>
    <w:lvl w:ilvl="0" w:tplc="16762098">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34E603E"/>
    <w:multiLevelType w:val="hybridMultilevel"/>
    <w:tmpl w:val="847039AE"/>
    <w:lvl w:ilvl="0" w:tplc="16762098">
      <w:start w:val="1"/>
      <w:numFmt w:val="decimal"/>
      <w:lvlText w:val="%1."/>
      <w:lvlJc w:val="left"/>
      <w:pPr>
        <w:ind w:left="460" w:hanging="360"/>
      </w:pPr>
      <w:rPr>
        <w:rFonts w:hint="default"/>
      </w:rPr>
    </w:lvl>
    <w:lvl w:ilvl="1" w:tplc="CD5CFA90">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6816544F"/>
    <w:multiLevelType w:val="multilevel"/>
    <w:tmpl w:val="2B8281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69786AEF"/>
    <w:multiLevelType w:val="hybridMultilevel"/>
    <w:tmpl w:val="49162DC2"/>
    <w:lvl w:ilvl="0" w:tplc="15B0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F2618"/>
    <w:multiLevelType w:val="hybridMultilevel"/>
    <w:tmpl w:val="65FCD688"/>
    <w:lvl w:ilvl="0" w:tplc="0DEA25C0">
      <w:start w:val="1"/>
      <w:numFmt w:val="lowerLetter"/>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9893FB0"/>
    <w:multiLevelType w:val="hybridMultilevel"/>
    <w:tmpl w:val="FD4AA240"/>
    <w:lvl w:ilvl="0" w:tplc="15B05BCC">
      <w:start w:val="1"/>
      <w:numFmt w:val="decimal"/>
      <w:lvlText w:val="%1."/>
      <w:lvlJc w:val="left"/>
      <w:pPr>
        <w:ind w:left="460" w:hanging="360"/>
      </w:pPr>
      <w:rPr>
        <w:rFonts w:hint="default"/>
      </w:rPr>
    </w:lvl>
    <w:lvl w:ilvl="1" w:tplc="68CCB5FE">
      <w:start w:val="1"/>
      <w:numFmt w:val="lowerLetter"/>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9A86621"/>
    <w:multiLevelType w:val="hybridMultilevel"/>
    <w:tmpl w:val="66A2BF5A"/>
    <w:lvl w:ilvl="0" w:tplc="16762098">
      <w:start w:val="1"/>
      <w:numFmt w:val="decimal"/>
      <w:lvlText w:val="%1."/>
      <w:lvlJc w:val="left"/>
      <w:pPr>
        <w:ind w:left="56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ED03FE0"/>
    <w:multiLevelType w:val="hybridMultilevel"/>
    <w:tmpl w:val="704210A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FE84BDD"/>
    <w:multiLevelType w:val="hybridMultilevel"/>
    <w:tmpl w:val="37FC2472"/>
    <w:lvl w:ilvl="0" w:tplc="9DF0907C">
      <w:start w:val="1"/>
      <w:numFmt w:val="low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6"/>
  </w:num>
  <w:num w:numId="4">
    <w:abstractNumId w:val="25"/>
  </w:num>
  <w:num w:numId="5">
    <w:abstractNumId w:val="26"/>
  </w:num>
  <w:num w:numId="6">
    <w:abstractNumId w:val="3"/>
  </w:num>
  <w:num w:numId="7">
    <w:abstractNumId w:val="24"/>
  </w:num>
  <w:num w:numId="8">
    <w:abstractNumId w:val="1"/>
  </w:num>
  <w:num w:numId="9">
    <w:abstractNumId w:val="14"/>
  </w:num>
  <w:num w:numId="10">
    <w:abstractNumId w:val="9"/>
  </w:num>
  <w:num w:numId="11">
    <w:abstractNumId w:val="20"/>
  </w:num>
  <w:num w:numId="12">
    <w:abstractNumId w:val="15"/>
  </w:num>
  <w:num w:numId="13">
    <w:abstractNumId w:val="12"/>
  </w:num>
  <w:num w:numId="14">
    <w:abstractNumId w:val="29"/>
  </w:num>
  <w:num w:numId="15">
    <w:abstractNumId w:val="16"/>
  </w:num>
  <w:num w:numId="16">
    <w:abstractNumId w:val="22"/>
  </w:num>
  <w:num w:numId="17">
    <w:abstractNumId w:val="4"/>
  </w:num>
  <w:num w:numId="18">
    <w:abstractNumId w:val="13"/>
  </w:num>
  <w:num w:numId="19">
    <w:abstractNumId w:val="10"/>
  </w:num>
  <w:num w:numId="20">
    <w:abstractNumId w:val="2"/>
  </w:num>
  <w:num w:numId="21">
    <w:abstractNumId w:val="21"/>
  </w:num>
  <w:num w:numId="22">
    <w:abstractNumId w:val="28"/>
  </w:num>
  <w:num w:numId="23">
    <w:abstractNumId w:val="0"/>
  </w:num>
  <w:num w:numId="24">
    <w:abstractNumId w:val="17"/>
  </w:num>
  <w:num w:numId="25">
    <w:abstractNumId w:val="7"/>
  </w:num>
  <w:num w:numId="26">
    <w:abstractNumId w:val="11"/>
  </w:num>
  <w:num w:numId="27">
    <w:abstractNumId w:val="18"/>
  </w:num>
  <w:num w:numId="28">
    <w:abstractNumId w:val="5"/>
  </w:num>
  <w:num w:numId="29">
    <w:abstractNumId w:val="27"/>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imilluca">
    <w15:presenceInfo w15:providerId="Windows Live" w15:userId="79c0c38c64d96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6F"/>
    <w:rsid w:val="00027C71"/>
    <w:rsid w:val="000406A8"/>
    <w:rsid w:val="00045E22"/>
    <w:rsid w:val="000635D1"/>
    <w:rsid w:val="000717B1"/>
    <w:rsid w:val="00076943"/>
    <w:rsid w:val="00086472"/>
    <w:rsid w:val="000B47F0"/>
    <w:rsid w:val="000C12A7"/>
    <w:rsid w:val="000E5BE8"/>
    <w:rsid w:val="000E7A91"/>
    <w:rsid w:val="000F2E72"/>
    <w:rsid w:val="0014435E"/>
    <w:rsid w:val="0014677C"/>
    <w:rsid w:val="00192E08"/>
    <w:rsid w:val="001F13F5"/>
    <w:rsid w:val="00202007"/>
    <w:rsid w:val="00211D04"/>
    <w:rsid w:val="002218D0"/>
    <w:rsid w:val="00236A7B"/>
    <w:rsid w:val="0024378C"/>
    <w:rsid w:val="00246F81"/>
    <w:rsid w:val="00247FD6"/>
    <w:rsid w:val="00280E5B"/>
    <w:rsid w:val="00292FD8"/>
    <w:rsid w:val="002B2096"/>
    <w:rsid w:val="002E03C8"/>
    <w:rsid w:val="002F01CA"/>
    <w:rsid w:val="00310A22"/>
    <w:rsid w:val="003210BD"/>
    <w:rsid w:val="003604D3"/>
    <w:rsid w:val="003703A9"/>
    <w:rsid w:val="00376347"/>
    <w:rsid w:val="003A549D"/>
    <w:rsid w:val="003F0BA2"/>
    <w:rsid w:val="004001C6"/>
    <w:rsid w:val="00410DD2"/>
    <w:rsid w:val="00412BFB"/>
    <w:rsid w:val="00421BAF"/>
    <w:rsid w:val="00425C5E"/>
    <w:rsid w:val="0043449C"/>
    <w:rsid w:val="00435BD8"/>
    <w:rsid w:val="00461B3F"/>
    <w:rsid w:val="00473EFA"/>
    <w:rsid w:val="0047617F"/>
    <w:rsid w:val="004779D6"/>
    <w:rsid w:val="00486EAA"/>
    <w:rsid w:val="004B169D"/>
    <w:rsid w:val="004B271B"/>
    <w:rsid w:val="004C748B"/>
    <w:rsid w:val="004D3F5E"/>
    <w:rsid w:val="004D6377"/>
    <w:rsid w:val="005012A9"/>
    <w:rsid w:val="00512907"/>
    <w:rsid w:val="005129F5"/>
    <w:rsid w:val="00531285"/>
    <w:rsid w:val="00534B23"/>
    <w:rsid w:val="0054126C"/>
    <w:rsid w:val="00544751"/>
    <w:rsid w:val="005A3CDC"/>
    <w:rsid w:val="005C52E0"/>
    <w:rsid w:val="005E0AFF"/>
    <w:rsid w:val="005F28B8"/>
    <w:rsid w:val="00600D94"/>
    <w:rsid w:val="00610FB1"/>
    <w:rsid w:val="00623C03"/>
    <w:rsid w:val="0064062D"/>
    <w:rsid w:val="00640D38"/>
    <w:rsid w:val="0064390E"/>
    <w:rsid w:val="00643D99"/>
    <w:rsid w:val="00647128"/>
    <w:rsid w:val="00653F2E"/>
    <w:rsid w:val="00655A20"/>
    <w:rsid w:val="00675FED"/>
    <w:rsid w:val="00677191"/>
    <w:rsid w:val="006B0524"/>
    <w:rsid w:val="006D2575"/>
    <w:rsid w:val="006D662E"/>
    <w:rsid w:val="00705183"/>
    <w:rsid w:val="00722580"/>
    <w:rsid w:val="007611FD"/>
    <w:rsid w:val="00770635"/>
    <w:rsid w:val="007861C8"/>
    <w:rsid w:val="007A2FEB"/>
    <w:rsid w:val="007B36C6"/>
    <w:rsid w:val="007C1A09"/>
    <w:rsid w:val="007C7C2C"/>
    <w:rsid w:val="007D0FCA"/>
    <w:rsid w:val="007D43C4"/>
    <w:rsid w:val="007E7A87"/>
    <w:rsid w:val="00803B70"/>
    <w:rsid w:val="00810AC3"/>
    <w:rsid w:val="00812258"/>
    <w:rsid w:val="008272BB"/>
    <w:rsid w:val="00831721"/>
    <w:rsid w:val="00831F59"/>
    <w:rsid w:val="00836F4F"/>
    <w:rsid w:val="00857F25"/>
    <w:rsid w:val="0086422B"/>
    <w:rsid w:val="00882666"/>
    <w:rsid w:val="00885A7C"/>
    <w:rsid w:val="0089435B"/>
    <w:rsid w:val="008C341D"/>
    <w:rsid w:val="008E3D28"/>
    <w:rsid w:val="00906D45"/>
    <w:rsid w:val="00912B19"/>
    <w:rsid w:val="00936606"/>
    <w:rsid w:val="009803FD"/>
    <w:rsid w:val="009E0864"/>
    <w:rsid w:val="009E6C16"/>
    <w:rsid w:val="00A0057E"/>
    <w:rsid w:val="00A11574"/>
    <w:rsid w:val="00A61A04"/>
    <w:rsid w:val="00A66312"/>
    <w:rsid w:val="00A8016E"/>
    <w:rsid w:val="00AC0C93"/>
    <w:rsid w:val="00AC762D"/>
    <w:rsid w:val="00AE1491"/>
    <w:rsid w:val="00AE4AA0"/>
    <w:rsid w:val="00AF5FD3"/>
    <w:rsid w:val="00B15A80"/>
    <w:rsid w:val="00B16E18"/>
    <w:rsid w:val="00B45F81"/>
    <w:rsid w:val="00B567EE"/>
    <w:rsid w:val="00B747F2"/>
    <w:rsid w:val="00B74BE8"/>
    <w:rsid w:val="00BC2B44"/>
    <w:rsid w:val="00BD4165"/>
    <w:rsid w:val="00BD790E"/>
    <w:rsid w:val="00C01D98"/>
    <w:rsid w:val="00C11ADF"/>
    <w:rsid w:val="00C32DDA"/>
    <w:rsid w:val="00C7784A"/>
    <w:rsid w:val="00CA16DE"/>
    <w:rsid w:val="00CA1780"/>
    <w:rsid w:val="00CB6254"/>
    <w:rsid w:val="00CC4E53"/>
    <w:rsid w:val="00CD521B"/>
    <w:rsid w:val="00D02C36"/>
    <w:rsid w:val="00D32AED"/>
    <w:rsid w:val="00D362F8"/>
    <w:rsid w:val="00D42617"/>
    <w:rsid w:val="00D4404A"/>
    <w:rsid w:val="00D47557"/>
    <w:rsid w:val="00D70620"/>
    <w:rsid w:val="00D90B39"/>
    <w:rsid w:val="00D93AA4"/>
    <w:rsid w:val="00DF59EE"/>
    <w:rsid w:val="00E13AE7"/>
    <w:rsid w:val="00E15C6F"/>
    <w:rsid w:val="00E16BA1"/>
    <w:rsid w:val="00E374CC"/>
    <w:rsid w:val="00E66B84"/>
    <w:rsid w:val="00E76F7F"/>
    <w:rsid w:val="00E77F36"/>
    <w:rsid w:val="00E8587C"/>
    <w:rsid w:val="00EA027A"/>
    <w:rsid w:val="00EB130E"/>
    <w:rsid w:val="00EC42A8"/>
    <w:rsid w:val="00F0458E"/>
    <w:rsid w:val="00F27B7A"/>
    <w:rsid w:val="00F32E5C"/>
    <w:rsid w:val="00F43F32"/>
    <w:rsid w:val="00F70FE2"/>
    <w:rsid w:val="00FB4742"/>
    <w:rsid w:val="00FD3D57"/>
    <w:rsid w:val="00FD3FB7"/>
    <w:rsid w:val="00FE0366"/>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28C7"/>
  <w15:docId w15:val="{40D5AB8A-8777-405C-9F10-CECAEB4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7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12258"/>
    <w:pPr>
      <w:tabs>
        <w:tab w:val="center" w:pos="4680"/>
        <w:tab w:val="right" w:pos="9360"/>
      </w:tabs>
    </w:pPr>
  </w:style>
  <w:style w:type="character" w:customStyle="1" w:styleId="HeaderChar">
    <w:name w:val="Header Char"/>
    <w:basedOn w:val="DefaultParagraphFont"/>
    <w:link w:val="Header"/>
    <w:uiPriority w:val="99"/>
    <w:rsid w:val="00812258"/>
  </w:style>
  <w:style w:type="paragraph" w:styleId="Footer">
    <w:name w:val="footer"/>
    <w:basedOn w:val="Normal"/>
    <w:link w:val="FooterChar"/>
    <w:uiPriority w:val="99"/>
    <w:unhideWhenUsed/>
    <w:rsid w:val="00812258"/>
    <w:pPr>
      <w:tabs>
        <w:tab w:val="center" w:pos="4680"/>
        <w:tab w:val="right" w:pos="9360"/>
      </w:tabs>
    </w:pPr>
  </w:style>
  <w:style w:type="character" w:customStyle="1" w:styleId="FooterChar">
    <w:name w:val="Footer Char"/>
    <w:basedOn w:val="DefaultParagraphFont"/>
    <w:link w:val="Footer"/>
    <w:uiPriority w:val="99"/>
    <w:rsid w:val="00812258"/>
  </w:style>
  <w:style w:type="paragraph" w:styleId="ListParagraph">
    <w:name w:val="List Paragraph"/>
    <w:basedOn w:val="Normal"/>
    <w:uiPriority w:val="34"/>
    <w:qFormat/>
    <w:rsid w:val="00292FD8"/>
    <w:pPr>
      <w:ind w:left="720"/>
      <w:contextualSpacing/>
    </w:pPr>
  </w:style>
  <w:style w:type="table" w:styleId="TableGrid">
    <w:name w:val="Table Grid"/>
    <w:basedOn w:val="TableNormal"/>
    <w:uiPriority w:val="59"/>
    <w:rsid w:val="00C11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11ADF"/>
    <w:pPr>
      <w:keepLines/>
      <w:numPr>
        <w:numId w:val="0"/>
      </w:numPr>
      <w:spacing w:after="0" w:line="259" w:lineRule="auto"/>
      <w:outlineLvl w:val="9"/>
    </w:pPr>
    <w:rPr>
      <w:b w:val="0"/>
      <w:bCs w:val="0"/>
      <w:color w:val="365F91" w:themeColor="accent1" w:themeShade="BF"/>
      <w:kern w:val="0"/>
    </w:rPr>
  </w:style>
  <w:style w:type="paragraph" w:customStyle="1" w:styleId="Style1">
    <w:name w:val="Style1"/>
    <w:basedOn w:val="Heading2"/>
    <w:qFormat/>
    <w:rsid w:val="00E8587C"/>
    <w:pPr>
      <w:numPr>
        <w:ilvl w:val="0"/>
        <w:numId w:val="0"/>
      </w:numPr>
    </w:pPr>
    <w:rPr>
      <w:rFonts w:ascii="Arial" w:eastAsia="Arial" w:hAnsi="Arial"/>
      <w:b w:val="0"/>
      <w:spacing w:val="-1"/>
      <w:u w:color="000000"/>
    </w:rPr>
  </w:style>
  <w:style w:type="paragraph" w:customStyle="1" w:styleId="TOC1">
    <w:name w:val="TOC1"/>
    <w:basedOn w:val="Heading1"/>
    <w:qFormat/>
    <w:rsid w:val="00425C5E"/>
    <w:pPr>
      <w:numPr>
        <w:numId w:val="0"/>
      </w:numPr>
    </w:pPr>
    <w:rPr>
      <w:rFonts w:ascii="Helvetica" w:hAnsi="Helvetica"/>
      <w:u w:val="single"/>
    </w:rPr>
  </w:style>
  <w:style w:type="paragraph" w:customStyle="1" w:styleId="TOC2">
    <w:name w:val="TOC2"/>
    <w:basedOn w:val="TOC1"/>
    <w:qFormat/>
    <w:rsid w:val="00425C5E"/>
    <w:pPr>
      <w:spacing w:before="18" w:line="360" w:lineRule="exact"/>
      <w:ind w:left="100"/>
    </w:pPr>
    <w:rPr>
      <w:rFonts w:eastAsia="Arial" w:cs="Arial"/>
      <w:position w:val="-1"/>
      <w:sz w:val="28"/>
      <w:u w:color="000000"/>
    </w:rPr>
  </w:style>
  <w:style w:type="paragraph" w:styleId="TOC10">
    <w:name w:val="toc 1"/>
    <w:basedOn w:val="Normal"/>
    <w:next w:val="Normal"/>
    <w:autoRedefine/>
    <w:uiPriority w:val="39"/>
    <w:unhideWhenUsed/>
    <w:rsid w:val="00425C5E"/>
    <w:pPr>
      <w:spacing w:after="100"/>
    </w:pPr>
  </w:style>
  <w:style w:type="character" w:styleId="Hyperlink">
    <w:name w:val="Hyperlink"/>
    <w:basedOn w:val="DefaultParagraphFont"/>
    <w:uiPriority w:val="99"/>
    <w:unhideWhenUsed/>
    <w:rsid w:val="00425C5E"/>
    <w:rPr>
      <w:color w:val="0000FF" w:themeColor="hyperlink"/>
      <w:u w:val="single"/>
    </w:rPr>
  </w:style>
  <w:style w:type="paragraph" w:styleId="TOC20">
    <w:name w:val="toc 2"/>
    <w:basedOn w:val="Normal"/>
    <w:next w:val="Normal"/>
    <w:autoRedefine/>
    <w:uiPriority w:val="39"/>
    <w:unhideWhenUsed/>
    <w:rsid w:val="00675FED"/>
    <w:pPr>
      <w:spacing w:after="100"/>
      <w:ind w:left="200"/>
    </w:pPr>
  </w:style>
  <w:style w:type="character" w:styleId="CommentReference">
    <w:name w:val="annotation reference"/>
    <w:basedOn w:val="DefaultParagraphFont"/>
    <w:uiPriority w:val="99"/>
    <w:semiHidden/>
    <w:unhideWhenUsed/>
    <w:rsid w:val="003703A9"/>
    <w:rPr>
      <w:sz w:val="16"/>
      <w:szCs w:val="16"/>
    </w:rPr>
  </w:style>
  <w:style w:type="paragraph" w:styleId="CommentText">
    <w:name w:val="annotation text"/>
    <w:basedOn w:val="Normal"/>
    <w:link w:val="CommentTextChar"/>
    <w:uiPriority w:val="99"/>
    <w:semiHidden/>
    <w:unhideWhenUsed/>
    <w:rsid w:val="003703A9"/>
  </w:style>
  <w:style w:type="character" w:customStyle="1" w:styleId="CommentTextChar">
    <w:name w:val="Comment Text Char"/>
    <w:basedOn w:val="DefaultParagraphFont"/>
    <w:link w:val="CommentText"/>
    <w:uiPriority w:val="99"/>
    <w:semiHidden/>
    <w:rsid w:val="003703A9"/>
  </w:style>
  <w:style w:type="paragraph" w:styleId="CommentSubject">
    <w:name w:val="annotation subject"/>
    <w:basedOn w:val="CommentText"/>
    <w:next w:val="CommentText"/>
    <w:link w:val="CommentSubjectChar"/>
    <w:uiPriority w:val="99"/>
    <w:semiHidden/>
    <w:unhideWhenUsed/>
    <w:rsid w:val="003703A9"/>
    <w:rPr>
      <w:b/>
      <w:bCs/>
    </w:rPr>
  </w:style>
  <w:style w:type="character" w:customStyle="1" w:styleId="CommentSubjectChar">
    <w:name w:val="Comment Subject Char"/>
    <w:basedOn w:val="CommentTextChar"/>
    <w:link w:val="CommentSubject"/>
    <w:uiPriority w:val="99"/>
    <w:semiHidden/>
    <w:rsid w:val="003703A9"/>
    <w:rPr>
      <w:b/>
      <w:bCs/>
    </w:rPr>
  </w:style>
  <w:style w:type="paragraph" w:styleId="BalloonText">
    <w:name w:val="Balloon Text"/>
    <w:basedOn w:val="Normal"/>
    <w:link w:val="BalloonTextChar"/>
    <w:uiPriority w:val="99"/>
    <w:semiHidden/>
    <w:unhideWhenUsed/>
    <w:rsid w:val="0037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t@Arms"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t@Arms:"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3CC3-E045-45D2-8D25-AA3C4B9C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Sobel</dc:creator>
  <cp:keywords>Non Technical</cp:keywords>
  <cp:lastModifiedBy>Tracey Adkins</cp:lastModifiedBy>
  <cp:revision>2</cp:revision>
  <cp:lastPrinted>2018-11-13T01:55:00Z</cp:lastPrinted>
  <dcterms:created xsi:type="dcterms:W3CDTF">2021-12-14T17:08:00Z</dcterms:created>
  <dcterms:modified xsi:type="dcterms:W3CDTF">2021-12-14T17:08:00Z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47610eee-49f1-47ee-a773-675bd0e150fb</vt:lpwstr>
  </property>
  <property fmtid="{D5CDD505-2E9C-101B-9397-08002B2CF9AE}" pid="3" name="UTCTechnicalData">
    <vt:lpwstr>No</vt:lpwstr>
  </property>
  <property fmtid="{D5CDD505-2E9C-101B-9397-08002B2CF9AE}" pid="4" name="UTCTechnicalDataKeyword">
    <vt:lpwstr>Non Technical</vt:lpwstr>
  </property>
</Properties>
</file>