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465D" w14:textId="7E3E0A85" w:rsidR="00425C5E" w:rsidRDefault="00425C5E">
      <w:pPr>
        <w:rPr>
          <w:rFonts w:ascii="Helvetica" w:eastAsia="Arial" w:hAnsi="Helvetica" w:cs="Arial"/>
          <w:b/>
          <w:bCs/>
          <w:kern w:val="32"/>
          <w:position w:val="-1"/>
          <w:sz w:val="28"/>
          <w:szCs w:val="32"/>
          <w:u w:val="single" w:color="000000"/>
        </w:rPr>
      </w:pPr>
      <w:r>
        <w:rPr>
          <w:noProof/>
        </w:rPr>
        <mc:AlternateContent>
          <mc:Choice Requires="wps">
            <w:drawing>
              <wp:anchor distT="0" distB="0" distL="114300" distR="114300" simplePos="0" relativeHeight="251662848" behindDoc="0" locked="0" layoutInCell="1" allowOverlap="1" wp14:anchorId="0D51A60D" wp14:editId="55D1CB5F">
                <wp:simplePos x="0" y="0"/>
                <wp:positionH relativeFrom="column">
                  <wp:posOffset>398780</wp:posOffset>
                </wp:positionH>
                <wp:positionV relativeFrom="paragraph">
                  <wp:posOffset>1257300</wp:posOffset>
                </wp:positionV>
                <wp:extent cx="6204857" cy="43053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4857" cy="4305300"/>
                        </a:xfrm>
                        <a:prstGeom prst="rect">
                          <a:avLst/>
                        </a:prstGeom>
                        <a:noFill/>
                        <a:ln>
                          <a:noFill/>
                        </a:ln>
                      </wps:spPr>
                      <wps:txbx>
                        <w:txbxContent>
                          <w:p w14:paraId="1E573E9D" w14:textId="77777777" w:rsidR="00EC3F05" w:rsidRDefault="00EC3F05"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ONLINE </w:t>
                            </w:r>
                          </w:p>
                          <w:p w14:paraId="7AACD877" w14:textId="590AE6A5" w:rsidR="00EC3F05" w:rsidRPr="00425C5E" w:rsidRDefault="00EC3F05"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PEECH </w:t>
                            </w:r>
                          </w:p>
                          <w:p w14:paraId="4714B724" w14:textId="77777777" w:rsidR="00EC3F05" w:rsidRPr="00425C5E" w:rsidRDefault="00EC3F05"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CONTEST </w:t>
                            </w:r>
                          </w:p>
                          <w:p w14:paraId="0EF97751" w14:textId="71991B3B" w:rsidR="00EC3F05" w:rsidRDefault="00EC3F05" w:rsidP="00906D45">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SCRIPTS</w:t>
                            </w:r>
                          </w:p>
                          <w:p w14:paraId="19B6A4FD" w14:textId="3D0C2DED" w:rsidR="00EC3F05" w:rsidRDefault="00EC3F05" w:rsidP="00906D45">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4E05A1">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4E05A1">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047D1BC8" w14:textId="77777777" w:rsidR="00EC3F05" w:rsidRDefault="00EC3F05"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EB6EF36" w14:textId="09D96B06" w:rsidR="00EC3F05" w:rsidRDefault="00EC3F05"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6D45">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Revision </w:t>
                            </w:r>
                            <w: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E05A1">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w:t>
                            </w:r>
                          </w:p>
                          <w:p w14:paraId="3A162D19" w14:textId="77777777" w:rsidR="00EC3F05" w:rsidRPr="00906D45" w:rsidRDefault="00EC3F05"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1A60D" id="_x0000_t202" coordsize="21600,21600" o:spt="202" path="m,l,21600r21600,l21600,xe">
                <v:stroke joinstyle="miter"/>
                <v:path gradientshapeok="t" o:connecttype="rect"/>
              </v:shapetype>
              <v:shape id="Text Box 14" o:spid="_x0000_s1026" type="#_x0000_t202" style="position:absolute;margin-left:31.4pt;margin-top:99pt;width:488.55pt;height:3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" filled="f" stroked="f">
                <v:textbox>
                  <w:txbxContent>
                    <w:p w14:paraId="1E573E9D" w14:textId="77777777" w:rsidR="00EC3F05" w:rsidRDefault="00EC3F05"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ONLINE </w:t>
                      </w:r>
                    </w:p>
                    <w:p w14:paraId="7AACD877" w14:textId="590AE6A5" w:rsidR="00EC3F05" w:rsidRPr="00425C5E" w:rsidRDefault="00EC3F05"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PEECH </w:t>
                      </w:r>
                    </w:p>
                    <w:p w14:paraId="4714B724" w14:textId="77777777" w:rsidR="00EC3F05" w:rsidRPr="00425C5E" w:rsidRDefault="00EC3F05"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CONTEST </w:t>
                      </w:r>
                    </w:p>
                    <w:p w14:paraId="0EF97751" w14:textId="71991B3B" w:rsidR="00EC3F05" w:rsidRDefault="00EC3F05" w:rsidP="00906D45">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SCRIPTS</w:t>
                      </w:r>
                    </w:p>
                    <w:p w14:paraId="19B6A4FD" w14:textId="3D0C2DED" w:rsidR="00EC3F05" w:rsidRDefault="00EC3F05" w:rsidP="00906D45">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4E05A1">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4E05A1">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047D1BC8" w14:textId="77777777" w:rsidR="00EC3F05" w:rsidRDefault="00EC3F05"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EB6EF36" w14:textId="09D96B06" w:rsidR="00EC3F05" w:rsidRDefault="00EC3F05"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6D45">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Revision </w:t>
                      </w:r>
                      <w: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E05A1">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w:t>
                      </w:r>
                    </w:p>
                    <w:p w14:paraId="3A162D19" w14:textId="77777777" w:rsidR="00EC3F05" w:rsidRPr="00906D45" w:rsidRDefault="00EC3F05"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br w:type="page"/>
      </w:r>
    </w:p>
    <w:sdt>
      <w:sdtPr>
        <w:rPr>
          <w:rFonts w:ascii="Times New Roman" w:eastAsia="Times New Roman" w:hAnsi="Times New Roman" w:cs="Times New Roman"/>
          <w:color w:val="auto"/>
          <w:sz w:val="20"/>
          <w:szCs w:val="20"/>
        </w:rPr>
        <w:id w:val="2060046473"/>
        <w:docPartObj>
          <w:docPartGallery w:val="Table of Contents"/>
          <w:docPartUnique/>
        </w:docPartObj>
      </w:sdtPr>
      <w:sdtEndPr>
        <w:rPr>
          <w:b/>
          <w:bCs/>
          <w:noProof/>
        </w:rPr>
      </w:sdtEndPr>
      <w:sdtContent>
        <w:p w14:paraId="49782A9B" w14:textId="4F384968" w:rsidR="004F59B4" w:rsidRDefault="004F59B4">
          <w:pPr>
            <w:pStyle w:val="TOCHeading"/>
          </w:pPr>
          <w:r>
            <w:t>Table of Contents</w:t>
          </w:r>
        </w:p>
        <w:p w14:paraId="3F3EDF44" w14:textId="6749CA6C" w:rsidR="004F59B4" w:rsidRDefault="004F59B4" w:rsidP="00B56093">
          <w:pPr>
            <w:pStyle w:val="TOC10"/>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9214152" w:history="1">
            <w:r w:rsidRPr="006F64DE">
              <w:rPr>
                <w:rStyle w:val="Hyperlink"/>
              </w:rPr>
              <w:t>Revisions</w:t>
            </w:r>
            <w:r>
              <w:rPr>
                <w:webHidden/>
              </w:rPr>
              <w:tab/>
            </w:r>
            <w:r>
              <w:rPr>
                <w:webHidden/>
              </w:rPr>
              <w:fldChar w:fldCharType="begin"/>
            </w:r>
            <w:r>
              <w:rPr>
                <w:webHidden/>
              </w:rPr>
              <w:instrText xml:space="preserve"> PAGEREF _Toc59214152 \h </w:instrText>
            </w:r>
            <w:r>
              <w:rPr>
                <w:webHidden/>
              </w:rPr>
            </w:r>
            <w:r>
              <w:rPr>
                <w:webHidden/>
              </w:rPr>
              <w:fldChar w:fldCharType="separate"/>
            </w:r>
            <w:r w:rsidR="009D0CC9">
              <w:rPr>
                <w:webHidden/>
              </w:rPr>
              <w:t>2</w:t>
            </w:r>
            <w:r>
              <w:rPr>
                <w:webHidden/>
              </w:rPr>
              <w:fldChar w:fldCharType="end"/>
            </w:r>
          </w:hyperlink>
        </w:p>
        <w:p w14:paraId="6A07F9C2" w14:textId="0FC6A9C3" w:rsidR="004F59B4" w:rsidRPr="00B56093" w:rsidRDefault="007B2934" w:rsidP="00B56093">
          <w:pPr>
            <w:pStyle w:val="TOC10"/>
            <w:rPr>
              <w:rFonts w:eastAsiaTheme="minorEastAsia"/>
              <w:sz w:val="22"/>
              <w:szCs w:val="22"/>
            </w:rPr>
          </w:pPr>
          <w:hyperlink w:anchor="_Toc59214153" w:history="1">
            <w:r w:rsidR="004F59B4" w:rsidRPr="00B56093">
              <w:rPr>
                <w:rStyle w:val="Hyperlink"/>
                <w:color w:val="auto"/>
              </w:rPr>
              <w:t>Notes:</w:t>
            </w:r>
            <w:r w:rsidR="004F59B4" w:rsidRPr="00B56093">
              <w:rPr>
                <w:webHidden/>
              </w:rPr>
              <w:tab/>
            </w:r>
            <w:r w:rsidR="004F59B4" w:rsidRPr="00B56093">
              <w:rPr>
                <w:webHidden/>
              </w:rPr>
              <w:fldChar w:fldCharType="begin"/>
            </w:r>
            <w:r w:rsidR="004F59B4" w:rsidRPr="00B56093">
              <w:rPr>
                <w:webHidden/>
              </w:rPr>
              <w:instrText xml:space="preserve"> PAGEREF _Toc59214153 \h </w:instrText>
            </w:r>
            <w:r w:rsidR="004F59B4" w:rsidRPr="00B56093">
              <w:rPr>
                <w:webHidden/>
              </w:rPr>
            </w:r>
            <w:r w:rsidR="004F59B4" w:rsidRPr="00B56093">
              <w:rPr>
                <w:webHidden/>
              </w:rPr>
              <w:fldChar w:fldCharType="separate"/>
            </w:r>
            <w:r w:rsidR="009D0CC9">
              <w:rPr>
                <w:webHidden/>
              </w:rPr>
              <w:t>2</w:t>
            </w:r>
            <w:r w:rsidR="004F59B4" w:rsidRPr="00B56093">
              <w:rPr>
                <w:webHidden/>
              </w:rPr>
              <w:fldChar w:fldCharType="end"/>
            </w:r>
          </w:hyperlink>
        </w:p>
        <w:p w14:paraId="4F05814F" w14:textId="5A573CDA" w:rsidR="004F59B4" w:rsidRPr="00B56093" w:rsidRDefault="007B2934" w:rsidP="00B56093">
          <w:pPr>
            <w:pStyle w:val="TOC10"/>
            <w:rPr>
              <w:rFonts w:eastAsiaTheme="minorEastAsia"/>
              <w:sz w:val="22"/>
              <w:szCs w:val="22"/>
            </w:rPr>
          </w:pPr>
          <w:hyperlink w:anchor="_Toc59214154" w:history="1">
            <w:r w:rsidR="004F59B4" w:rsidRPr="00B56093">
              <w:rPr>
                <w:rStyle w:val="Hyperlink"/>
                <w:color w:val="auto"/>
              </w:rPr>
              <w:t>General</w:t>
            </w:r>
            <w:r w:rsidR="004F59B4" w:rsidRPr="00B56093">
              <w:rPr>
                <w:rStyle w:val="Hyperlink"/>
                <w:color w:val="auto"/>
                <w:spacing w:val="-12"/>
              </w:rPr>
              <w:t xml:space="preserve"> </w:t>
            </w:r>
            <w:r w:rsidR="004F59B4" w:rsidRPr="00B56093">
              <w:rPr>
                <w:rStyle w:val="Hyperlink"/>
                <w:color w:val="auto"/>
              </w:rPr>
              <w:t>Introductions</w:t>
            </w:r>
            <w:r w:rsidR="004F59B4" w:rsidRPr="00B56093">
              <w:rPr>
                <w:rStyle w:val="Hyperlink"/>
                <w:color w:val="auto"/>
                <w:spacing w:val="-20"/>
              </w:rPr>
              <w:t xml:space="preserve"> </w:t>
            </w:r>
            <w:r w:rsidR="004F59B4" w:rsidRPr="00B56093">
              <w:rPr>
                <w:rStyle w:val="Hyperlink"/>
                <w:color w:val="auto"/>
              </w:rPr>
              <w:t>for</w:t>
            </w:r>
            <w:r w:rsidR="004F59B4" w:rsidRPr="00B56093">
              <w:rPr>
                <w:rStyle w:val="Hyperlink"/>
                <w:color w:val="auto"/>
                <w:spacing w:val="-2"/>
              </w:rPr>
              <w:t xml:space="preserve"> </w:t>
            </w:r>
            <w:r w:rsidR="004F59B4" w:rsidRPr="00B56093">
              <w:rPr>
                <w:rStyle w:val="Hyperlink"/>
                <w:color w:val="auto"/>
                <w:spacing w:val="1"/>
              </w:rPr>
              <w:t>E</w:t>
            </w:r>
            <w:r w:rsidR="004F59B4" w:rsidRPr="00B56093">
              <w:rPr>
                <w:rStyle w:val="Hyperlink"/>
                <w:color w:val="auto"/>
              </w:rPr>
              <w:t>ntire</w:t>
            </w:r>
            <w:r w:rsidR="004F59B4" w:rsidRPr="00B56093">
              <w:rPr>
                <w:rStyle w:val="Hyperlink"/>
                <w:color w:val="auto"/>
                <w:spacing w:val="-8"/>
              </w:rPr>
              <w:t xml:space="preserve"> </w:t>
            </w:r>
            <w:r w:rsidR="004F59B4" w:rsidRPr="00B56093">
              <w:rPr>
                <w:rStyle w:val="Hyperlink"/>
                <w:color w:val="auto"/>
              </w:rPr>
              <w:t>Contest</w:t>
            </w:r>
            <w:r w:rsidR="004F59B4" w:rsidRPr="00B56093">
              <w:rPr>
                <w:rStyle w:val="Hyperlink"/>
                <w:color w:val="auto"/>
                <w:spacing w:val="-13"/>
              </w:rPr>
              <w:t xml:space="preserve"> </w:t>
            </w:r>
            <w:r w:rsidR="004F59B4" w:rsidRPr="00B56093">
              <w:rPr>
                <w:rStyle w:val="Hyperlink"/>
                <w:color w:val="auto"/>
              </w:rPr>
              <w:t>E</w:t>
            </w:r>
            <w:r w:rsidR="004F59B4" w:rsidRPr="00B56093">
              <w:rPr>
                <w:rStyle w:val="Hyperlink"/>
                <w:color w:val="auto"/>
                <w:spacing w:val="-6"/>
              </w:rPr>
              <w:t>v</w:t>
            </w:r>
            <w:r w:rsidR="004F59B4" w:rsidRPr="00B56093">
              <w:rPr>
                <w:rStyle w:val="Hyperlink"/>
                <w:color w:val="auto"/>
              </w:rPr>
              <w:t>ent</w:t>
            </w:r>
            <w:r w:rsidR="004F59B4" w:rsidRPr="00B56093">
              <w:rPr>
                <w:webHidden/>
              </w:rPr>
              <w:tab/>
            </w:r>
            <w:r w:rsidR="004F59B4" w:rsidRPr="00B56093">
              <w:rPr>
                <w:webHidden/>
              </w:rPr>
              <w:fldChar w:fldCharType="begin"/>
            </w:r>
            <w:r w:rsidR="004F59B4" w:rsidRPr="00B56093">
              <w:rPr>
                <w:webHidden/>
              </w:rPr>
              <w:instrText xml:space="preserve"> PAGEREF _Toc59214154 \h </w:instrText>
            </w:r>
            <w:r w:rsidR="004F59B4" w:rsidRPr="00B56093">
              <w:rPr>
                <w:webHidden/>
              </w:rPr>
            </w:r>
            <w:r w:rsidR="004F59B4" w:rsidRPr="00B56093">
              <w:rPr>
                <w:webHidden/>
              </w:rPr>
              <w:fldChar w:fldCharType="separate"/>
            </w:r>
            <w:r w:rsidR="009D0CC9">
              <w:rPr>
                <w:webHidden/>
              </w:rPr>
              <w:t>3</w:t>
            </w:r>
            <w:r w:rsidR="004F59B4" w:rsidRPr="00B56093">
              <w:rPr>
                <w:webHidden/>
              </w:rPr>
              <w:fldChar w:fldCharType="end"/>
            </w:r>
          </w:hyperlink>
        </w:p>
        <w:p w14:paraId="46E9D2E4" w14:textId="77777777" w:rsidR="004F59B4" w:rsidRPr="00B56093" w:rsidRDefault="004F59B4" w:rsidP="00B56093">
          <w:pPr>
            <w:pStyle w:val="TOC10"/>
            <w:rPr>
              <w:rStyle w:val="Hyperlink"/>
              <w:color w:val="auto"/>
              <w:u w:val="none"/>
            </w:rPr>
          </w:pPr>
          <w:r w:rsidRPr="00B56093">
            <w:rPr>
              <w:rStyle w:val="Hyperlink"/>
              <w:color w:val="auto"/>
              <w:u w:val="none"/>
            </w:rPr>
            <w:t>Humorous Speech Contest Script</w:t>
          </w:r>
          <w:r w:rsidRPr="00B56093">
            <w:rPr>
              <w:rStyle w:val="Hyperlink"/>
              <w:color w:val="auto"/>
              <w:u w:val="none"/>
            </w:rPr>
            <w:tab/>
            <w:t>4</w:t>
          </w:r>
        </w:p>
        <w:p w14:paraId="213E9AE1" w14:textId="566A5494" w:rsidR="004F59B4" w:rsidRPr="00B56093" w:rsidRDefault="007B2934" w:rsidP="00B56093">
          <w:pPr>
            <w:pStyle w:val="TOC10"/>
            <w:rPr>
              <w:u w:val="single"/>
            </w:rPr>
          </w:pPr>
          <w:hyperlink w:anchor="_Toc59214155" w:history="1">
            <w:r w:rsidR="004F59B4" w:rsidRPr="00B56093">
              <w:rPr>
                <w:rStyle w:val="Hyperlink"/>
                <w:color w:val="auto"/>
              </w:rPr>
              <w:t>In</w:t>
            </w:r>
            <w:r w:rsidR="004F59B4" w:rsidRPr="00B56093">
              <w:rPr>
                <w:rStyle w:val="Hyperlink"/>
                <w:color w:val="auto"/>
                <w:spacing w:val="-1"/>
              </w:rPr>
              <w:t>t</w:t>
            </w:r>
            <w:r w:rsidR="004F59B4" w:rsidRPr="00B56093">
              <w:rPr>
                <w:rStyle w:val="Hyperlink"/>
                <w:color w:val="auto"/>
              </w:rPr>
              <w:t>ernati</w:t>
            </w:r>
            <w:r w:rsidR="004F59B4" w:rsidRPr="00B56093">
              <w:rPr>
                <w:rStyle w:val="Hyperlink"/>
                <w:color w:val="auto"/>
                <w:spacing w:val="-1"/>
              </w:rPr>
              <w:t>o</w:t>
            </w:r>
            <w:r w:rsidR="004F59B4" w:rsidRPr="00B56093">
              <w:rPr>
                <w:rStyle w:val="Hyperlink"/>
                <w:color w:val="auto"/>
              </w:rPr>
              <w:t>nal</w:t>
            </w:r>
            <w:r w:rsidR="004F59B4" w:rsidRPr="00B56093">
              <w:rPr>
                <w:rStyle w:val="Hyperlink"/>
                <w:color w:val="auto"/>
                <w:spacing w:val="-19"/>
              </w:rPr>
              <w:t xml:space="preserve"> </w:t>
            </w:r>
            <w:r w:rsidR="004F59B4" w:rsidRPr="00B56093">
              <w:rPr>
                <w:rStyle w:val="Hyperlink"/>
                <w:color w:val="auto"/>
              </w:rPr>
              <w:t>Speech</w:t>
            </w:r>
            <w:r w:rsidR="004F59B4" w:rsidRPr="00B56093">
              <w:rPr>
                <w:rStyle w:val="Hyperlink"/>
                <w:color w:val="auto"/>
                <w:spacing w:val="-11"/>
              </w:rPr>
              <w:t xml:space="preserve"> </w:t>
            </w:r>
            <w:r w:rsidR="004F59B4" w:rsidRPr="00B56093">
              <w:rPr>
                <w:rStyle w:val="Hyperlink"/>
                <w:color w:val="auto"/>
              </w:rPr>
              <w:t>C</w:t>
            </w:r>
            <w:r w:rsidR="004F59B4" w:rsidRPr="00B56093">
              <w:rPr>
                <w:rStyle w:val="Hyperlink"/>
                <w:color w:val="auto"/>
                <w:spacing w:val="-1"/>
              </w:rPr>
              <w:t>o</w:t>
            </w:r>
            <w:r w:rsidR="004F59B4" w:rsidRPr="00B56093">
              <w:rPr>
                <w:rStyle w:val="Hyperlink"/>
                <w:color w:val="auto"/>
              </w:rPr>
              <w:t>n</w:t>
            </w:r>
            <w:r w:rsidR="004F59B4" w:rsidRPr="00B56093">
              <w:rPr>
                <w:rStyle w:val="Hyperlink"/>
                <w:color w:val="auto"/>
                <w:spacing w:val="-1"/>
              </w:rPr>
              <w:t>t</w:t>
            </w:r>
            <w:r w:rsidR="004F59B4" w:rsidRPr="00B56093">
              <w:rPr>
                <w:rStyle w:val="Hyperlink"/>
                <w:color w:val="auto"/>
              </w:rPr>
              <w:t>est</w:t>
            </w:r>
            <w:r w:rsidR="004F59B4" w:rsidRPr="00B56093">
              <w:rPr>
                <w:rStyle w:val="Hyperlink"/>
                <w:color w:val="auto"/>
                <w:spacing w:val="-12"/>
              </w:rPr>
              <w:t xml:space="preserve"> </w:t>
            </w:r>
            <w:r w:rsidR="004F59B4" w:rsidRPr="00B56093">
              <w:rPr>
                <w:rStyle w:val="Hyperlink"/>
                <w:color w:val="auto"/>
              </w:rPr>
              <w:t>Sc</w:t>
            </w:r>
            <w:r w:rsidR="004F59B4" w:rsidRPr="00B56093">
              <w:rPr>
                <w:rStyle w:val="Hyperlink"/>
                <w:color w:val="auto"/>
                <w:spacing w:val="1"/>
              </w:rPr>
              <w:t>r</w:t>
            </w:r>
            <w:r w:rsidR="004F59B4" w:rsidRPr="00B56093">
              <w:rPr>
                <w:rStyle w:val="Hyperlink"/>
                <w:color w:val="auto"/>
              </w:rPr>
              <w:t>ipt</w:t>
            </w:r>
            <w:r w:rsidR="004F59B4" w:rsidRPr="00B56093">
              <w:rPr>
                <w:webHidden/>
              </w:rPr>
              <w:tab/>
            </w:r>
            <w:r w:rsidR="004F59B4" w:rsidRPr="00B56093">
              <w:rPr>
                <w:webHidden/>
              </w:rPr>
              <w:fldChar w:fldCharType="begin"/>
            </w:r>
            <w:r w:rsidR="004F59B4" w:rsidRPr="00B56093">
              <w:rPr>
                <w:webHidden/>
              </w:rPr>
              <w:instrText xml:space="preserve"> PAGEREF _Toc59214155 \h </w:instrText>
            </w:r>
            <w:r w:rsidR="004F59B4" w:rsidRPr="00B56093">
              <w:rPr>
                <w:webHidden/>
              </w:rPr>
            </w:r>
            <w:r w:rsidR="004F59B4" w:rsidRPr="00B56093">
              <w:rPr>
                <w:webHidden/>
              </w:rPr>
              <w:fldChar w:fldCharType="separate"/>
            </w:r>
            <w:r w:rsidR="009D0CC9">
              <w:rPr>
                <w:webHidden/>
              </w:rPr>
              <w:t>8</w:t>
            </w:r>
            <w:r w:rsidR="004F59B4" w:rsidRPr="00B56093">
              <w:rPr>
                <w:webHidden/>
              </w:rPr>
              <w:fldChar w:fldCharType="end"/>
            </w:r>
          </w:hyperlink>
        </w:p>
        <w:p w14:paraId="79C861C8" w14:textId="3086FE0D" w:rsidR="004F59B4" w:rsidRPr="00B56093" w:rsidRDefault="007B2934" w:rsidP="00B56093">
          <w:pPr>
            <w:pStyle w:val="TOC10"/>
            <w:rPr>
              <w:rFonts w:eastAsiaTheme="minorEastAsia"/>
              <w:sz w:val="22"/>
              <w:szCs w:val="22"/>
            </w:rPr>
          </w:pPr>
          <w:hyperlink w:anchor="_Toc59214156" w:history="1">
            <w:r w:rsidR="004F59B4" w:rsidRPr="00B56093">
              <w:rPr>
                <w:rStyle w:val="Hyperlink"/>
                <w:color w:val="auto"/>
              </w:rPr>
              <w:t>Co</w:t>
            </w:r>
            <w:r w:rsidR="004F59B4" w:rsidRPr="00B56093">
              <w:rPr>
                <w:rStyle w:val="Hyperlink"/>
                <w:color w:val="auto"/>
                <w:spacing w:val="-1"/>
              </w:rPr>
              <w:t>n</w:t>
            </w:r>
            <w:r w:rsidR="004F59B4" w:rsidRPr="00B56093">
              <w:rPr>
                <w:rStyle w:val="Hyperlink"/>
                <w:color w:val="auto"/>
              </w:rPr>
              <w:t>tes</w:t>
            </w:r>
            <w:r w:rsidR="004F59B4" w:rsidRPr="00B56093">
              <w:rPr>
                <w:rStyle w:val="Hyperlink"/>
                <w:color w:val="auto"/>
                <w:spacing w:val="-1"/>
              </w:rPr>
              <w:t>t</w:t>
            </w:r>
            <w:r w:rsidR="004F59B4" w:rsidRPr="00B56093">
              <w:rPr>
                <w:rStyle w:val="Hyperlink"/>
                <w:color w:val="auto"/>
              </w:rPr>
              <w:t>ant</w:t>
            </w:r>
            <w:r w:rsidR="004F59B4" w:rsidRPr="00B56093">
              <w:rPr>
                <w:rStyle w:val="Hyperlink"/>
                <w:color w:val="auto"/>
                <w:spacing w:val="-18"/>
              </w:rPr>
              <w:t xml:space="preserve"> </w:t>
            </w:r>
            <w:r w:rsidR="004F59B4" w:rsidRPr="00B56093">
              <w:rPr>
                <w:rStyle w:val="Hyperlink"/>
                <w:color w:val="auto"/>
              </w:rPr>
              <w:t>In</w:t>
            </w:r>
            <w:r w:rsidR="004F59B4" w:rsidRPr="00B56093">
              <w:rPr>
                <w:rStyle w:val="Hyperlink"/>
                <w:color w:val="auto"/>
                <w:spacing w:val="-1"/>
              </w:rPr>
              <w:t>t</w:t>
            </w:r>
            <w:r w:rsidR="004F59B4" w:rsidRPr="00B56093">
              <w:rPr>
                <w:rStyle w:val="Hyperlink"/>
                <w:color w:val="auto"/>
              </w:rPr>
              <w:t>er</w:t>
            </w:r>
            <w:r w:rsidR="004F59B4" w:rsidRPr="00B56093">
              <w:rPr>
                <w:rStyle w:val="Hyperlink"/>
                <w:color w:val="auto"/>
                <w:spacing w:val="-6"/>
              </w:rPr>
              <w:t>v</w:t>
            </w:r>
            <w:r w:rsidR="004F59B4" w:rsidRPr="00B56093">
              <w:rPr>
                <w:rStyle w:val="Hyperlink"/>
                <w:color w:val="auto"/>
              </w:rPr>
              <w:t>ie</w:t>
            </w:r>
            <w:r w:rsidR="004F59B4" w:rsidRPr="00B56093">
              <w:rPr>
                <w:rStyle w:val="Hyperlink"/>
                <w:color w:val="auto"/>
                <w:spacing w:val="8"/>
              </w:rPr>
              <w:t>w</w:t>
            </w:r>
            <w:r w:rsidR="004F59B4" w:rsidRPr="00B56093">
              <w:rPr>
                <w:rStyle w:val="Hyperlink"/>
                <w:color w:val="auto"/>
              </w:rPr>
              <w:t>s</w:t>
            </w:r>
            <w:r w:rsidR="004F59B4" w:rsidRPr="00B56093">
              <w:rPr>
                <w:webHidden/>
              </w:rPr>
              <w:tab/>
            </w:r>
            <w:r w:rsidR="004F59B4" w:rsidRPr="00B56093">
              <w:rPr>
                <w:webHidden/>
              </w:rPr>
              <w:fldChar w:fldCharType="begin"/>
            </w:r>
            <w:r w:rsidR="004F59B4" w:rsidRPr="00B56093">
              <w:rPr>
                <w:webHidden/>
              </w:rPr>
              <w:instrText xml:space="preserve"> PAGEREF _Toc59214156 \h </w:instrText>
            </w:r>
            <w:r w:rsidR="004F59B4" w:rsidRPr="00B56093">
              <w:rPr>
                <w:webHidden/>
              </w:rPr>
            </w:r>
            <w:r w:rsidR="004F59B4" w:rsidRPr="00B56093">
              <w:rPr>
                <w:webHidden/>
              </w:rPr>
              <w:fldChar w:fldCharType="separate"/>
            </w:r>
            <w:r w:rsidR="009D0CC9">
              <w:rPr>
                <w:webHidden/>
              </w:rPr>
              <w:t>12</w:t>
            </w:r>
            <w:r w:rsidR="004F59B4" w:rsidRPr="00B56093">
              <w:rPr>
                <w:webHidden/>
              </w:rPr>
              <w:fldChar w:fldCharType="end"/>
            </w:r>
          </w:hyperlink>
        </w:p>
        <w:p w14:paraId="175C30C4" w14:textId="62F861E7" w:rsidR="004F59B4" w:rsidRPr="00B56093" w:rsidRDefault="007B2934" w:rsidP="00B56093">
          <w:pPr>
            <w:pStyle w:val="TOC10"/>
            <w:rPr>
              <w:rFonts w:eastAsiaTheme="minorEastAsia"/>
              <w:sz w:val="22"/>
              <w:szCs w:val="22"/>
            </w:rPr>
          </w:pPr>
          <w:hyperlink w:anchor="_Toc59214157" w:history="1">
            <w:r w:rsidR="004F59B4" w:rsidRPr="00B56093">
              <w:rPr>
                <w:rStyle w:val="Hyperlink"/>
                <w:color w:val="auto"/>
                <w:spacing w:val="-10"/>
              </w:rPr>
              <w:t>A</w:t>
            </w:r>
            <w:r w:rsidR="004F59B4" w:rsidRPr="00B56093">
              <w:rPr>
                <w:rStyle w:val="Hyperlink"/>
                <w:color w:val="auto"/>
              </w:rPr>
              <w:t>n</w:t>
            </w:r>
            <w:r w:rsidR="004F59B4" w:rsidRPr="00B56093">
              <w:rPr>
                <w:rStyle w:val="Hyperlink"/>
                <w:color w:val="auto"/>
                <w:spacing w:val="-1"/>
              </w:rPr>
              <w:t>n</w:t>
            </w:r>
            <w:r w:rsidR="004F59B4" w:rsidRPr="00B56093">
              <w:rPr>
                <w:rStyle w:val="Hyperlink"/>
                <w:color w:val="auto"/>
              </w:rPr>
              <w:t>o</w:t>
            </w:r>
            <w:r w:rsidR="004F59B4" w:rsidRPr="00B56093">
              <w:rPr>
                <w:rStyle w:val="Hyperlink"/>
                <w:color w:val="auto"/>
                <w:spacing w:val="-1"/>
              </w:rPr>
              <w:t>u</w:t>
            </w:r>
            <w:r w:rsidR="004F59B4" w:rsidRPr="00B56093">
              <w:rPr>
                <w:rStyle w:val="Hyperlink"/>
                <w:color w:val="auto"/>
              </w:rPr>
              <w:t>nci</w:t>
            </w:r>
            <w:r w:rsidR="004F59B4" w:rsidRPr="00B56093">
              <w:rPr>
                <w:rStyle w:val="Hyperlink"/>
                <w:color w:val="auto"/>
                <w:spacing w:val="-1"/>
              </w:rPr>
              <w:t>n</w:t>
            </w:r>
            <w:r w:rsidR="004F59B4" w:rsidRPr="00B56093">
              <w:rPr>
                <w:rStyle w:val="Hyperlink"/>
                <w:color w:val="auto"/>
              </w:rPr>
              <w:t>g</w:t>
            </w:r>
            <w:r w:rsidR="004F59B4" w:rsidRPr="00B56093">
              <w:rPr>
                <w:rStyle w:val="Hyperlink"/>
                <w:color w:val="auto"/>
                <w:spacing w:val="-19"/>
              </w:rPr>
              <w:t xml:space="preserve"> </w:t>
            </w:r>
            <w:r w:rsidR="004F59B4" w:rsidRPr="00B56093">
              <w:rPr>
                <w:rStyle w:val="Hyperlink"/>
                <w:color w:val="auto"/>
                <w:spacing w:val="-1"/>
              </w:rPr>
              <w:t>t</w:t>
            </w:r>
            <w:r w:rsidR="004F59B4" w:rsidRPr="00B56093">
              <w:rPr>
                <w:rStyle w:val="Hyperlink"/>
                <w:color w:val="auto"/>
              </w:rPr>
              <w:t>he</w:t>
            </w:r>
            <w:r w:rsidR="004F59B4" w:rsidRPr="00B56093">
              <w:rPr>
                <w:rStyle w:val="Hyperlink"/>
                <w:color w:val="auto"/>
                <w:spacing w:val="-5"/>
              </w:rPr>
              <w:t xml:space="preserve"> </w:t>
            </w:r>
            <w:r w:rsidR="004F59B4" w:rsidRPr="00B56093">
              <w:rPr>
                <w:rStyle w:val="Hyperlink"/>
                <w:color w:val="auto"/>
                <w:w w:val="99"/>
              </w:rPr>
              <w:t>Resul</w:t>
            </w:r>
            <w:r w:rsidR="004F59B4" w:rsidRPr="00B56093">
              <w:rPr>
                <w:rStyle w:val="Hyperlink"/>
                <w:color w:val="auto"/>
                <w:spacing w:val="-2"/>
                <w:w w:val="99"/>
              </w:rPr>
              <w:t>t</w:t>
            </w:r>
            <w:r w:rsidR="004F59B4" w:rsidRPr="00B56093">
              <w:rPr>
                <w:rStyle w:val="Hyperlink"/>
                <w:color w:val="auto"/>
                <w:w w:val="99"/>
              </w:rPr>
              <w:t>s</w:t>
            </w:r>
            <w:r w:rsidR="004F59B4" w:rsidRPr="00B56093">
              <w:rPr>
                <w:webHidden/>
              </w:rPr>
              <w:tab/>
            </w:r>
            <w:r w:rsidR="004F59B4" w:rsidRPr="00B56093">
              <w:rPr>
                <w:webHidden/>
              </w:rPr>
              <w:fldChar w:fldCharType="begin"/>
            </w:r>
            <w:r w:rsidR="004F59B4" w:rsidRPr="00B56093">
              <w:rPr>
                <w:webHidden/>
              </w:rPr>
              <w:instrText xml:space="preserve"> PAGEREF _Toc59214157 \h </w:instrText>
            </w:r>
            <w:r w:rsidR="004F59B4" w:rsidRPr="00B56093">
              <w:rPr>
                <w:webHidden/>
              </w:rPr>
            </w:r>
            <w:r w:rsidR="004F59B4" w:rsidRPr="00B56093">
              <w:rPr>
                <w:webHidden/>
              </w:rPr>
              <w:fldChar w:fldCharType="separate"/>
            </w:r>
            <w:r w:rsidR="009D0CC9">
              <w:rPr>
                <w:webHidden/>
              </w:rPr>
              <w:t>13</w:t>
            </w:r>
            <w:r w:rsidR="004F59B4" w:rsidRPr="00B56093">
              <w:rPr>
                <w:webHidden/>
              </w:rPr>
              <w:fldChar w:fldCharType="end"/>
            </w:r>
          </w:hyperlink>
        </w:p>
        <w:p w14:paraId="46C79376" w14:textId="7D4E2A24" w:rsidR="004F59B4" w:rsidRDefault="007B2934" w:rsidP="00B56093">
          <w:pPr>
            <w:pStyle w:val="TOC10"/>
            <w:rPr>
              <w:rFonts w:asciiTheme="minorHAnsi" w:eastAsiaTheme="minorEastAsia" w:hAnsiTheme="minorHAnsi" w:cstheme="minorBidi"/>
              <w:sz w:val="22"/>
              <w:szCs w:val="22"/>
            </w:rPr>
          </w:pPr>
          <w:hyperlink w:anchor="_Toc59214158" w:history="1">
            <w:r w:rsidR="004F59B4" w:rsidRPr="00B56093">
              <w:rPr>
                <w:rStyle w:val="Hyperlink"/>
                <w:color w:val="auto"/>
              </w:rPr>
              <w:t>Closi</w:t>
            </w:r>
            <w:r w:rsidR="004F59B4" w:rsidRPr="00B56093">
              <w:rPr>
                <w:rStyle w:val="Hyperlink"/>
                <w:color w:val="auto"/>
                <w:spacing w:val="-1"/>
              </w:rPr>
              <w:t>n</w:t>
            </w:r>
            <w:r w:rsidR="004F59B4" w:rsidRPr="00B56093">
              <w:rPr>
                <w:rStyle w:val="Hyperlink"/>
                <w:color w:val="auto"/>
              </w:rPr>
              <w:t>g</w:t>
            </w:r>
            <w:r w:rsidR="004F59B4" w:rsidRPr="00B56093">
              <w:rPr>
                <w:rStyle w:val="Hyperlink"/>
                <w:color w:val="auto"/>
                <w:spacing w:val="-12"/>
              </w:rPr>
              <w:t xml:space="preserve"> </w:t>
            </w:r>
            <w:r w:rsidR="004F59B4" w:rsidRPr="00B56093">
              <w:rPr>
                <w:rStyle w:val="Hyperlink"/>
                <w:color w:val="auto"/>
                <w:w w:val="99"/>
              </w:rPr>
              <w:t>Re</w:t>
            </w:r>
            <w:r w:rsidR="004F59B4" w:rsidRPr="00B56093">
              <w:rPr>
                <w:rStyle w:val="Hyperlink"/>
                <w:color w:val="auto"/>
                <w:spacing w:val="-1"/>
                <w:w w:val="99"/>
              </w:rPr>
              <w:t>m</w:t>
            </w:r>
            <w:r w:rsidR="004F59B4" w:rsidRPr="00B56093">
              <w:rPr>
                <w:rStyle w:val="Hyperlink"/>
                <w:color w:val="auto"/>
                <w:w w:val="99"/>
              </w:rPr>
              <w:t>arks</w:t>
            </w:r>
            <w:r w:rsidR="004F59B4" w:rsidRPr="00B56093">
              <w:rPr>
                <w:webHidden/>
              </w:rPr>
              <w:tab/>
            </w:r>
            <w:r w:rsidR="004F59B4" w:rsidRPr="00B56093">
              <w:rPr>
                <w:webHidden/>
              </w:rPr>
              <w:fldChar w:fldCharType="begin"/>
            </w:r>
            <w:r w:rsidR="004F59B4" w:rsidRPr="00B56093">
              <w:rPr>
                <w:webHidden/>
              </w:rPr>
              <w:instrText xml:space="preserve"> PAGEREF _Toc59214158 \h </w:instrText>
            </w:r>
            <w:r w:rsidR="004F59B4" w:rsidRPr="00B56093">
              <w:rPr>
                <w:webHidden/>
              </w:rPr>
            </w:r>
            <w:r w:rsidR="004F59B4" w:rsidRPr="00B56093">
              <w:rPr>
                <w:webHidden/>
              </w:rPr>
              <w:fldChar w:fldCharType="separate"/>
            </w:r>
            <w:r w:rsidR="009D0CC9">
              <w:rPr>
                <w:webHidden/>
              </w:rPr>
              <w:t>14</w:t>
            </w:r>
            <w:r w:rsidR="004F59B4" w:rsidRPr="00B56093">
              <w:rPr>
                <w:webHidden/>
              </w:rPr>
              <w:fldChar w:fldCharType="end"/>
            </w:r>
          </w:hyperlink>
        </w:p>
        <w:p w14:paraId="22075686" w14:textId="7BBA9B70" w:rsidR="004F59B4" w:rsidRDefault="004F59B4">
          <w:r>
            <w:rPr>
              <w:b/>
              <w:bCs/>
              <w:noProof/>
            </w:rPr>
            <w:fldChar w:fldCharType="end"/>
          </w:r>
        </w:p>
      </w:sdtContent>
    </w:sdt>
    <w:p w14:paraId="77D1D82A" w14:textId="045F2352" w:rsidR="00C11ADF" w:rsidRPr="00435BD8" w:rsidRDefault="00C11ADF" w:rsidP="00435BD8">
      <w:pPr>
        <w:spacing w:before="4"/>
        <w:rPr>
          <w:rFonts w:ascii="Arial" w:hAnsi="Arial" w:cs="Arial"/>
          <w:spacing w:val="1"/>
        </w:rPr>
      </w:pPr>
    </w:p>
    <w:p w14:paraId="50DABE87" w14:textId="13014CF1" w:rsidR="00C11ADF" w:rsidRPr="00435BD8" w:rsidRDefault="00C11ADF" w:rsidP="00425C5E">
      <w:pPr>
        <w:pStyle w:val="TOC2"/>
        <w:rPr>
          <w:rFonts w:ascii="Arial" w:hAnsi="Arial"/>
        </w:rPr>
      </w:pPr>
      <w:bookmarkStart w:id="0" w:name="_Toc59214152"/>
      <w:r w:rsidRPr="00435BD8">
        <w:rPr>
          <w:rFonts w:ascii="Arial" w:hAnsi="Arial"/>
        </w:rPr>
        <w:t>Revisions</w:t>
      </w:r>
      <w:bookmarkEnd w:id="0"/>
    </w:p>
    <w:tbl>
      <w:tblPr>
        <w:tblStyle w:val="TableGrid"/>
        <w:tblW w:w="0" w:type="auto"/>
        <w:tblInd w:w="100" w:type="dxa"/>
        <w:tblLook w:val="04A0" w:firstRow="1" w:lastRow="0" w:firstColumn="1" w:lastColumn="0" w:noHBand="0" w:noVBand="1"/>
      </w:tblPr>
      <w:tblGrid>
        <w:gridCol w:w="643"/>
        <w:gridCol w:w="8432"/>
        <w:gridCol w:w="1815"/>
      </w:tblGrid>
      <w:tr w:rsidR="00086472" w:rsidRPr="001906A8" w14:paraId="0BF42E22" w14:textId="77777777" w:rsidTr="00086472">
        <w:tc>
          <w:tcPr>
            <w:tcW w:w="643" w:type="dxa"/>
          </w:tcPr>
          <w:p w14:paraId="318107E4"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Rev</w:t>
            </w:r>
          </w:p>
        </w:tc>
        <w:tc>
          <w:tcPr>
            <w:tcW w:w="8432" w:type="dxa"/>
          </w:tcPr>
          <w:p w14:paraId="3E188148" w14:textId="77777777" w:rsidR="00086472" w:rsidRPr="00086472" w:rsidRDefault="00086472" w:rsidP="000C12A7">
            <w:pPr>
              <w:spacing w:before="18" w:line="360" w:lineRule="exact"/>
              <w:rPr>
                <w:rFonts w:ascii="Arial" w:eastAsia="Arial" w:hAnsi="Arial" w:cs="Arial"/>
                <w:position w:val="-1"/>
                <w:sz w:val="24"/>
                <w:szCs w:val="24"/>
              </w:rPr>
            </w:pPr>
            <w:r w:rsidRPr="00086472">
              <w:rPr>
                <w:rFonts w:ascii="Arial" w:eastAsia="Arial" w:hAnsi="Arial" w:cs="Arial"/>
                <w:position w:val="-1"/>
                <w:sz w:val="24"/>
                <w:szCs w:val="24"/>
              </w:rPr>
              <w:t>Description</w:t>
            </w:r>
          </w:p>
        </w:tc>
        <w:tc>
          <w:tcPr>
            <w:tcW w:w="1815" w:type="dxa"/>
          </w:tcPr>
          <w:p w14:paraId="4D247D9F"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Date (MM/YY)</w:t>
            </w:r>
          </w:p>
        </w:tc>
      </w:tr>
      <w:tr w:rsidR="00086472" w:rsidRPr="001906A8" w14:paraId="493AE24A" w14:textId="77777777" w:rsidTr="00086472">
        <w:tc>
          <w:tcPr>
            <w:tcW w:w="643" w:type="dxa"/>
          </w:tcPr>
          <w:p w14:paraId="319A7B03"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w:t>
            </w:r>
          </w:p>
        </w:tc>
        <w:tc>
          <w:tcPr>
            <w:tcW w:w="8432" w:type="dxa"/>
          </w:tcPr>
          <w:p w14:paraId="0E6DDF76" w14:textId="7FDE3767" w:rsidR="00086472" w:rsidRPr="00086472" w:rsidRDefault="00086472" w:rsidP="000C12A7">
            <w:pPr>
              <w:spacing w:before="18" w:line="360" w:lineRule="exact"/>
              <w:rPr>
                <w:rFonts w:ascii="Arial" w:eastAsia="Arial" w:hAnsi="Arial" w:cs="Arial"/>
                <w:position w:val="-1"/>
                <w:sz w:val="24"/>
                <w:szCs w:val="24"/>
              </w:rPr>
            </w:pPr>
            <w:r w:rsidRPr="00086472">
              <w:rPr>
                <w:rFonts w:ascii="Arial" w:eastAsia="Arial" w:hAnsi="Arial" w:cs="Arial"/>
                <w:position w:val="-1"/>
                <w:sz w:val="24"/>
                <w:szCs w:val="24"/>
              </w:rPr>
              <w:t xml:space="preserve">Original Issue – </w:t>
            </w:r>
            <w:r w:rsidR="00365FD0">
              <w:rPr>
                <w:rFonts w:ascii="Arial" w:eastAsia="Arial" w:hAnsi="Arial" w:cs="Arial"/>
                <w:position w:val="-1"/>
                <w:sz w:val="24"/>
                <w:szCs w:val="24"/>
              </w:rPr>
              <w:t>August Wolf</w:t>
            </w:r>
            <w:r w:rsidRPr="00086472">
              <w:rPr>
                <w:rFonts w:ascii="Arial" w:eastAsia="Arial" w:hAnsi="Arial" w:cs="Arial"/>
                <w:position w:val="-1"/>
                <w:sz w:val="24"/>
                <w:szCs w:val="24"/>
              </w:rPr>
              <w:t>, DTM</w:t>
            </w:r>
            <w:r w:rsidR="00365FD0">
              <w:rPr>
                <w:rFonts w:ascii="Arial" w:eastAsia="Arial" w:hAnsi="Arial" w:cs="Arial"/>
                <w:position w:val="-1"/>
                <w:sz w:val="24"/>
                <w:szCs w:val="24"/>
              </w:rPr>
              <w:t xml:space="preserve"> and Jennifer </w:t>
            </w:r>
            <w:proofErr w:type="spellStart"/>
            <w:r w:rsidR="00365FD0">
              <w:rPr>
                <w:rFonts w:ascii="Arial" w:eastAsia="Arial" w:hAnsi="Arial" w:cs="Arial"/>
                <w:position w:val="-1"/>
                <w:sz w:val="24"/>
                <w:szCs w:val="24"/>
              </w:rPr>
              <w:t>Cimilluca</w:t>
            </w:r>
            <w:proofErr w:type="spellEnd"/>
            <w:r w:rsidR="00365FD0">
              <w:rPr>
                <w:rFonts w:ascii="Arial" w:eastAsia="Arial" w:hAnsi="Arial" w:cs="Arial"/>
                <w:position w:val="-1"/>
                <w:sz w:val="24"/>
                <w:szCs w:val="24"/>
              </w:rPr>
              <w:t>, DTM</w:t>
            </w:r>
          </w:p>
        </w:tc>
        <w:tc>
          <w:tcPr>
            <w:tcW w:w="1815" w:type="dxa"/>
          </w:tcPr>
          <w:p w14:paraId="28225C47" w14:textId="1B752289" w:rsidR="00086472" w:rsidRPr="00086472" w:rsidRDefault="00365FD0" w:rsidP="000C12A7">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04/2020</w:t>
            </w:r>
          </w:p>
        </w:tc>
      </w:tr>
      <w:tr w:rsidR="00086472" w:rsidRPr="001906A8" w14:paraId="491DA7AA" w14:textId="77777777" w:rsidTr="00086472">
        <w:tc>
          <w:tcPr>
            <w:tcW w:w="643" w:type="dxa"/>
          </w:tcPr>
          <w:p w14:paraId="73080A32"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A</w:t>
            </w:r>
          </w:p>
        </w:tc>
        <w:tc>
          <w:tcPr>
            <w:tcW w:w="8432" w:type="dxa"/>
          </w:tcPr>
          <w:p w14:paraId="167C0DC9" w14:textId="4B3ECD29" w:rsidR="00086472" w:rsidRPr="00086472" w:rsidRDefault="00B50FBD" w:rsidP="000C12A7">
            <w:pPr>
              <w:spacing w:before="18" w:line="360" w:lineRule="exact"/>
              <w:rPr>
                <w:rFonts w:ascii="Arial" w:eastAsia="Arial" w:hAnsi="Arial" w:cs="Arial"/>
                <w:position w:val="-1"/>
                <w:sz w:val="24"/>
                <w:szCs w:val="24"/>
              </w:rPr>
            </w:pPr>
            <w:r>
              <w:rPr>
                <w:rFonts w:ascii="Arial" w:eastAsia="Arial" w:hAnsi="Arial" w:cs="Arial"/>
                <w:position w:val="-1"/>
                <w:sz w:val="24"/>
                <w:szCs w:val="24"/>
              </w:rPr>
              <w:t xml:space="preserve">Revised – August Wolf, DTM and Jennifer </w:t>
            </w:r>
            <w:proofErr w:type="spellStart"/>
            <w:r>
              <w:rPr>
                <w:rFonts w:ascii="Arial" w:eastAsia="Arial" w:hAnsi="Arial" w:cs="Arial"/>
                <w:position w:val="-1"/>
                <w:sz w:val="24"/>
                <w:szCs w:val="24"/>
              </w:rPr>
              <w:t>Cimilluca</w:t>
            </w:r>
            <w:proofErr w:type="spellEnd"/>
            <w:r>
              <w:rPr>
                <w:rFonts w:ascii="Arial" w:eastAsia="Arial" w:hAnsi="Arial" w:cs="Arial"/>
                <w:position w:val="-1"/>
                <w:sz w:val="24"/>
                <w:szCs w:val="24"/>
              </w:rPr>
              <w:t>, DTM</w:t>
            </w:r>
          </w:p>
        </w:tc>
        <w:tc>
          <w:tcPr>
            <w:tcW w:w="1815" w:type="dxa"/>
          </w:tcPr>
          <w:p w14:paraId="3029A7F8" w14:textId="57547E8C" w:rsidR="00086472" w:rsidRPr="00086472" w:rsidRDefault="00B50FBD" w:rsidP="000C12A7">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04/2020</w:t>
            </w:r>
          </w:p>
        </w:tc>
      </w:tr>
      <w:tr w:rsidR="00086472" w:rsidRPr="001906A8" w14:paraId="7D60AE06" w14:textId="77777777" w:rsidTr="00086472">
        <w:tc>
          <w:tcPr>
            <w:tcW w:w="643" w:type="dxa"/>
          </w:tcPr>
          <w:p w14:paraId="11B6050B"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B</w:t>
            </w:r>
          </w:p>
        </w:tc>
        <w:tc>
          <w:tcPr>
            <w:tcW w:w="8432" w:type="dxa"/>
          </w:tcPr>
          <w:p w14:paraId="0EEC3A23" w14:textId="07376344" w:rsidR="00086472" w:rsidRPr="00086472" w:rsidRDefault="00B50FBD" w:rsidP="000C12A7">
            <w:pPr>
              <w:spacing w:before="18" w:line="360" w:lineRule="exact"/>
              <w:rPr>
                <w:rFonts w:ascii="Arial" w:eastAsia="Arial" w:hAnsi="Arial" w:cs="Arial"/>
                <w:position w:val="-1"/>
                <w:sz w:val="24"/>
                <w:szCs w:val="24"/>
              </w:rPr>
            </w:pPr>
            <w:r>
              <w:rPr>
                <w:rFonts w:ascii="Arial" w:eastAsia="Arial" w:hAnsi="Arial" w:cs="Arial"/>
                <w:position w:val="-1"/>
                <w:sz w:val="24"/>
                <w:szCs w:val="24"/>
              </w:rPr>
              <w:t xml:space="preserve">Revised – August Wolf, DTM and Jennifer </w:t>
            </w:r>
            <w:proofErr w:type="spellStart"/>
            <w:r>
              <w:rPr>
                <w:rFonts w:ascii="Arial" w:eastAsia="Arial" w:hAnsi="Arial" w:cs="Arial"/>
                <w:position w:val="-1"/>
                <w:sz w:val="24"/>
                <w:szCs w:val="24"/>
              </w:rPr>
              <w:t>Cimilluca</w:t>
            </w:r>
            <w:proofErr w:type="spellEnd"/>
            <w:r>
              <w:rPr>
                <w:rFonts w:ascii="Arial" w:eastAsia="Arial" w:hAnsi="Arial" w:cs="Arial"/>
                <w:position w:val="-1"/>
                <w:sz w:val="24"/>
                <w:szCs w:val="24"/>
              </w:rPr>
              <w:t>, DTM</w:t>
            </w:r>
          </w:p>
        </w:tc>
        <w:tc>
          <w:tcPr>
            <w:tcW w:w="1815" w:type="dxa"/>
          </w:tcPr>
          <w:p w14:paraId="177EFA9A" w14:textId="79C42079" w:rsidR="00086472" w:rsidRPr="00086472" w:rsidRDefault="00B50FBD" w:rsidP="000C12A7">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05/2020</w:t>
            </w:r>
          </w:p>
        </w:tc>
      </w:tr>
      <w:tr w:rsidR="00086472" w:rsidRPr="001906A8" w14:paraId="6A79D3BC" w14:textId="77777777" w:rsidTr="00086472">
        <w:tc>
          <w:tcPr>
            <w:tcW w:w="643" w:type="dxa"/>
          </w:tcPr>
          <w:p w14:paraId="01011259"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C</w:t>
            </w:r>
          </w:p>
        </w:tc>
        <w:tc>
          <w:tcPr>
            <w:tcW w:w="8432" w:type="dxa"/>
          </w:tcPr>
          <w:p w14:paraId="21297EAE" w14:textId="2C25A02C" w:rsidR="00086472" w:rsidRPr="00086472" w:rsidRDefault="00AD19D8" w:rsidP="000C12A7">
            <w:pPr>
              <w:spacing w:before="18" w:line="360" w:lineRule="exact"/>
              <w:rPr>
                <w:rFonts w:ascii="Arial" w:eastAsia="Arial" w:hAnsi="Arial" w:cs="Arial"/>
                <w:position w:val="-1"/>
                <w:sz w:val="24"/>
                <w:szCs w:val="24"/>
              </w:rPr>
            </w:pPr>
            <w:r>
              <w:rPr>
                <w:rFonts w:ascii="Arial" w:eastAsia="Arial" w:hAnsi="Arial" w:cs="Arial"/>
                <w:position w:val="-1"/>
                <w:sz w:val="24"/>
                <w:szCs w:val="24"/>
              </w:rPr>
              <w:t>Revised for 2020-21 Contest Season</w:t>
            </w:r>
            <w:r w:rsidR="00B50FBD">
              <w:rPr>
                <w:rFonts w:ascii="Arial" w:eastAsia="Arial" w:hAnsi="Arial" w:cs="Arial"/>
                <w:position w:val="-1"/>
                <w:sz w:val="24"/>
                <w:szCs w:val="24"/>
              </w:rPr>
              <w:t xml:space="preserve"> – Jennifer </w:t>
            </w:r>
            <w:proofErr w:type="spellStart"/>
            <w:r w:rsidR="00B50FBD">
              <w:rPr>
                <w:rFonts w:ascii="Arial" w:eastAsia="Arial" w:hAnsi="Arial" w:cs="Arial"/>
                <w:position w:val="-1"/>
                <w:sz w:val="24"/>
                <w:szCs w:val="24"/>
              </w:rPr>
              <w:t>Cimilluca</w:t>
            </w:r>
            <w:proofErr w:type="spellEnd"/>
            <w:r w:rsidR="00B50FBD">
              <w:rPr>
                <w:rFonts w:ascii="Arial" w:eastAsia="Arial" w:hAnsi="Arial" w:cs="Arial"/>
                <w:position w:val="-1"/>
                <w:sz w:val="24"/>
                <w:szCs w:val="24"/>
              </w:rPr>
              <w:t>, DTM</w:t>
            </w:r>
          </w:p>
        </w:tc>
        <w:tc>
          <w:tcPr>
            <w:tcW w:w="1815" w:type="dxa"/>
          </w:tcPr>
          <w:p w14:paraId="4FEDA257" w14:textId="6D7560C6" w:rsidR="00086472" w:rsidRPr="00086472" w:rsidRDefault="00AD19D8" w:rsidP="000C12A7">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12/2020</w:t>
            </w:r>
          </w:p>
        </w:tc>
      </w:tr>
      <w:tr w:rsidR="00643D99" w:rsidRPr="001906A8" w14:paraId="15C14726" w14:textId="77777777" w:rsidTr="00086472">
        <w:tc>
          <w:tcPr>
            <w:tcW w:w="643" w:type="dxa"/>
          </w:tcPr>
          <w:p w14:paraId="5EBCB9A6" w14:textId="5AA5BAEF" w:rsidR="00643D99" w:rsidRPr="00086472" w:rsidRDefault="00643D99"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D</w:t>
            </w:r>
          </w:p>
        </w:tc>
        <w:tc>
          <w:tcPr>
            <w:tcW w:w="8432" w:type="dxa"/>
          </w:tcPr>
          <w:p w14:paraId="092AF3CB" w14:textId="23A7924E" w:rsidR="00643D99" w:rsidRPr="00086472" w:rsidRDefault="00C97AC1" w:rsidP="00643D99">
            <w:pPr>
              <w:spacing w:before="18" w:line="360" w:lineRule="exact"/>
              <w:rPr>
                <w:rFonts w:ascii="Arial" w:eastAsia="Arial" w:hAnsi="Arial" w:cs="Arial"/>
                <w:position w:val="-1"/>
                <w:sz w:val="24"/>
                <w:szCs w:val="24"/>
              </w:rPr>
            </w:pPr>
            <w:r>
              <w:rPr>
                <w:rFonts w:ascii="Arial" w:eastAsia="Arial" w:hAnsi="Arial" w:cs="Arial"/>
                <w:position w:val="-1"/>
                <w:sz w:val="24"/>
                <w:szCs w:val="24"/>
              </w:rPr>
              <w:t>Reviewed for 2021-22 Contest Season – Tracey Adkins, IPS</w:t>
            </w:r>
          </w:p>
        </w:tc>
        <w:tc>
          <w:tcPr>
            <w:tcW w:w="1815" w:type="dxa"/>
          </w:tcPr>
          <w:p w14:paraId="4FD76818" w14:textId="33AFA257" w:rsidR="00643D99" w:rsidRPr="00086472" w:rsidRDefault="00C97AC1"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12/2021</w:t>
            </w:r>
          </w:p>
        </w:tc>
      </w:tr>
      <w:tr w:rsidR="00643D99" w:rsidRPr="001906A8" w14:paraId="7C91FC6F" w14:textId="77777777" w:rsidTr="00086472">
        <w:tc>
          <w:tcPr>
            <w:tcW w:w="643" w:type="dxa"/>
          </w:tcPr>
          <w:p w14:paraId="32D33BE5" w14:textId="7A778700" w:rsidR="00643D99" w:rsidRPr="00086472" w:rsidRDefault="00EC42A8"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E</w:t>
            </w:r>
          </w:p>
        </w:tc>
        <w:tc>
          <w:tcPr>
            <w:tcW w:w="8432" w:type="dxa"/>
          </w:tcPr>
          <w:p w14:paraId="6CAD97C8" w14:textId="1D63B51D" w:rsidR="00643D99" w:rsidRPr="00086472" w:rsidRDefault="00643D99" w:rsidP="00643D99">
            <w:pPr>
              <w:spacing w:before="18" w:line="360" w:lineRule="exact"/>
              <w:rPr>
                <w:rFonts w:ascii="Arial" w:eastAsia="Arial" w:hAnsi="Arial" w:cs="Arial"/>
                <w:position w:val="-1"/>
                <w:sz w:val="24"/>
                <w:szCs w:val="24"/>
              </w:rPr>
            </w:pPr>
          </w:p>
        </w:tc>
        <w:tc>
          <w:tcPr>
            <w:tcW w:w="1815" w:type="dxa"/>
          </w:tcPr>
          <w:p w14:paraId="5AA4BA75" w14:textId="2A2D0D4B" w:rsidR="00643D99" w:rsidRPr="00086472" w:rsidRDefault="00643D99" w:rsidP="00643D99">
            <w:pPr>
              <w:spacing w:before="18" w:line="360" w:lineRule="exact"/>
              <w:jc w:val="center"/>
              <w:rPr>
                <w:rFonts w:ascii="Arial" w:eastAsia="Arial" w:hAnsi="Arial" w:cs="Arial"/>
                <w:position w:val="-1"/>
                <w:sz w:val="24"/>
                <w:szCs w:val="24"/>
              </w:rPr>
            </w:pPr>
          </w:p>
        </w:tc>
      </w:tr>
      <w:tr w:rsidR="00AF5FD3" w:rsidRPr="001906A8" w14:paraId="00D07A4F" w14:textId="77777777" w:rsidTr="00086472">
        <w:tc>
          <w:tcPr>
            <w:tcW w:w="643" w:type="dxa"/>
          </w:tcPr>
          <w:p w14:paraId="38B8F92F" w14:textId="54141EAC" w:rsidR="00AF5FD3" w:rsidRPr="00086472" w:rsidRDefault="003344D8"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F</w:t>
            </w:r>
          </w:p>
        </w:tc>
        <w:tc>
          <w:tcPr>
            <w:tcW w:w="8432" w:type="dxa"/>
          </w:tcPr>
          <w:p w14:paraId="2B3C3F64" w14:textId="35384382" w:rsidR="00AF5FD3" w:rsidRPr="00086472" w:rsidRDefault="00AF5FD3" w:rsidP="00643D99">
            <w:pPr>
              <w:spacing w:before="18" w:line="360" w:lineRule="exact"/>
              <w:rPr>
                <w:rFonts w:ascii="Arial" w:eastAsia="Arial" w:hAnsi="Arial" w:cs="Arial"/>
                <w:position w:val="-1"/>
                <w:sz w:val="24"/>
                <w:szCs w:val="24"/>
              </w:rPr>
            </w:pPr>
          </w:p>
        </w:tc>
        <w:tc>
          <w:tcPr>
            <w:tcW w:w="1815" w:type="dxa"/>
          </w:tcPr>
          <w:p w14:paraId="4158A576" w14:textId="1527DC39" w:rsidR="00AF5FD3" w:rsidRPr="00086472" w:rsidRDefault="00AF5FD3" w:rsidP="00643D99">
            <w:pPr>
              <w:spacing w:before="18" w:line="360" w:lineRule="exact"/>
              <w:jc w:val="center"/>
              <w:rPr>
                <w:rFonts w:ascii="Arial" w:eastAsia="Arial" w:hAnsi="Arial" w:cs="Arial"/>
                <w:position w:val="-1"/>
                <w:sz w:val="24"/>
                <w:szCs w:val="24"/>
              </w:rPr>
            </w:pPr>
          </w:p>
        </w:tc>
      </w:tr>
    </w:tbl>
    <w:p w14:paraId="55EFB04E" w14:textId="48DEA788" w:rsidR="00086472" w:rsidRDefault="00086472" w:rsidP="00425C5E">
      <w:pPr>
        <w:pStyle w:val="TOC2"/>
      </w:pPr>
    </w:p>
    <w:p w14:paraId="20CDEEB7" w14:textId="0DD56CD1" w:rsidR="00D90B39" w:rsidRDefault="00D90B39" w:rsidP="00425C5E">
      <w:pPr>
        <w:pStyle w:val="TOC2"/>
      </w:pPr>
      <w:bookmarkStart w:id="1" w:name="_Toc59214153"/>
      <w:r>
        <w:t>Notes:</w:t>
      </w:r>
      <w:bookmarkEnd w:id="1"/>
    </w:p>
    <w:p w14:paraId="4FBC40F4" w14:textId="5F12F340" w:rsidR="00D90B39" w:rsidRPr="00D90B39" w:rsidRDefault="00D90B39" w:rsidP="00D90B39">
      <w:pPr>
        <w:pStyle w:val="ListParagraph"/>
        <w:numPr>
          <w:ilvl w:val="0"/>
          <w:numId w:val="28"/>
        </w:numPr>
        <w:rPr>
          <w:rFonts w:ascii="Helvetica" w:hAnsi="Helvetica" w:cs="Helvetica"/>
          <w:sz w:val="24"/>
          <w:szCs w:val="24"/>
        </w:rPr>
      </w:pPr>
      <w:r w:rsidRPr="00D90B39">
        <w:rPr>
          <w:rFonts w:ascii="Helvetica" w:hAnsi="Helvetica" w:cs="Helvetica"/>
          <w:sz w:val="24"/>
          <w:szCs w:val="24"/>
        </w:rPr>
        <w:t xml:space="preserve">The Toastmaster contest rulebook is currently silent on the order of the contests.  The order that the contests are conducted is based on past district convention. </w:t>
      </w:r>
    </w:p>
    <w:p w14:paraId="0C05F22E" w14:textId="5B1CAF16" w:rsidR="00D90B39" w:rsidRDefault="00D90B39" w:rsidP="00425C5E">
      <w:pPr>
        <w:pStyle w:val="TOC2"/>
      </w:pPr>
    </w:p>
    <w:p w14:paraId="7675D0BB" w14:textId="77777777" w:rsidR="00D90B39" w:rsidRPr="00C11ADF" w:rsidRDefault="00D90B39" w:rsidP="00425C5E">
      <w:pPr>
        <w:pStyle w:val="TOC2"/>
        <w:sectPr w:rsidR="00D90B39" w:rsidRPr="00C11ADF" w:rsidSect="00AE4AA0">
          <w:footerReference w:type="default" r:id="rId8"/>
          <w:pgSz w:w="12240" w:h="15840"/>
          <w:pgMar w:top="720" w:right="620" w:bottom="280" w:left="620" w:header="0" w:footer="293" w:gutter="0"/>
          <w:pgNumType w:start="1"/>
          <w:cols w:space="720"/>
        </w:sectPr>
      </w:pPr>
    </w:p>
    <w:p w14:paraId="3ED328D5" w14:textId="77777777" w:rsidR="00E15C6F" w:rsidRDefault="00640D38" w:rsidP="00425C5E">
      <w:pPr>
        <w:pStyle w:val="TOC2"/>
      </w:pPr>
      <w:bookmarkStart w:id="2" w:name="_Toc59214154"/>
      <w:r>
        <w:lastRenderedPageBreak/>
        <w:t>General</w:t>
      </w:r>
      <w:r>
        <w:rPr>
          <w:spacing w:val="-12"/>
        </w:rPr>
        <w:t xml:space="preserve"> </w:t>
      </w:r>
      <w:r>
        <w:t>Introductions</w:t>
      </w:r>
      <w:r>
        <w:rPr>
          <w:spacing w:val="-20"/>
        </w:rPr>
        <w:t xml:space="preserve"> </w:t>
      </w:r>
      <w:r>
        <w:t>for</w:t>
      </w:r>
      <w:r>
        <w:rPr>
          <w:spacing w:val="-2"/>
        </w:rPr>
        <w:t xml:space="preserve"> </w:t>
      </w:r>
      <w:r>
        <w:rPr>
          <w:spacing w:val="1"/>
        </w:rPr>
        <w:t>E</w:t>
      </w:r>
      <w:r>
        <w:t>ntire</w:t>
      </w:r>
      <w:r>
        <w:rPr>
          <w:spacing w:val="-8"/>
        </w:rPr>
        <w:t xml:space="preserve"> </w:t>
      </w:r>
      <w:r>
        <w:t>Contest</w:t>
      </w:r>
      <w:r>
        <w:rPr>
          <w:spacing w:val="-13"/>
        </w:rPr>
        <w:t xml:space="preserve"> </w:t>
      </w:r>
      <w:r>
        <w:t>E</w:t>
      </w:r>
      <w:r>
        <w:rPr>
          <w:spacing w:val="-6"/>
        </w:rPr>
        <w:t>v</w:t>
      </w:r>
      <w:r>
        <w:t>ent</w:t>
      </w:r>
      <w:bookmarkEnd w:id="2"/>
    </w:p>
    <w:p w14:paraId="3ED328D6" w14:textId="77777777" w:rsidR="00E15C6F" w:rsidRDefault="00E15C6F">
      <w:pPr>
        <w:spacing w:before="10" w:line="220" w:lineRule="exact"/>
        <w:rPr>
          <w:sz w:val="22"/>
          <w:szCs w:val="22"/>
        </w:rPr>
      </w:pPr>
    </w:p>
    <w:p w14:paraId="3ED328D9" w14:textId="77777777" w:rsidR="00E15C6F" w:rsidRDefault="00E15C6F">
      <w:pPr>
        <w:spacing w:before="1" w:line="120" w:lineRule="exact"/>
        <w:rPr>
          <w:sz w:val="13"/>
          <w:szCs w:val="13"/>
        </w:rPr>
      </w:pPr>
    </w:p>
    <w:p w14:paraId="3ED328DA" w14:textId="77777777" w:rsidR="00E15C6F" w:rsidRDefault="00E15C6F">
      <w:pPr>
        <w:spacing w:line="200" w:lineRule="exact"/>
      </w:pPr>
    </w:p>
    <w:p w14:paraId="29D922F3" w14:textId="77777777" w:rsidR="003344D8" w:rsidRDefault="003344D8" w:rsidP="003344D8">
      <w:pPr>
        <w:ind w:left="100"/>
        <w:rPr>
          <w:rFonts w:ascii="Arial" w:eastAsia="Arial" w:hAnsi="Arial" w:cs="Arial"/>
          <w:sz w:val="28"/>
          <w:szCs w:val="28"/>
        </w:rPr>
      </w:pPr>
      <w:r>
        <w:rPr>
          <w:rFonts w:ascii="Arial" w:eastAsia="Arial" w:hAnsi="Arial" w:cs="Arial"/>
          <w:b/>
          <w:sz w:val="28"/>
          <w:szCs w:val="28"/>
        </w:rPr>
        <w:t>C</w:t>
      </w:r>
      <w:r>
        <w:rPr>
          <w:rFonts w:ascii="Arial" w:eastAsia="Arial" w:hAnsi="Arial" w:cs="Arial"/>
          <w:b/>
          <w:spacing w:val="1"/>
          <w:sz w:val="28"/>
          <w:szCs w:val="28"/>
        </w:rPr>
        <w:t>o</w:t>
      </w:r>
      <w:r>
        <w:rPr>
          <w:rFonts w:ascii="Arial" w:eastAsia="Arial" w:hAnsi="Arial" w:cs="Arial"/>
          <w:b/>
          <w:sz w:val="28"/>
          <w:szCs w:val="28"/>
        </w:rPr>
        <w:t>n</w:t>
      </w:r>
      <w:r>
        <w:rPr>
          <w:rFonts w:ascii="Arial" w:eastAsia="Arial" w:hAnsi="Arial" w:cs="Arial"/>
          <w:b/>
          <w:spacing w:val="1"/>
          <w:sz w:val="28"/>
          <w:szCs w:val="28"/>
        </w:rPr>
        <w:t>tes</w:t>
      </w:r>
      <w:r>
        <w:rPr>
          <w:rFonts w:ascii="Arial" w:eastAsia="Arial" w:hAnsi="Arial" w:cs="Arial"/>
          <w:b/>
          <w:spacing w:val="3"/>
          <w:sz w:val="28"/>
          <w:szCs w:val="28"/>
        </w:rPr>
        <w:t xml:space="preserve">t </w:t>
      </w:r>
      <w:r>
        <w:rPr>
          <w:rFonts w:ascii="Arial" w:eastAsia="Arial" w:hAnsi="Arial" w:cs="Arial"/>
          <w:b/>
          <w:spacing w:val="1"/>
          <w:sz w:val="28"/>
          <w:szCs w:val="28"/>
        </w:rPr>
        <w:t>Master</w:t>
      </w:r>
      <w:r>
        <w:rPr>
          <w:rFonts w:ascii="Arial" w:eastAsia="Arial" w:hAnsi="Arial" w:cs="Arial"/>
          <w:b/>
          <w:sz w:val="28"/>
          <w:szCs w:val="28"/>
        </w:rPr>
        <w:t>:</w:t>
      </w:r>
    </w:p>
    <w:p w14:paraId="0A1E98E0" w14:textId="3EF7813C" w:rsidR="003344D8" w:rsidRDefault="003344D8" w:rsidP="003344D8">
      <w:pPr>
        <w:tabs>
          <w:tab w:val="left" w:pos="10600"/>
        </w:tabs>
        <w:spacing w:line="320" w:lineRule="exact"/>
        <w:ind w:left="100"/>
        <w:rPr>
          <w:rFonts w:ascii="Arial" w:eastAsia="Arial" w:hAnsi="Arial" w:cs="Arial"/>
          <w:spacing w:val="-1"/>
          <w:w w:val="99"/>
          <w:position w:val="-1"/>
          <w:sz w:val="28"/>
          <w:szCs w:val="28"/>
        </w:rPr>
      </w:pPr>
      <w:r>
        <w:rPr>
          <w:rFonts w:ascii="Arial" w:eastAsia="Arial" w:hAnsi="Arial" w:cs="Arial"/>
          <w:spacing w:val="6"/>
          <w:w w:val="99"/>
          <w:position w:val="-1"/>
          <w:sz w:val="28"/>
          <w:szCs w:val="28"/>
        </w:rPr>
        <w:t>W</w:t>
      </w:r>
      <w:r>
        <w:rPr>
          <w:rFonts w:ascii="Arial" w:eastAsia="Arial" w:hAnsi="Arial" w:cs="Arial"/>
          <w:spacing w:val="1"/>
          <w:w w:val="99"/>
          <w:position w:val="-1"/>
          <w:sz w:val="28"/>
          <w:szCs w:val="28"/>
        </w:rPr>
        <w:t>e</w:t>
      </w:r>
      <w:r>
        <w:rPr>
          <w:rFonts w:ascii="Arial" w:eastAsia="Arial" w:hAnsi="Arial" w:cs="Arial"/>
          <w:w w:val="99"/>
          <w:position w:val="-1"/>
          <w:sz w:val="28"/>
          <w:szCs w:val="28"/>
        </w:rPr>
        <w:t>lc</w:t>
      </w:r>
      <w:r>
        <w:rPr>
          <w:rFonts w:ascii="Arial" w:eastAsia="Arial" w:hAnsi="Arial" w:cs="Arial"/>
          <w:spacing w:val="1"/>
          <w:w w:val="99"/>
          <w:position w:val="-1"/>
          <w:sz w:val="28"/>
          <w:szCs w:val="28"/>
        </w:rPr>
        <w:t>om</w:t>
      </w:r>
      <w:r>
        <w:rPr>
          <w:rFonts w:ascii="Arial" w:eastAsia="Arial" w:hAnsi="Arial" w:cs="Arial"/>
          <w:w w:val="99"/>
          <w:position w:val="-1"/>
          <w:sz w:val="28"/>
          <w:szCs w:val="28"/>
        </w:rPr>
        <w:t>e</w:t>
      </w:r>
      <w:r>
        <w:rPr>
          <w:rFonts w:ascii="Arial" w:eastAsia="Arial" w:hAnsi="Arial" w:cs="Arial"/>
          <w:position w:val="-1"/>
          <w:sz w:val="28"/>
          <w:szCs w:val="28"/>
        </w:rPr>
        <w:t xml:space="preserve"> </w:t>
      </w:r>
      <w:r>
        <w:rPr>
          <w:rFonts w:ascii="Arial" w:eastAsia="Arial" w:hAnsi="Arial" w:cs="Arial"/>
          <w:spacing w:val="-1"/>
          <w:w w:val="99"/>
          <w:position w:val="-1"/>
          <w:sz w:val="28"/>
          <w:szCs w:val="28"/>
        </w:rPr>
        <w:t>t</w:t>
      </w:r>
      <w:r>
        <w:rPr>
          <w:rFonts w:ascii="Arial" w:eastAsia="Arial" w:hAnsi="Arial" w:cs="Arial"/>
          <w:w w:val="99"/>
          <w:position w:val="-1"/>
          <w:sz w:val="28"/>
          <w:szCs w:val="28"/>
        </w:rPr>
        <w:t>o</w:t>
      </w:r>
      <w:r>
        <w:rPr>
          <w:rFonts w:ascii="Arial" w:eastAsia="Arial" w:hAnsi="Arial" w:cs="Arial"/>
          <w:position w:val="-1"/>
          <w:sz w:val="28"/>
          <w:szCs w:val="28"/>
        </w:rPr>
        <w:t xml:space="preserve"> </w:t>
      </w:r>
      <w:r>
        <w:rPr>
          <w:rFonts w:ascii="Arial" w:eastAsia="Arial" w:hAnsi="Arial" w:cs="Arial"/>
          <w:w w:val="99"/>
          <w:position w:val="-1"/>
          <w:sz w:val="28"/>
          <w:szCs w:val="28"/>
        </w:rPr>
        <w:t>a</w:t>
      </w:r>
      <w:r>
        <w:rPr>
          <w:rFonts w:ascii="Arial" w:eastAsia="Arial" w:hAnsi="Arial" w:cs="Arial"/>
          <w:spacing w:val="1"/>
          <w:w w:val="99"/>
          <w:position w:val="-1"/>
          <w:sz w:val="28"/>
          <w:szCs w:val="28"/>
        </w:rPr>
        <w:t>l</w:t>
      </w:r>
      <w:r>
        <w:rPr>
          <w:rFonts w:ascii="Arial" w:eastAsia="Arial" w:hAnsi="Arial" w:cs="Arial"/>
          <w:w w:val="99"/>
          <w:position w:val="-1"/>
          <w:sz w:val="28"/>
          <w:szCs w:val="28"/>
        </w:rPr>
        <w:t>l</w:t>
      </w:r>
      <w:r>
        <w:rPr>
          <w:rFonts w:ascii="Arial" w:eastAsia="Arial" w:hAnsi="Arial" w:cs="Arial"/>
          <w:position w:val="-1"/>
          <w:sz w:val="28"/>
          <w:szCs w:val="28"/>
        </w:rPr>
        <w:t xml:space="preserve"> </w:t>
      </w:r>
      <w:r>
        <w:rPr>
          <w:rFonts w:ascii="Arial" w:eastAsia="Arial" w:hAnsi="Arial" w:cs="Arial"/>
          <w:spacing w:val="3"/>
          <w:w w:val="99"/>
          <w:position w:val="-1"/>
          <w:sz w:val="28"/>
          <w:szCs w:val="28"/>
        </w:rPr>
        <w:t>T</w:t>
      </w:r>
      <w:r>
        <w:rPr>
          <w:rFonts w:ascii="Arial" w:eastAsia="Arial" w:hAnsi="Arial" w:cs="Arial"/>
          <w:spacing w:val="1"/>
          <w:w w:val="99"/>
          <w:position w:val="-1"/>
          <w:sz w:val="28"/>
          <w:szCs w:val="28"/>
        </w:rPr>
        <w:t>oa</w:t>
      </w:r>
      <w:r>
        <w:rPr>
          <w:rFonts w:ascii="Arial" w:eastAsia="Arial" w:hAnsi="Arial" w:cs="Arial"/>
          <w:w w:val="99"/>
          <w:position w:val="-1"/>
          <w:sz w:val="28"/>
          <w:szCs w:val="28"/>
        </w:rPr>
        <w:t>stm</w:t>
      </w:r>
      <w:r>
        <w:rPr>
          <w:rFonts w:ascii="Arial" w:eastAsia="Arial" w:hAnsi="Arial" w:cs="Arial"/>
          <w:spacing w:val="1"/>
          <w:w w:val="99"/>
          <w:position w:val="-1"/>
          <w:sz w:val="28"/>
          <w:szCs w:val="28"/>
        </w:rPr>
        <w:t>a</w:t>
      </w:r>
      <w:r>
        <w:rPr>
          <w:rFonts w:ascii="Arial" w:eastAsia="Arial" w:hAnsi="Arial" w:cs="Arial"/>
          <w:w w:val="99"/>
          <w:position w:val="-1"/>
          <w:sz w:val="28"/>
          <w:szCs w:val="28"/>
        </w:rPr>
        <w:t>ste</w:t>
      </w:r>
      <w:r>
        <w:rPr>
          <w:rFonts w:ascii="Arial" w:eastAsia="Arial" w:hAnsi="Arial" w:cs="Arial"/>
          <w:spacing w:val="1"/>
          <w:w w:val="99"/>
          <w:position w:val="-1"/>
          <w:sz w:val="28"/>
          <w:szCs w:val="28"/>
        </w:rPr>
        <w:t>r</w:t>
      </w:r>
      <w:r>
        <w:rPr>
          <w:rFonts w:ascii="Arial" w:eastAsia="Arial" w:hAnsi="Arial" w:cs="Arial"/>
          <w:w w:val="99"/>
          <w:position w:val="-1"/>
          <w:sz w:val="28"/>
          <w:szCs w:val="28"/>
        </w:rPr>
        <w:t>s</w:t>
      </w:r>
      <w:r>
        <w:rPr>
          <w:rFonts w:ascii="Arial" w:eastAsia="Arial" w:hAnsi="Arial" w:cs="Arial"/>
          <w:spacing w:val="1"/>
          <w:position w:val="-1"/>
          <w:sz w:val="28"/>
          <w:szCs w:val="28"/>
        </w:rPr>
        <w:t xml:space="preserve"> </w:t>
      </w:r>
      <w:r>
        <w:rPr>
          <w:rFonts w:ascii="Arial" w:eastAsia="Arial" w:hAnsi="Arial" w:cs="Arial"/>
          <w:spacing w:val="1"/>
          <w:w w:val="99"/>
          <w:position w:val="-1"/>
          <w:sz w:val="28"/>
          <w:szCs w:val="28"/>
        </w:rPr>
        <w:t>an</w:t>
      </w:r>
      <w:r>
        <w:rPr>
          <w:rFonts w:ascii="Arial" w:eastAsia="Arial" w:hAnsi="Arial" w:cs="Arial"/>
          <w:w w:val="99"/>
          <w:position w:val="-1"/>
          <w:sz w:val="28"/>
          <w:szCs w:val="28"/>
        </w:rPr>
        <w:t>d</w:t>
      </w:r>
      <w:r>
        <w:rPr>
          <w:rFonts w:ascii="Arial" w:eastAsia="Arial" w:hAnsi="Arial" w:cs="Arial"/>
          <w:position w:val="-1"/>
          <w:sz w:val="28"/>
          <w:szCs w:val="28"/>
        </w:rPr>
        <w:t xml:space="preserve"> </w:t>
      </w:r>
      <w:r>
        <w:rPr>
          <w:rFonts w:ascii="Arial" w:eastAsia="Arial" w:hAnsi="Arial" w:cs="Arial"/>
          <w:w w:val="99"/>
          <w:position w:val="-1"/>
          <w:sz w:val="28"/>
          <w:szCs w:val="28"/>
        </w:rPr>
        <w:t>g</w:t>
      </w:r>
      <w:r>
        <w:rPr>
          <w:rFonts w:ascii="Arial" w:eastAsia="Arial" w:hAnsi="Arial" w:cs="Arial"/>
          <w:spacing w:val="2"/>
          <w:w w:val="99"/>
          <w:position w:val="-1"/>
          <w:sz w:val="28"/>
          <w:szCs w:val="28"/>
        </w:rPr>
        <w:t>u</w:t>
      </w:r>
      <w:r>
        <w:rPr>
          <w:rFonts w:ascii="Arial" w:eastAsia="Arial" w:hAnsi="Arial" w:cs="Arial"/>
          <w:spacing w:val="1"/>
          <w:w w:val="99"/>
          <w:position w:val="-1"/>
          <w:sz w:val="28"/>
          <w:szCs w:val="28"/>
        </w:rPr>
        <w:t>e</w:t>
      </w:r>
      <w:r>
        <w:rPr>
          <w:rFonts w:ascii="Arial" w:eastAsia="Arial" w:hAnsi="Arial" w:cs="Arial"/>
          <w:w w:val="99"/>
          <w:position w:val="-1"/>
          <w:sz w:val="28"/>
          <w:szCs w:val="28"/>
        </w:rPr>
        <w:t>sts</w:t>
      </w:r>
      <w:r>
        <w:rPr>
          <w:rFonts w:ascii="Arial" w:eastAsia="Arial" w:hAnsi="Arial" w:cs="Arial"/>
          <w:spacing w:val="-1"/>
          <w:position w:val="-1"/>
          <w:sz w:val="28"/>
          <w:szCs w:val="28"/>
        </w:rPr>
        <w:t xml:space="preserve"> </w:t>
      </w:r>
      <w:r>
        <w:rPr>
          <w:rFonts w:ascii="Arial" w:eastAsia="Arial" w:hAnsi="Arial" w:cs="Arial"/>
          <w:w w:val="99"/>
          <w:position w:val="-1"/>
          <w:sz w:val="28"/>
          <w:szCs w:val="28"/>
        </w:rPr>
        <w:t>to</w:t>
      </w:r>
      <w:r>
        <w:rPr>
          <w:rFonts w:ascii="Arial" w:eastAsia="Arial" w:hAnsi="Arial" w:cs="Arial"/>
          <w:spacing w:val="1"/>
          <w:position w:val="-1"/>
          <w:sz w:val="28"/>
          <w:szCs w:val="28"/>
        </w:rPr>
        <w:t xml:space="preserve"> </w:t>
      </w:r>
    </w:p>
    <w:p w14:paraId="52DB7F9F" w14:textId="7E869465" w:rsidR="003344D8" w:rsidRDefault="003344D8" w:rsidP="003344D8">
      <w:pPr>
        <w:tabs>
          <w:tab w:val="left" w:pos="7340"/>
        </w:tabs>
        <w:spacing w:line="320" w:lineRule="exact"/>
        <w:ind w:left="100"/>
        <w:rPr>
          <w:rFonts w:ascii="Arial" w:eastAsia="Arial" w:hAnsi="Arial" w:cs="Arial"/>
          <w:sz w:val="28"/>
          <w:szCs w:val="28"/>
        </w:rPr>
      </w:pPr>
      <w:r>
        <w:rPr>
          <w:rFonts w:ascii="Arial" w:eastAsia="Arial" w:hAnsi="Arial" w:cs="Arial"/>
          <w:spacing w:val="-1"/>
          <w:w w:val="99"/>
          <w:position w:val="-1"/>
          <w:sz w:val="28"/>
          <w:szCs w:val="28"/>
        </w:rPr>
        <w:t>t</w:t>
      </w:r>
      <w:r>
        <w:rPr>
          <w:rFonts w:ascii="Arial" w:eastAsia="Arial" w:hAnsi="Arial" w:cs="Arial"/>
          <w:spacing w:val="1"/>
          <w:w w:val="99"/>
          <w:position w:val="-1"/>
          <w:sz w:val="28"/>
          <w:szCs w:val="28"/>
        </w:rPr>
        <w:t>h</w:t>
      </w:r>
      <w:r>
        <w:rPr>
          <w:rFonts w:ascii="Arial" w:eastAsia="Arial" w:hAnsi="Arial" w:cs="Arial"/>
          <w:w w:val="99"/>
          <w:position w:val="-1"/>
          <w:sz w:val="28"/>
          <w:szCs w:val="28"/>
        </w:rPr>
        <w:t>e</w:t>
      </w:r>
      <w:r>
        <w:rPr>
          <w:rFonts w:ascii="Arial" w:eastAsia="Arial" w:hAnsi="Arial" w:cs="Arial"/>
          <w:spacing w:val="2"/>
          <w:position w:val="-1"/>
          <w:sz w:val="28"/>
          <w:szCs w:val="28"/>
        </w:rPr>
        <w:t xml:space="preserve"> </w:t>
      </w:r>
      <w:r>
        <w:rPr>
          <w:rFonts w:ascii="Arial" w:eastAsia="Arial" w:hAnsi="Arial" w:cs="Arial"/>
          <w:i/>
          <w:spacing w:val="1"/>
          <w:w w:val="99"/>
          <w:position w:val="-1"/>
          <w:sz w:val="28"/>
          <w:szCs w:val="28"/>
        </w:rPr>
        <w:t>(</w:t>
      </w:r>
      <w:r>
        <w:rPr>
          <w:rFonts w:ascii="Arial" w:eastAsia="Arial" w:hAnsi="Arial" w:cs="Arial"/>
          <w:i/>
          <w:w w:val="99"/>
          <w:position w:val="-1"/>
          <w:sz w:val="28"/>
          <w:szCs w:val="28"/>
        </w:rPr>
        <w:t>C</w:t>
      </w:r>
      <w:r>
        <w:rPr>
          <w:rFonts w:ascii="Arial" w:eastAsia="Arial" w:hAnsi="Arial" w:cs="Arial"/>
          <w:i/>
          <w:spacing w:val="1"/>
          <w:w w:val="99"/>
          <w:position w:val="-1"/>
          <w:sz w:val="28"/>
          <w:szCs w:val="28"/>
        </w:rPr>
        <w:t>lub</w:t>
      </w:r>
      <w:r>
        <w:rPr>
          <w:rFonts w:ascii="Arial" w:eastAsia="Arial" w:hAnsi="Arial" w:cs="Arial"/>
          <w:i/>
          <w:w w:val="99"/>
          <w:position w:val="-1"/>
          <w:sz w:val="28"/>
          <w:szCs w:val="28"/>
        </w:rPr>
        <w:t>/</w:t>
      </w:r>
      <w:r>
        <w:rPr>
          <w:rFonts w:ascii="Arial" w:eastAsia="Arial" w:hAnsi="Arial" w:cs="Arial"/>
          <w:i/>
          <w:spacing w:val="-1"/>
          <w:w w:val="99"/>
          <w:position w:val="-1"/>
          <w:sz w:val="28"/>
          <w:szCs w:val="28"/>
        </w:rPr>
        <w:t>A</w:t>
      </w:r>
      <w:r>
        <w:rPr>
          <w:rFonts w:ascii="Arial" w:eastAsia="Arial" w:hAnsi="Arial" w:cs="Arial"/>
          <w:i/>
          <w:spacing w:val="1"/>
          <w:w w:val="99"/>
          <w:position w:val="-1"/>
          <w:sz w:val="28"/>
          <w:szCs w:val="28"/>
        </w:rPr>
        <w:t>rea</w:t>
      </w:r>
      <w:r>
        <w:rPr>
          <w:rFonts w:ascii="Arial" w:eastAsia="Arial" w:hAnsi="Arial" w:cs="Arial"/>
          <w:i/>
          <w:w w:val="99"/>
          <w:position w:val="-1"/>
          <w:sz w:val="28"/>
          <w:szCs w:val="28"/>
        </w:rPr>
        <w:t>/</w:t>
      </w:r>
      <w:proofErr w:type="spellStart"/>
      <w:r>
        <w:rPr>
          <w:rFonts w:ascii="Arial" w:eastAsia="Arial" w:hAnsi="Arial" w:cs="Arial"/>
          <w:i/>
          <w:w w:val="99"/>
          <w:position w:val="-1"/>
          <w:sz w:val="28"/>
          <w:szCs w:val="28"/>
        </w:rPr>
        <w:t>Div</w:t>
      </w:r>
      <w:proofErr w:type="spellEnd"/>
      <w:r>
        <w:rPr>
          <w:rFonts w:ascii="Arial" w:eastAsia="Arial" w:hAnsi="Arial" w:cs="Arial"/>
          <w:i/>
          <w:w w:val="99"/>
          <w:position w:val="-1"/>
          <w:sz w:val="28"/>
          <w:szCs w:val="28"/>
        </w:rPr>
        <w:t>/</w:t>
      </w:r>
      <w:proofErr w:type="spellStart"/>
      <w:proofErr w:type="gramStart"/>
      <w:r>
        <w:rPr>
          <w:rFonts w:ascii="Arial" w:eastAsia="Arial" w:hAnsi="Arial" w:cs="Arial"/>
          <w:i/>
          <w:w w:val="99"/>
          <w:position w:val="-1"/>
          <w:sz w:val="28"/>
          <w:szCs w:val="28"/>
        </w:rPr>
        <w:t>D</w:t>
      </w:r>
      <w:r>
        <w:rPr>
          <w:rFonts w:ascii="Arial" w:eastAsia="Arial" w:hAnsi="Arial" w:cs="Arial"/>
          <w:i/>
          <w:spacing w:val="1"/>
          <w:w w:val="99"/>
          <w:position w:val="-1"/>
          <w:sz w:val="28"/>
          <w:szCs w:val="28"/>
        </w:rPr>
        <w:t>i</w:t>
      </w:r>
      <w:r>
        <w:rPr>
          <w:rFonts w:ascii="Arial" w:eastAsia="Arial" w:hAnsi="Arial" w:cs="Arial"/>
          <w:i/>
          <w:w w:val="99"/>
          <w:position w:val="-1"/>
          <w:sz w:val="28"/>
          <w:szCs w:val="28"/>
        </w:rPr>
        <w:t>st</w:t>
      </w:r>
      <w:proofErr w:type="spellEnd"/>
      <w:r>
        <w:rPr>
          <w:rFonts w:ascii="Arial" w:eastAsia="Arial" w:hAnsi="Arial" w:cs="Arial"/>
          <w:i/>
          <w:w w:val="99"/>
          <w:position w:val="-1"/>
          <w:sz w:val="28"/>
          <w:szCs w:val="28"/>
        </w:rPr>
        <w:t>)</w:t>
      </w:r>
      <w:r>
        <w:rPr>
          <w:rFonts w:ascii="Arial" w:eastAsia="Arial" w:hAnsi="Arial" w:cs="Arial"/>
          <w:i/>
          <w:spacing w:val="3"/>
          <w:position w:val="-1"/>
          <w:sz w:val="28"/>
          <w:szCs w:val="28"/>
        </w:rPr>
        <w:t xml:space="preserve"> </w:t>
      </w:r>
      <w:r>
        <w:rPr>
          <w:rFonts w:ascii="Arial" w:eastAsia="Arial" w:hAnsi="Arial" w:cs="Arial"/>
          <w:i/>
          <w:w w:val="99"/>
          <w:position w:val="-1"/>
          <w:sz w:val="28"/>
          <w:szCs w:val="28"/>
          <w:u w:val="single" w:color="000000"/>
        </w:rPr>
        <w:t xml:space="preserve"> </w:t>
      </w:r>
      <w:r>
        <w:rPr>
          <w:rFonts w:ascii="Arial" w:eastAsia="Arial" w:hAnsi="Arial" w:cs="Arial"/>
          <w:i/>
          <w:position w:val="-1"/>
          <w:sz w:val="28"/>
          <w:szCs w:val="28"/>
          <w:u w:val="single" w:color="000000"/>
        </w:rPr>
        <w:tab/>
      </w:r>
      <w:proofErr w:type="gramEnd"/>
      <w:r>
        <w:rPr>
          <w:rFonts w:ascii="Arial" w:eastAsia="Arial" w:hAnsi="Arial" w:cs="Arial"/>
          <w:i/>
          <w:position w:val="-1"/>
          <w:sz w:val="28"/>
          <w:szCs w:val="28"/>
          <w:u w:val="single" w:color="000000"/>
        </w:rPr>
        <w:t>_____</w:t>
      </w:r>
    </w:p>
    <w:p w14:paraId="49BBE415" w14:textId="77777777" w:rsidR="003344D8" w:rsidRDefault="003344D8" w:rsidP="003344D8">
      <w:pPr>
        <w:spacing w:line="320" w:lineRule="exact"/>
        <w:ind w:left="100"/>
        <w:rPr>
          <w:rFonts w:ascii="Arial" w:eastAsia="Arial" w:hAnsi="Arial" w:cs="Arial"/>
          <w:position w:val="-1"/>
          <w:sz w:val="28"/>
          <w:szCs w:val="28"/>
        </w:rPr>
      </w:pPr>
      <w:r>
        <w:rPr>
          <w:rFonts w:ascii="Arial" w:eastAsia="Arial" w:hAnsi="Arial" w:cs="Arial"/>
          <w:i/>
          <w:spacing w:val="1"/>
          <w:position w:val="-1"/>
          <w:sz w:val="28"/>
          <w:szCs w:val="28"/>
        </w:rPr>
        <w:t>(</w:t>
      </w:r>
      <w:r>
        <w:rPr>
          <w:rFonts w:ascii="Arial" w:eastAsia="Arial" w:hAnsi="Arial" w:cs="Arial"/>
          <w:i/>
          <w:position w:val="-1"/>
          <w:sz w:val="28"/>
          <w:szCs w:val="28"/>
        </w:rPr>
        <w:t>type</w:t>
      </w:r>
      <w:r>
        <w:rPr>
          <w:rFonts w:ascii="Arial" w:eastAsia="Arial" w:hAnsi="Arial" w:cs="Arial"/>
          <w:i/>
          <w:spacing w:val="-4"/>
          <w:position w:val="-1"/>
          <w:sz w:val="28"/>
          <w:szCs w:val="28"/>
        </w:rPr>
        <w:t xml:space="preserve"> </w:t>
      </w:r>
      <w:r>
        <w:rPr>
          <w:rFonts w:ascii="Arial" w:eastAsia="Arial" w:hAnsi="Arial" w:cs="Arial"/>
          <w:i/>
          <w:position w:val="-1"/>
          <w:sz w:val="28"/>
          <w:szCs w:val="28"/>
        </w:rPr>
        <w:t>of</w:t>
      </w:r>
      <w:r>
        <w:rPr>
          <w:rFonts w:ascii="Arial" w:eastAsia="Arial" w:hAnsi="Arial" w:cs="Arial"/>
          <w:i/>
          <w:spacing w:val="-2"/>
          <w:position w:val="-1"/>
          <w:sz w:val="28"/>
          <w:szCs w:val="28"/>
        </w:rPr>
        <w:t xml:space="preserve"> </w:t>
      </w:r>
      <w:r>
        <w:rPr>
          <w:rFonts w:ascii="Arial" w:eastAsia="Arial" w:hAnsi="Arial" w:cs="Arial"/>
          <w:i/>
          <w:position w:val="-1"/>
          <w:sz w:val="28"/>
          <w:szCs w:val="28"/>
        </w:rPr>
        <w:t>co</w:t>
      </w:r>
      <w:r>
        <w:rPr>
          <w:rFonts w:ascii="Arial" w:eastAsia="Arial" w:hAnsi="Arial" w:cs="Arial"/>
          <w:i/>
          <w:spacing w:val="2"/>
          <w:position w:val="-1"/>
          <w:sz w:val="28"/>
          <w:szCs w:val="28"/>
        </w:rPr>
        <w:t>n</w:t>
      </w:r>
      <w:r>
        <w:rPr>
          <w:rFonts w:ascii="Arial" w:eastAsia="Arial" w:hAnsi="Arial" w:cs="Arial"/>
          <w:i/>
          <w:position w:val="-1"/>
          <w:sz w:val="28"/>
          <w:szCs w:val="28"/>
        </w:rPr>
        <w:t>test</w:t>
      </w:r>
      <w:r>
        <w:rPr>
          <w:rFonts w:ascii="Arial" w:eastAsia="Arial" w:hAnsi="Arial" w:cs="Arial"/>
          <w:i/>
          <w:spacing w:val="1"/>
          <w:position w:val="-1"/>
          <w:sz w:val="28"/>
          <w:szCs w:val="28"/>
        </w:rPr>
        <w:t>(</w:t>
      </w:r>
      <w:r>
        <w:rPr>
          <w:rFonts w:ascii="Arial" w:eastAsia="Arial" w:hAnsi="Arial" w:cs="Arial"/>
          <w:i/>
          <w:position w:val="-1"/>
          <w:sz w:val="28"/>
          <w:szCs w:val="28"/>
        </w:rPr>
        <w:t>s</w:t>
      </w:r>
      <w:proofErr w:type="gramStart"/>
      <w:r>
        <w:rPr>
          <w:rFonts w:ascii="Arial" w:eastAsia="Arial" w:hAnsi="Arial" w:cs="Arial"/>
          <w:i/>
          <w:spacing w:val="1"/>
          <w:position w:val="-1"/>
          <w:sz w:val="28"/>
          <w:szCs w:val="28"/>
        </w:rPr>
        <w:t>)</w:t>
      </w:r>
      <w:r>
        <w:rPr>
          <w:rFonts w:ascii="Arial" w:eastAsia="Arial" w:hAnsi="Arial" w:cs="Arial"/>
          <w:i/>
          <w:position w:val="-1"/>
          <w:sz w:val="28"/>
          <w:szCs w:val="28"/>
        </w:rPr>
        <w:t xml:space="preserve">) </w:t>
      </w:r>
      <w:r>
        <w:rPr>
          <w:rFonts w:ascii="Arial" w:eastAsia="Arial" w:hAnsi="Arial" w:cs="Arial"/>
          <w:i/>
          <w:position w:val="-1"/>
          <w:sz w:val="28"/>
          <w:szCs w:val="28"/>
          <w:u w:val="single" w:color="000000"/>
        </w:rPr>
        <w:t xml:space="preserve">  </w:t>
      </w:r>
      <w:proofErr w:type="gramEnd"/>
      <w:r>
        <w:rPr>
          <w:rFonts w:ascii="Arial" w:eastAsia="Arial" w:hAnsi="Arial" w:cs="Arial"/>
          <w:i/>
          <w:position w:val="-1"/>
          <w:sz w:val="28"/>
          <w:szCs w:val="28"/>
          <w:u w:val="single" w:color="000000"/>
        </w:rPr>
        <w:t xml:space="preserve">                                                                  </w:t>
      </w:r>
      <w:r>
        <w:rPr>
          <w:rFonts w:ascii="Arial" w:eastAsia="Arial" w:hAnsi="Arial" w:cs="Arial"/>
          <w:i/>
          <w:spacing w:val="64"/>
          <w:position w:val="-1"/>
          <w:sz w:val="28"/>
          <w:szCs w:val="28"/>
          <w:u w:val="single" w:color="000000"/>
        </w:rPr>
        <w:t xml:space="preserve"> ____</w:t>
      </w:r>
      <w:r>
        <w:rPr>
          <w:rFonts w:ascii="Arial" w:eastAsia="Arial" w:hAnsi="Arial" w:cs="Arial"/>
          <w:i/>
          <w:spacing w:val="-45"/>
          <w:position w:val="-1"/>
          <w:sz w:val="28"/>
          <w:szCs w:val="28"/>
        </w:rPr>
        <w:t xml:space="preserve"> </w:t>
      </w:r>
      <w:r>
        <w:rPr>
          <w:rFonts w:ascii="Arial" w:eastAsia="Arial" w:hAnsi="Arial" w:cs="Arial"/>
          <w:spacing w:val="-1"/>
          <w:position w:val="-1"/>
          <w:sz w:val="28"/>
          <w:szCs w:val="28"/>
        </w:rPr>
        <w:t>S</w:t>
      </w:r>
      <w:r>
        <w:rPr>
          <w:rFonts w:ascii="Arial" w:eastAsia="Arial" w:hAnsi="Arial" w:cs="Arial"/>
          <w:spacing w:val="1"/>
          <w:position w:val="-1"/>
          <w:sz w:val="28"/>
          <w:szCs w:val="28"/>
        </w:rPr>
        <w:t>pee</w:t>
      </w:r>
      <w:r>
        <w:rPr>
          <w:rFonts w:ascii="Arial" w:eastAsia="Arial" w:hAnsi="Arial" w:cs="Arial"/>
          <w:position w:val="-1"/>
          <w:sz w:val="28"/>
          <w:szCs w:val="28"/>
        </w:rPr>
        <w:t>ch</w:t>
      </w:r>
      <w:r>
        <w:rPr>
          <w:rFonts w:ascii="Arial" w:eastAsia="Arial" w:hAnsi="Arial" w:cs="Arial"/>
          <w:spacing w:val="-9"/>
          <w:position w:val="-1"/>
          <w:sz w:val="28"/>
          <w:szCs w:val="28"/>
        </w:rPr>
        <w:t xml:space="preserve"> </w:t>
      </w:r>
      <w:r>
        <w:rPr>
          <w:rFonts w:ascii="Arial" w:eastAsia="Arial" w:hAnsi="Arial" w:cs="Arial"/>
          <w:position w:val="-1"/>
          <w:sz w:val="28"/>
          <w:szCs w:val="28"/>
        </w:rPr>
        <w:t>C</w:t>
      </w:r>
      <w:r>
        <w:rPr>
          <w:rFonts w:ascii="Arial" w:eastAsia="Arial" w:hAnsi="Arial" w:cs="Arial"/>
          <w:spacing w:val="1"/>
          <w:position w:val="-1"/>
          <w:sz w:val="28"/>
          <w:szCs w:val="28"/>
        </w:rPr>
        <w:t>on</w:t>
      </w:r>
      <w:r>
        <w:rPr>
          <w:rFonts w:ascii="Arial" w:eastAsia="Arial" w:hAnsi="Arial" w:cs="Arial"/>
          <w:position w:val="-1"/>
          <w:sz w:val="28"/>
          <w:szCs w:val="28"/>
        </w:rPr>
        <w:t>tes</w:t>
      </w:r>
      <w:r>
        <w:rPr>
          <w:rFonts w:ascii="Arial" w:eastAsia="Arial" w:hAnsi="Arial" w:cs="Arial"/>
          <w:spacing w:val="3"/>
          <w:position w:val="-1"/>
          <w:sz w:val="28"/>
          <w:szCs w:val="28"/>
        </w:rPr>
        <w:t>t</w:t>
      </w:r>
      <w:r>
        <w:rPr>
          <w:rFonts w:ascii="Arial" w:eastAsia="Arial" w:hAnsi="Arial" w:cs="Arial"/>
          <w:spacing w:val="1"/>
          <w:position w:val="-1"/>
          <w:sz w:val="28"/>
          <w:szCs w:val="28"/>
        </w:rPr>
        <w:t>(</w:t>
      </w:r>
      <w:r>
        <w:rPr>
          <w:rFonts w:ascii="Arial" w:eastAsia="Arial" w:hAnsi="Arial" w:cs="Arial"/>
          <w:position w:val="-1"/>
          <w:sz w:val="28"/>
          <w:szCs w:val="28"/>
        </w:rPr>
        <w:t xml:space="preserve">s) </w:t>
      </w:r>
      <w:r>
        <w:rPr>
          <w:rFonts w:ascii="Arial" w:eastAsia="Arial" w:hAnsi="Arial" w:cs="Arial"/>
          <w:i/>
          <w:spacing w:val="1"/>
          <w:position w:val="-1"/>
          <w:sz w:val="28"/>
          <w:szCs w:val="28"/>
        </w:rPr>
        <w:t>for the (</w:t>
      </w:r>
      <w:r>
        <w:rPr>
          <w:rFonts w:ascii="Arial" w:eastAsia="Arial" w:hAnsi="Arial" w:cs="Arial"/>
          <w:i/>
          <w:position w:val="-1"/>
          <w:sz w:val="28"/>
          <w:szCs w:val="28"/>
        </w:rPr>
        <w:t>F</w:t>
      </w:r>
      <w:r>
        <w:rPr>
          <w:rFonts w:ascii="Arial" w:eastAsia="Arial" w:hAnsi="Arial" w:cs="Arial"/>
          <w:i/>
          <w:spacing w:val="1"/>
          <w:position w:val="-1"/>
          <w:sz w:val="28"/>
          <w:szCs w:val="28"/>
        </w:rPr>
        <w:t>a</w:t>
      </w:r>
      <w:r>
        <w:rPr>
          <w:rFonts w:ascii="Arial" w:eastAsia="Arial" w:hAnsi="Arial" w:cs="Arial"/>
          <w:i/>
          <w:position w:val="-1"/>
          <w:sz w:val="28"/>
          <w:szCs w:val="28"/>
        </w:rPr>
        <w:t>l</w:t>
      </w:r>
      <w:r>
        <w:rPr>
          <w:rFonts w:ascii="Arial" w:eastAsia="Arial" w:hAnsi="Arial" w:cs="Arial"/>
          <w:i/>
          <w:spacing w:val="1"/>
          <w:position w:val="-1"/>
          <w:sz w:val="28"/>
          <w:szCs w:val="28"/>
        </w:rPr>
        <w:t>l</w:t>
      </w:r>
      <w:r>
        <w:rPr>
          <w:rFonts w:ascii="Arial" w:eastAsia="Arial" w:hAnsi="Arial" w:cs="Arial"/>
          <w:i/>
          <w:position w:val="-1"/>
          <w:sz w:val="28"/>
          <w:szCs w:val="28"/>
        </w:rPr>
        <w:t>/</w:t>
      </w:r>
      <w:r>
        <w:rPr>
          <w:rFonts w:ascii="Arial" w:eastAsia="Arial" w:hAnsi="Arial" w:cs="Arial"/>
          <w:i/>
          <w:spacing w:val="-1"/>
          <w:position w:val="-1"/>
          <w:sz w:val="28"/>
          <w:szCs w:val="28"/>
        </w:rPr>
        <w:t>S</w:t>
      </w:r>
      <w:r>
        <w:rPr>
          <w:rFonts w:ascii="Arial" w:eastAsia="Arial" w:hAnsi="Arial" w:cs="Arial"/>
          <w:i/>
          <w:spacing w:val="1"/>
          <w:position w:val="-1"/>
          <w:sz w:val="28"/>
          <w:szCs w:val="28"/>
        </w:rPr>
        <w:t>pr</w:t>
      </w:r>
      <w:r>
        <w:rPr>
          <w:rFonts w:ascii="Arial" w:eastAsia="Arial" w:hAnsi="Arial" w:cs="Arial"/>
          <w:i/>
          <w:position w:val="-1"/>
          <w:sz w:val="28"/>
          <w:szCs w:val="28"/>
        </w:rPr>
        <w:t>i</w:t>
      </w:r>
      <w:r>
        <w:rPr>
          <w:rFonts w:ascii="Arial" w:eastAsia="Arial" w:hAnsi="Arial" w:cs="Arial"/>
          <w:i/>
          <w:spacing w:val="1"/>
          <w:position w:val="-1"/>
          <w:sz w:val="28"/>
          <w:szCs w:val="28"/>
        </w:rPr>
        <w:t>n</w:t>
      </w:r>
      <w:r>
        <w:rPr>
          <w:rFonts w:ascii="Arial" w:eastAsia="Arial" w:hAnsi="Arial" w:cs="Arial"/>
          <w:i/>
          <w:position w:val="-1"/>
          <w:sz w:val="28"/>
          <w:szCs w:val="28"/>
        </w:rPr>
        <w:t>g</w:t>
      </w:r>
      <w:r>
        <w:rPr>
          <w:rFonts w:ascii="Arial" w:eastAsia="Arial" w:hAnsi="Arial" w:cs="Arial"/>
          <w:i/>
          <w:spacing w:val="-11"/>
          <w:position w:val="-1"/>
          <w:sz w:val="28"/>
          <w:szCs w:val="28"/>
        </w:rPr>
        <w:t xml:space="preserve"> </w:t>
      </w:r>
      <w:r>
        <w:rPr>
          <w:rFonts w:ascii="Arial" w:eastAsia="Arial" w:hAnsi="Arial" w:cs="Arial"/>
          <w:i/>
          <w:position w:val="-1"/>
          <w:sz w:val="28"/>
          <w:szCs w:val="28"/>
        </w:rPr>
        <w:t>y</w:t>
      </w:r>
      <w:r>
        <w:rPr>
          <w:rFonts w:ascii="Arial" w:eastAsia="Arial" w:hAnsi="Arial" w:cs="Arial"/>
          <w:i/>
          <w:spacing w:val="1"/>
          <w:position w:val="-1"/>
          <w:sz w:val="28"/>
          <w:szCs w:val="28"/>
        </w:rPr>
        <w:t>ear</w:t>
      </w:r>
      <w:r>
        <w:rPr>
          <w:rFonts w:ascii="Arial" w:eastAsia="Arial" w:hAnsi="Arial" w:cs="Arial"/>
          <w:i/>
          <w:position w:val="-1"/>
          <w:sz w:val="28"/>
          <w:szCs w:val="28"/>
        </w:rPr>
        <w:t xml:space="preserve">) </w:t>
      </w:r>
      <w:r>
        <w:rPr>
          <w:rFonts w:ascii="Arial" w:eastAsia="Arial" w:hAnsi="Arial" w:cs="Arial"/>
          <w:i/>
          <w:position w:val="-1"/>
          <w:sz w:val="28"/>
          <w:szCs w:val="28"/>
          <w:u w:val="single" w:color="000000"/>
        </w:rPr>
        <w:t xml:space="preserve">                                              </w:t>
      </w:r>
      <w:r>
        <w:rPr>
          <w:rFonts w:ascii="Arial" w:eastAsia="Arial" w:hAnsi="Arial" w:cs="Arial"/>
          <w:i/>
          <w:spacing w:val="71"/>
          <w:position w:val="-1"/>
          <w:sz w:val="28"/>
          <w:szCs w:val="28"/>
          <w:u w:val="single" w:color="000000"/>
        </w:rPr>
        <w:t xml:space="preserve"> </w:t>
      </w:r>
      <w:r>
        <w:rPr>
          <w:rFonts w:ascii="Arial" w:eastAsia="Arial" w:hAnsi="Arial" w:cs="Arial"/>
          <w:i/>
          <w:spacing w:val="-56"/>
          <w:position w:val="-1"/>
          <w:sz w:val="28"/>
          <w:szCs w:val="28"/>
        </w:rPr>
        <w:t xml:space="preserve"> </w:t>
      </w:r>
      <w:r>
        <w:rPr>
          <w:rFonts w:ascii="Arial" w:eastAsia="Arial" w:hAnsi="Arial" w:cs="Arial"/>
          <w:position w:val="-1"/>
          <w:sz w:val="28"/>
          <w:szCs w:val="28"/>
        </w:rPr>
        <w:t>.</w:t>
      </w:r>
    </w:p>
    <w:p w14:paraId="4829D3FE" w14:textId="77777777" w:rsidR="003344D8" w:rsidRDefault="003344D8" w:rsidP="003344D8">
      <w:pPr>
        <w:rPr>
          <w:rFonts w:ascii="Arial" w:eastAsia="Arial" w:hAnsi="Arial" w:cs="Arial"/>
          <w:sz w:val="28"/>
          <w:szCs w:val="28"/>
        </w:rPr>
      </w:pPr>
    </w:p>
    <w:p w14:paraId="07B6935D" w14:textId="77777777" w:rsidR="003344D8" w:rsidRPr="00A61A04" w:rsidRDefault="003344D8" w:rsidP="003344D8">
      <w:pPr>
        <w:ind w:left="100"/>
        <w:rPr>
          <w:rFonts w:ascii="Arial" w:eastAsia="Arial" w:hAnsi="Arial" w:cs="Arial"/>
          <w:i/>
          <w:color w:val="808080" w:themeColor="background1" w:themeShade="80"/>
          <w:sz w:val="28"/>
          <w:szCs w:val="28"/>
        </w:rPr>
      </w:pPr>
      <w:r w:rsidRPr="00A61A04">
        <w:rPr>
          <w:rFonts w:ascii="Arial" w:eastAsia="Arial" w:hAnsi="Arial" w:cs="Arial"/>
          <w:i/>
          <w:color w:val="808080" w:themeColor="background1" w:themeShade="80"/>
          <w:sz w:val="28"/>
          <w:szCs w:val="28"/>
        </w:rPr>
        <w:t>[If desired, provide some opening/welcoming remarks.  A joke, anecdote, etc., can serve to help warm up the audience.  Practice it ahead of time to ensure it has the desired audience effect.]</w:t>
      </w:r>
    </w:p>
    <w:p w14:paraId="1218C84B" w14:textId="40001B2C" w:rsidR="003344D8" w:rsidRDefault="003344D8" w:rsidP="00C613A8">
      <w:pPr>
        <w:spacing w:line="320" w:lineRule="exact"/>
        <w:ind w:right="531"/>
        <w:rPr>
          <w:rFonts w:ascii="Arial" w:eastAsia="Arial" w:hAnsi="Arial" w:cs="Arial"/>
          <w:sz w:val="28"/>
          <w:szCs w:val="28"/>
        </w:rPr>
      </w:pPr>
      <w:r>
        <w:rPr>
          <w:rFonts w:ascii="Arial" w:eastAsia="Arial" w:hAnsi="Arial" w:cs="Arial"/>
          <w:sz w:val="28"/>
          <w:szCs w:val="28"/>
        </w:rPr>
        <w:t>.</w:t>
      </w:r>
    </w:p>
    <w:p w14:paraId="35B49CAF" w14:textId="77777777" w:rsidR="003344D8" w:rsidRDefault="003344D8" w:rsidP="003344D8">
      <w:pPr>
        <w:spacing w:line="320" w:lineRule="exact"/>
        <w:ind w:right="531"/>
        <w:rPr>
          <w:rFonts w:ascii="Arial" w:eastAsia="Arial" w:hAnsi="Arial" w:cs="Arial"/>
          <w:sz w:val="28"/>
          <w:szCs w:val="28"/>
        </w:rPr>
      </w:pPr>
    </w:p>
    <w:p w14:paraId="785ECC2A" w14:textId="2EE8F3F5" w:rsidR="003344D8" w:rsidRDefault="00C613A8" w:rsidP="003344D8">
      <w:pPr>
        <w:spacing w:line="320" w:lineRule="exact"/>
        <w:ind w:right="531"/>
        <w:rPr>
          <w:rFonts w:ascii="Arial" w:eastAsia="Arial" w:hAnsi="Arial" w:cs="Arial"/>
          <w:sz w:val="28"/>
          <w:szCs w:val="28"/>
        </w:rPr>
      </w:pPr>
      <w:r>
        <w:rPr>
          <w:rFonts w:ascii="Arial" w:eastAsia="Arial" w:hAnsi="Arial" w:cs="Arial"/>
          <w:sz w:val="28"/>
          <w:szCs w:val="28"/>
        </w:rPr>
        <w:t>I would like to read</w:t>
      </w:r>
      <w:r w:rsidR="003344D8">
        <w:rPr>
          <w:rFonts w:ascii="Arial" w:eastAsia="Arial" w:hAnsi="Arial" w:cs="Arial"/>
          <w:sz w:val="28"/>
          <w:szCs w:val="28"/>
        </w:rPr>
        <w:t xml:space="preserve"> the online Speech Contest Statement:</w:t>
      </w:r>
    </w:p>
    <w:p w14:paraId="1282CCEA" w14:textId="3EFBD77E" w:rsidR="003344D8" w:rsidRDefault="003344D8" w:rsidP="003344D8">
      <w:pPr>
        <w:spacing w:line="320" w:lineRule="exact"/>
        <w:ind w:right="531"/>
        <w:rPr>
          <w:rFonts w:ascii="Arial" w:eastAsia="Arial" w:hAnsi="Arial" w:cs="Arial"/>
          <w:sz w:val="28"/>
          <w:szCs w:val="28"/>
        </w:rPr>
      </w:pPr>
    </w:p>
    <w:p w14:paraId="5E86D63C" w14:textId="2986CCCF" w:rsidR="003344D8" w:rsidRDefault="003344D8" w:rsidP="003344D8">
      <w:pPr>
        <w:spacing w:line="320" w:lineRule="exact"/>
        <w:ind w:left="720" w:right="531"/>
        <w:rPr>
          <w:rFonts w:ascii="Arial" w:eastAsia="Arial" w:hAnsi="Arial" w:cs="Arial"/>
          <w:sz w:val="28"/>
          <w:szCs w:val="28"/>
        </w:rPr>
      </w:pPr>
      <w:r w:rsidRPr="003344D8">
        <w:rPr>
          <w:rFonts w:ascii="Arial" w:eastAsia="Arial" w:hAnsi="Arial" w:cs="Arial"/>
          <w:sz w:val="28"/>
          <w:szCs w:val="28"/>
        </w:rPr>
        <w:t>By attending this remote Area, Division, or District speech contest you agree to the privacy policy of Toastmasters International as well as the unassociated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w:t>
      </w:r>
    </w:p>
    <w:p w14:paraId="5BC88EE8" w14:textId="77777777" w:rsidR="003344D8" w:rsidRDefault="003344D8" w:rsidP="003344D8">
      <w:pPr>
        <w:spacing w:before="6" w:line="100" w:lineRule="exact"/>
        <w:rPr>
          <w:sz w:val="11"/>
          <w:szCs w:val="11"/>
        </w:rPr>
      </w:pPr>
    </w:p>
    <w:p w14:paraId="381F33D2" w14:textId="77777777" w:rsidR="003344D8" w:rsidRDefault="003344D8" w:rsidP="003344D8">
      <w:pPr>
        <w:spacing w:line="200" w:lineRule="exact"/>
      </w:pPr>
    </w:p>
    <w:p w14:paraId="2013DB74" w14:textId="77777777" w:rsidR="003344D8" w:rsidRDefault="003344D8" w:rsidP="003344D8">
      <w:pPr>
        <w:ind w:left="100"/>
        <w:rPr>
          <w:rFonts w:ascii="Arial" w:eastAsia="Arial" w:hAnsi="Arial" w:cs="Arial"/>
          <w:sz w:val="28"/>
          <w:szCs w:val="28"/>
        </w:rPr>
      </w:pPr>
      <w:r>
        <w:rPr>
          <w:rFonts w:ascii="Arial" w:eastAsia="Arial" w:hAnsi="Arial" w:cs="Arial"/>
          <w:spacing w:val="-1"/>
          <w:sz w:val="28"/>
          <w:szCs w:val="28"/>
        </w:rPr>
        <w:t>A</w:t>
      </w:r>
      <w:r>
        <w:rPr>
          <w:rFonts w:ascii="Arial" w:eastAsia="Arial" w:hAnsi="Arial" w:cs="Arial"/>
          <w:spacing w:val="1"/>
          <w:sz w:val="28"/>
          <w:szCs w:val="28"/>
        </w:rPr>
        <w:t>n</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z w:val="28"/>
          <w:szCs w:val="28"/>
        </w:rPr>
        <w:t>n</w:t>
      </w:r>
      <w:r>
        <w:rPr>
          <w:rFonts w:ascii="Arial" w:eastAsia="Arial" w:hAnsi="Arial" w:cs="Arial"/>
          <w:spacing w:val="2"/>
          <w:sz w:val="28"/>
          <w:szCs w:val="28"/>
        </w:rPr>
        <w:t>o</w:t>
      </w:r>
      <w:r>
        <w:rPr>
          <w:rFonts w:ascii="Arial" w:eastAsia="Arial" w:hAnsi="Arial" w:cs="Arial"/>
          <w:sz w:val="28"/>
          <w:szCs w:val="28"/>
        </w:rPr>
        <w:t>w</w:t>
      </w:r>
      <w:r>
        <w:rPr>
          <w:rFonts w:ascii="Arial" w:eastAsia="Arial" w:hAnsi="Arial" w:cs="Arial"/>
          <w:spacing w:val="-12"/>
          <w:sz w:val="28"/>
          <w:szCs w:val="28"/>
        </w:rPr>
        <w:t xml:space="preserve"> </w:t>
      </w:r>
      <w:r>
        <w:rPr>
          <w:rFonts w:ascii="Arial" w:eastAsia="Arial" w:hAnsi="Arial" w:cs="Arial"/>
          <w:sz w:val="28"/>
          <w:szCs w:val="28"/>
        </w:rPr>
        <w:t>so</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z w:val="28"/>
          <w:szCs w:val="28"/>
        </w:rPr>
        <w:t>h</w:t>
      </w:r>
      <w:r>
        <w:rPr>
          <w:rFonts w:ascii="Arial" w:eastAsia="Arial" w:hAnsi="Arial" w:cs="Arial"/>
          <w:spacing w:val="2"/>
          <w:sz w:val="28"/>
          <w:szCs w:val="28"/>
        </w:rPr>
        <w:t>o</w:t>
      </w:r>
      <w:r>
        <w:rPr>
          <w:rFonts w:ascii="Arial" w:eastAsia="Arial" w:hAnsi="Arial" w:cs="Arial"/>
          <w:spacing w:val="1"/>
          <w:sz w:val="28"/>
          <w:szCs w:val="28"/>
        </w:rPr>
        <w:t>u</w:t>
      </w:r>
      <w:r>
        <w:rPr>
          <w:rFonts w:ascii="Arial" w:eastAsia="Arial" w:hAnsi="Arial" w:cs="Arial"/>
          <w:sz w:val="28"/>
          <w:szCs w:val="28"/>
        </w:rPr>
        <w:t>s</w:t>
      </w:r>
      <w:r>
        <w:rPr>
          <w:rFonts w:ascii="Arial" w:eastAsia="Arial" w:hAnsi="Arial" w:cs="Arial"/>
          <w:spacing w:val="1"/>
          <w:sz w:val="28"/>
          <w:szCs w:val="28"/>
        </w:rPr>
        <w:t>e</w:t>
      </w:r>
      <w:r>
        <w:rPr>
          <w:rFonts w:ascii="Arial" w:eastAsia="Arial" w:hAnsi="Arial" w:cs="Arial"/>
          <w:sz w:val="28"/>
          <w:szCs w:val="28"/>
        </w:rPr>
        <w:t>k</w:t>
      </w:r>
      <w:r>
        <w:rPr>
          <w:rFonts w:ascii="Arial" w:eastAsia="Arial" w:hAnsi="Arial" w:cs="Arial"/>
          <w:spacing w:val="1"/>
          <w:sz w:val="28"/>
          <w:szCs w:val="28"/>
        </w:rPr>
        <w:t>eep</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17"/>
          <w:sz w:val="28"/>
          <w:szCs w:val="28"/>
        </w:rPr>
        <w:t xml:space="preserve"> </w:t>
      </w:r>
      <w:r>
        <w:rPr>
          <w:rFonts w:ascii="Arial" w:eastAsia="Arial" w:hAnsi="Arial" w:cs="Arial"/>
          <w:sz w:val="28"/>
          <w:szCs w:val="28"/>
        </w:rPr>
        <w:t>items:</w:t>
      </w:r>
    </w:p>
    <w:p w14:paraId="79FF9682" w14:textId="77777777" w:rsidR="0033696C" w:rsidRPr="0033696C" w:rsidRDefault="003344D8" w:rsidP="0033696C">
      <w:pPr>
        <w:pStyle w:val="ListParagraph"/>
        <w:numPr>
          <w:ilvl w:val="0"/>
          <w:numId w:val="31"/>
        </w:numPr>
        <w:spacing w:before="4" w:line="320" w:lineRule="exact"/>
        <w:ind w:right="213"/>
        <w:rPr>
          <w:rFonts w:ascii="Arial" w:eastAsia="Arial" w:hAnsi="Arial" w:cs="Arial"/>
          <w:sz w:val="28"/>
          <w:szCs w:val="28"/>
        </w:rPr>
      </w:pPr>
      <w:r>
        <w:rPr>
          <w:rFonts w:ascii="Arial" w:eastAsia="Arial" w:hAnsi="Arial" w:cs="Arial"/>
          <w:spacing w:val="-1"/>
          <w:sz w:val="28"/>
          <w:szCs w:val="28"/>
        </w:rPr>
        <w:t>To minimize distractions to our contestants while competing, we ask you to consider the following:</w:t>
      </w:r>
    </w:p>
    <w:p w14:paraId="799D44DA" w14:textId="34C433BB" w:rsidR="0033696C" w:rsidRDefault="003344D8" w:rsidP="0033696C">
      <w:pPr>
        <w:pStyle w:val="ListParagraph"/>
        <w:numPr>
          <w:ilvl w:val="1"/>
          <w:numId w:val="31"/>
        </w:numPr>
        <w:spacing w:before="4" w:line="320" w:lineRule="exact"/>
        <w:ind w:right="213"/>
        <w:rPr>
          <w:rFonts w:ascii="Arial" w:eastAsia="Arial" w:hAnsi="Arial" w:cs="Arial"/>
          <w:sz w:val="28"/>
          <w:szCs w:val="28"/>
        </w:rPr>
      </w:pPr>
      <w:r w:rsidRPr="0033696C">
        <w:rPr>
          <w:rFonts w:ascii="Arial" w:eastAsia="Arial" w:hAnsi="Arial" w:cs="Arial"/>
          <w:spacing w:val="-1"/>
          <w:sz w:val="28"/>
          <w:szCs w:val="28"/>
        </w:rPr>
        <w:t>Please</w:t>
      </w:r>
      <w:r w:rsidR="00A36DD2" w:rsidRPr="0033696C">
        <w:rPr>
          <w:rFonts w:ascii="Arial" w:eastAsia="Arial" w:hAnsi="Arial" w:cs="Arial"/>
          <w:spacing w:val="-1"/>
          <w:sz w:val="28"/>
          <w:szCs w:val="28"/>
        </w:rPr>
        <w:t xml:space="preserve"> </w:t>
      </w:r>
      <w:r w:rsidRPr="0033696C">
        <w:rPr>
          <w:rFonts w:ascii="Arial" w:eastAsia="Arial" w:hAnsi="Arial" w:cs="Arial"/>
          <w:spacing w:val="-1"/>
          <w:sz w:val="28"/>
          <w:szCs w:val="28"/>
        </w:rPr>
        <w:t xml:space="preserve">place your </w:t>
      </w:r>
      <w:r w:rsidRPr="0033696C">
        <w:rPr>
          <w:rFonts w:ascii="Arial" w:eastAsia="Arial" w:hAnsi="Arial" w:cs="Arial"/>
          <w:sz w:val="28"/>
          <w:szCs w:val="28"/>
        </w:rPr>
        <w:t>ce</w:t>
      </w:r>
      <w:r w:rsidRPr="0033696C">
        <w:rPr>
          <w:rFonts w:ascii="Arial" w:eastAsia="Arial" w:hAnsi="Arial" w:cs="Arial"/>
          <w:spacing w:val="1"/>
          <w:sz w:val="28"/>
          <w:szCs w:val="28"/>
        </w:rPr>
        <w:t>l</w:t>
      </w:r>
      <w:r w:rsidRPr="0033696C">
        <w:rPr>
          <w:rFonts w:ascii="Arial" w:eastAsia="Arial" w:hAnsi="Arial" w:cs="Arial"/>
          <w:sz w:val="28"/>
          <w:szCs w:val="28"/>
        </w:rPr>
        <w:t>l</w:t>
      </w:r>
      <w:r w:rsidRPr="0033696C">
        <w:rPr>
          <w:rFonts w:ascii="Arial" w:eastAsia="Arial" w:hAnsi="Arial" w:cs="Arial"/>
          <w:spacing w:val="-9"/>
          <w:sz w:val="28"/>
          <w:szCs w:val="28"/>
        </w:rPr>
        <w:t xml:space="preserve"> </w:t>
      </w:r>
      <w:r w:rsidRPr="0033696C">
        <w:rPr>
          <w:rFonts w:ascii="Arial" w:eastAsia="Arial" w:hAnsi="Arial" w:cs="Arial"/>
          <w:sz w:val="28"/>
          <w:szCs w:val="28"/>
        </w:rPr>
        <w:t>p</w:t>
      </w:r>
      <w:r w:rsidRPr="0033696C">
        <w:rPr>
          <w:rFonts w:ascii="Arial" w:eastAsia="Arial" w:hAnsi="Arial" w:cs="Arial"/>
          <w:spacing w:val="2"/>
          <w:sz w:val="28"/>
          <w:szCs w:val="28"/>
        </w:rPr>
        <w:t>h</w:t>
      </w:r>
      <w:r w:rsidRPr="0033696C">
        <w:rPr>
          <w:rFonts w:ascii="Arial" w:eastAsia="Arial" w:hAnsi="Arial" w:cs="Arial"/>
          <w:spacing w:val="1"/>
          <w:sz w:val="28"/>
          <w:szCs w:val="28"/>
        </w:rPr>
        <w:t>on</w:t>
      </w:r>
      <w:r w:rsidRPr="0033696C">
        <w:rPr>
          <w:rFonts w:ascii="Arial" w:eastAsia="Arial" w:hAnsi="Arial" w:cs="Arial"/>
          <w:sz w:val="28"/>
          <w:szCs w:val="28"/>
        </w:rPr>
        <w:t>es</w:t>
      </w:r>
      <w:r w:rsidRPr="0033696C">
        <w:rPr>
          <w:rFonts w:ascii="Arial" w:eastAsia="Arial" w:hAnsi="Arial" w:cs="Arial"/>
          <w:spacing w:val="-8"/>
          <w:sz w:val="28"/>
          <w:szCs w:val="28"/>
        </w:rPr>
        <w:t xml:space="preserve"> and other electronic devices </w:t>
      </w:r>
      <w:r w:rsidRPr="0033696C">
        <w:rPr>
          <w:rFonts w:ascii="Arial" w:eastAsia="Arial" w:hAnsi="Arial" w:cs="Arial"/>
          <w:spacing w:val="1"/>
          <w:sz w:val="28"/>
          <w:szCs w:val="28"/>
        </w:rPr>
        <w:t>o</w:t>
      </w:r>
      <w:r w:rsidRPr="0033696C">
        <w:rPr>
          <w:rFonts w:ascii="Arial" w:eastAsia="Arial" w:hAnsi="Arial" w:cs="Arial"/>
          <w:sz w:val="28"/>
          <w:szCs w:val="28"/>
        </w:rPr>
        <w:t>n</w:t>
      </w:r>
      <w:r w:rsidRPr="0033696C">
        <w:rPr>
          <w:rFonts w:ascii="Arial" w:eastAsia="Arial" w:hAnsi="Arial" w:cs="Arial"/>
          <w:spacing w:val="-3"/>
          <w:sz w:val="28"/>
          <w:szCs w:val="28"/>
        </w:rPr>
        <w:t xml:space="preserve"> </w:t>
      </w:r>
      <w:r w:rsidRPr="0033696C">
        <w:rPr>
          <w:rFonts w:ascii="Arial" w:eastAsia="Arial" w:hAnsi="Arial" w:cs="Arial"/>
          <w:sz w:val="28"/>
          <w:szCs w:val="28"/>
        </w:rPr>
        <w:t>vibrate.  They may only be used in case of disconnection to reach the Chief Judge or the Contest Maste</w:t>
      </w:r>
      <w:r w:rsidR="00A36DD2" w:rsidRPr="0033696C">
        <w:rPr>
          <w:rFonts w:ascii="Arial" w:eastAsia="Arial" w:hAnsi="Arial" w:cs="Arial"/>
          <w:sz w:val="28"/>
          <w:szCs w:val="28"/>
        </w:rPr>
        <w:t xml:space="preserve">r, or for communication among contest officials.  </w:t>
      </w:r>
      <w:r w:rsidR="005D0B4C" w:rsidRPr="0033696C">
        <w:rPr>
          <w:rFonts w:ascii="Arial" w:eastAsia="Arial" w:hAnsi="Arial" w:cs="Arial"/>
          <w:sz w:val="28"/>
          <w:szCs w:val="28"/>
        </w:rPr>
        <w:t xml:space="preserve"> If you are disconnected from the contest, please contact the Contest Chair or the Chief Judge</w:t>
      </w:r>
      <w:r w:rsidR="00A01C2B">
        <w:rPr>
          <w:rFonts w:ascii="Arial" w:eastAsia="Arial" w:hAnsi="Arial" w:cs="Arial"/>
          <w:sz w:val="28"/>
          <w:szCs w:val="28"/>
        </w:rPr>
        <w:t>.  Please take a moment to make sure you have their contact info.  If you do not, please raise your hand now and they will contact you.</w:t>
      </w:r>
    </w:p>
    <w:p w14:paraId="2A2E8495" w14:textId="66C04829" w:rsidR="00A36DD2" w:rsidRPr="0033696C" w:rsidRDefault="003344D8" w:rsidP="0033696C">
      <w:pPr>
        <w:pStyle w:val="ListParagraph"/>
        <w:numPr>
          <w:ilvl w:val="1"/>
          <w:numId w:val="31"/>
        </w:numPr>
        <w:spacing w:before="4" w:line="320" w:lineRule="exact"/>
        <w:ind w:right="213"/>
        <w:rPr>
          <w:rFonts w:ascii="Arial" w:eastAsia="Arial" w:hAnsi="Arial" w:cs="Arial"/>
          <w:sz w:val="28"/>
          <w:szCs w:val="28"/>
        </w:rPr>
      </w:pPr>
      <w:r w:rsidRPr="0033696C">
        <w:rPr>
          <w:rFonts w:ascii="Arial" w:eastAsia="Arial" w:hAnsi="Arial" w:cs="Arial"/>
          <w:sz w:val="28"/>
          <w:szCs w:val="28"/>
        </w:rPr>
        <w:t xml:space="preserve">Please keep your microphones on mute </w:t>
      </w:r>
      <w:r w:rsidR="00A36DD2" w:rsidRPr="0033696C">
        <w:rPr>
          <w:rFonts w:ascii="Arial" w:eastAsia="Arial" w:hAnsi="Arial" w:cs="Arial"/>
          <w:sz w:val="28"/>
          <w:szCs w:val="28"/>
        </w:rPr>
        <w:t xml:space="preserve">and your webcams off </w:t>
      </w:r>
      <w:r w:rsidRPr="0033696C">
        <w:rPr>
          <w:rFonts w:ascii="Arial" w:eastAsia="Arial" w:hAnsi="Arial" w:cs="Arial"/>
          <w:sz w:val="28"/>
          <w:szCs w:val="28"/>
        </w:rPr>
        <w:t xml:space="preserve">unless while speaking as a contestant or a contest official.   </w:t>
      </w:r>
    </w:p>
    <w:p w14:paraId="4872FDFC" w14:textId="09893CE1" w:rsidR="003344D8" w:rsidRPr="005D0B4C" w:rsidRDefault="00A36DD2" w:rsidP="00A36DD2">
      <w:pPr>
        <w:pStyle w:val="ListParagraph"/>
        <w:numPr>
          <w:ilvl w:val="1"/>
          <w:numId w:val="23"/>
        </w:numPr>
        <w:spacing w:before="4" w:line="320" w:lineRule="exact"/>
        <w:ind w:right="213"/>
        <w:rPr>
          <w:rFonts w:ascii="Arial" w:eastAsia="Arial" w:hAnsi="Arial" w:cs="Arial"/>
          <w:sz w:val="28"/>
          <w:szCs w:val="28"/>
        </w:rPr>
      </w:pPr>
      <w:r>
        <w:rPr>
          <w:rFonts w:ascii="Arial" w:eastAsia="Arial" w:hAnsi="Arial" w:cs="Arial"/>
          <w:sz w:val="28"/>
          <w:szCs w:val="28"/>
        </w:rPr>
        <w:t>“Chat” may only be used to signal technical difficulties or for communication among contest officials</w:t>
      </w:r>
      <w:r w:rsidR="003344D8" w:rsidRPr="00A36DD2">
        <w:rPr>
          <w:rFonts w:ascii="Arial" w:eastAsia="Arial" w:hAnsi="Arial" w:cs="Arial"/>
          <w:spacing w:val="2"/>
          <w:sz w:val="28"/>
          <w:szCs w:val="28"/>
        </w:rPr>
        <w:t>.</w:t>
      </w:r>
    </w:p>
    <w:p w14:paraId="70F13929" w14:textId="77777777" w:rsidR="005D0B4C" w:rsidRPr="005D0B4C" w:rsidRDefault="005D0B4C" w:rsidP="005D0B4C">
      <w:pPr>
        <w:spacing w:before="4" w:line="320" w:lineRule="exact"/>
        <w:ind w:right="213"/>
        <w:rPr>
          <w:rFonts w:ascii="Arial" w:eastAsia="Arial" w:hAnsi="Arial" w:cs="Arial"/>
          <w:sz w:val="28"/>
          <w:szCs w:val="28"/>
        </w:rPr>
      </w:pPr>
    </w:p>
    <w:p w14:paraId="14A70A88" w14:textId="77777777" w:rsidR="0033696C" w:rsidRDefault="0033696C" w:rsidP="00425C5E">
      <w:pPr>
        <w:pStyle w:val="TOC2"/>
        <w:sectPr w:rsidR="0033696C" w:rsidSect="00421BAF">
          <w:footerReference w:type="default" r:id="rId9"/>
          <w:pgSz w:w="12240" w:h="15840"/>
          <w:pgMar w:top="660" w:right="680" w:bottom="280" w:left="620" w:header="0" w:footer="473" w:gutter="0"/>
          <w:cols w:space="720"/>
        </w:sectPr>
      </w:pPr>
      <w:bookmarkStart w:id="3" w:name="_Toc37628621"/>
    </w:p>
    <w:p w14:paraId="22F4715E" w14:textId="77777777" w:rsidR="007611FD" w:rsidRDefault="007611FD" w:rsidP="00511178">
      <w:pPr>
        <w:pStyle w:val="TOC2"/>
        <w:ind w:left="0"/>
      </w:pPr>
      <w:bookmarkStart w:id="4" w:name="_Toc59214155"/>
      <w:bookmarkEnd w:id="3"/>
      <w:r>
        <w:lastRenderedPageBreak/>
        <w:t>In</w:t>
      </w:r>
      <w:r>
        <w:rPr>
          <w:spacing w:val="-1"/>
        </w:rPr>
        <w:t>t</w:t>
      </w:r>
      <w:r>
        <w:t>ernati</w:t>
      </w:r>
      <w:r>
        <w:rPr>
          <w:spacing w:val="-1"/>
        </w:rPr>
        <w:t>o</w:t>
      </w:r>
      <w:r>
        <w:t>nal</w:t>
      </w:r>
      <w:r>
        <w:rPr>
          <w:spacing w:val="-19"/>
        </w:rPr>
        <w:t xml:space="preserve"> </w:t>
      </w:r>
      <w:r>
        <w:t>Speech</w:t>
      </w:r>
      <w:r>
        <w:rPr>
          <w:spacing w:val="-11"/>
        </w:rPr>
        <w:t xml:space="preserve"> </w:t>
      </w:r>
      <w:r>
        <w:t>C</w:t>
      </w:r>
      <w:r>
        <w:rPr>
          <w:spacing w:val="-1"/>
        </w:rPr>
        <w:t>o</w:t>
      </w:r>
      <w:r>
        <w:t>n</w:t>
      </w:r>
      <w:r>
        <w:rPr>
          <w:spacing w:val="-1"/>
        </w:rPr>
        <w:t>t</w:t>
      </w:r>
      <w:r>
        <w:t>est</w:t>
      </w:r>
      <w:r>
        <w:rPr>
          <w:spacing w:val="-12"/>
        </w:rPr>
        <w:t xml:space="preserve"> </w:t>
      </w:r>
      <w:r>
        <w:t>Sc</w:t>
      </w:r>
      <w:r>
        <w:rPr>
          <w:spacing w:val="1"/>
        </w:rPr>
        <w:t>r</w:t>
      </w:r>
      <w:r>
        <w:t>ipt</w:t>
      </w:r>
      <w:bookmarkEnd w:id="4"/>
    </w:p>
    <w:p w14:paraId="16ADE96F" w14:textId="77777777" w:rsidR="007611FD" w:rsidRDefault="007611FD" w:rsidP="007611FD">
      <w:pPr>
        <w:spacing w:before="10" w:line="220" w:lineRule="exact"/>
        <w:rPr>
          <w:sz w:val="22"/>
          <w:szCs w:val="22"/>
        </w:rPr>
      </w:pPr>
    </w:p>
    <w:p w14:paraId="28E10956" w14:textId="77777777" w:rsidR="007611FD" w:rsidRDefault="007611FD" w:rsidP="007611FD">
      <w:pPr>
        <w:spacing w:before="23"/>
        <w:ind w:left="100"/>
        <w:rPr>
          <w:rFonts w:ascii="Arial" w:eastAsia="Arial" w:hAnsi="Arial" w:cs="Arial"/>
          <w:sz w:val="28"/>
          <w:szCs w:val="28"/>
        </w:rPr>
      </w:pPr>
      <w:r>
        <w:rPr>
          <w:rFonts w:ascii="Arial" w:eastAsia="Arial" w:hAnsi="Arial" w:cs="Arial"/>
          <w:b/>
          <w:sz w:val="28"/>
          <w:szCs w:val="28"/>
        </w:rPr>
        <w:t>C</w:t>
      </w:r>
      <w:r>
        <w:rPr>
          <w:rFonts w:ascii="Arial" w:eastAsia="Arial" w:hAnsi="Arial" w:cs="Arial"/>
          <w:b/>
          <w:spacing w:val="1"/>
          <w:sz w:val="28"/>
          <w:szCs w:val="28"/>
        </w:rPr>
        <w:t>o</w:t>
      </w:r>
      <w:r>
        <w:rPr>
          <w:rFonts w:ascii="Arial" w:eastAsia="Arial" w:hAnsi="Arial" w:cs="Arial"/>
          <w:b/>
          <w:sz w:val="28"/>
          <w:szCs w:val="28"/>
        </w:rPr>
        <w:t>n</w:t>
      </w:r>
      <w:r>
        <w:rPr>
          <w:rFonts w:ascii="Arial" w:eastAsia="Arial" w:hAnsi="Arial" w:cs="Arial"/>
          <w:b/>
          <w:spacing w:val="1"/>
          <w:sz w:val="28"/>
          <w:szCs w:val="28"/>
        </w:rPr>
        <w:t>test Maste</w:t>
      </w:r>
      <w:r>
        <w:rPr>
          <w:rFonts w:ascii="Arial" w:eastAsia="Arial" w:hAnsi="Arial" w:cs="Arial"/>
          <w:b/>
          <w:sz w:val="28"/>
          <w:szCs w:val="28"/>
        </w:rPr>
        <w:t>r:</w:t>
      </w:r>
    </w:p>
    <w:p w14:paraId="5C30030E" w14:textId="77777777" w:rsidR="007611FD" w:rsidRDefault="007611FD" w:rsidP="007611FD">
      <w:pPr>
        <w:spacing w:before="5" w:line="320" w:lineRule="exact"/>
        <w:ind w:left="100" w:right="127"/>
        <w:rPr>
          <w:rFonts w:ascii="Arial" w:eastAsia="Arial" w:hAnsi="Arial" w:cs="Arial"/>
          <w:sz w:val="28"/>
          <w:szCs w:val="28"/>
        </w:rPr>
      </w:pPr>
      <w:r>
        <w:rPr>
          <w:rFonts w:ascii="Arial" w:eastAsia="Arial" w:hAnsi="Arial" w:cs="Arial"/>
          <w:spacing w:val="6"/>
          <w:sz w:val="28"/>
          <w:szCs w:val="28"/>
        </w:rPr>
        <w:t>W</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pacing w:val="-7"/>
          <w:sz w:val="28"/>
          <w:szCs w:val="28"/>
        </w:rPr>
        <w:t>w</w:t>
      </w:r>
      <w:r>
        <w:rPr>
          <w:rFonts w:ascii="Arial" w:eastAsia="Arial" w:hAnsi="Arial" w:cs="Arial"/>
          <w:sz w:val="28"/>
          <w:szCs w:val="28"/>
        </w:rPr>
        <w:t>i</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4"/>
          <w:sz w:val="28"/>
          <w:szCs w:val="28"/>
        </w:rPr>
        <w:t xml:space="preserve"> </w:t>
      </w:r>
      <w:r>
        <w:rPr>
          <w:rFonts w:ascii="Arial" w:eastAsia="Arial" w:hAnsi="Arial" w:cs="Arial"/>
          <w:spacing w:val="1"/>
          <w:sz w:val="28"/>
          <w:szCs w:val="28"/>
        </w:rPr>
        <w:t>no</w:t>
      </w:r>
      <w:r>
        <w:rPr>
          <w:rFonts w:ascii="Arial" w:eastAsia="Arial" w:hAnsi="Arial" w:cs="Arial"/>
          <w:sz w:val="28"/>
          <w:szCs w:val="28"/>
        </w:rPr>
        <w:t>w</w:t>
      </w:r>
      <w:r>
        <w:rPr>
          <w:rFonts w:ascii="Arial" w:eastAsia="Arial" w:hAnsi="Arial" w:cs="Arial"/>
          <w:spacing w:val="-12"/>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pacing w:val="1"/>
          <w:sz w:val="28"/>
          <w:szCs w:val="28"/>
        </w:rPr>
        <w:t>g</w:t>
      </w:r>
      <w:r>
        <w:rPr>
          <w:rFonts w:ascii="Arial" w:eastAsia="Arial" w:hAnsi="Arial" w:cs="Arial"/>
          <w:sz w:val="28"/>
          <w:szCs w:val="28"/>
        </w:rPr>
        <w:t>in</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pacing w:val="-1"/>
          <w:sz w:val="28"/>
          <w:szCs w:val="28"/>
        </w:rPr>
        <w:t>I</w:t>
      </w:r>
      <w:r>
        <w:rPr>
          <w:rFonts w:ascii="Arial" w:eastAsia="Arial" w:hAnsi="Arial" w:cs="Arial"/>
          <w:spacing w:val="1"/>
          <w:sz w:val="28"/>
          <w:szCs w:val="28"/>
        </w:rPr>
        <w:t>n</w:t>
      </w:r>
      <w:r>
        <w:rPr>
          <w:rFonts w:ascii="Arial" w:eastAsia="Arial" w:hAnsi="Arial" w:cs="Arial"/>
          <w:sz w:val="28"/>
          <w:szCs w:val="28"/>
        </w:rPr>
        <w:t>te</w:t>
      </w:r>
      <w:r>
        <w:rPr>
          <w:rFonts w:ascii="Arial" w:eastAsia="Arial" w:hAnsi="Arial" w:cs="Arial"/>
          <w:spacing w:val="1"/>
          <w:sz w:val="28"/>
          <w:szCs w:val="28"/>
        </w:rPr>
        <w:t>rna</w:t>
      </w:r>
      <w:r>
        <w:rPr>
          <w:rFonts w:ascii="Arial" w:eastAsia="Arial" w:hAnsi="Arial" w:cs="Arial"/>
          <w:sz w:val="28"/>
          <w:szCs w:val="28"/>
        </w:rPr>
        <w:t>ti</w:t>
      </w:r>
      <w:r>
        <w:rPr>
          <w:rFonts w:ascii="Arial" w:eastAsia="Arial" w:hAnsi="Arial" w:cs="Arial"/>
          <w:spacing w:val="1"/>
          <w:sz w:val="28"/>
          <w:szCs w:val="28"/>
        </w:rPr>
        <w:t>ona</w:t>
      </w:r>
      <w:r>
        <w:rPr>
          <w:rFonts w:ascii="Arial" w:eastAsia="Arial" w:hAnsi="Arial" w:cs="Arial"/>
          <w:sz w:val="28"/>
          <w:szCs w:val="28"/>
        </w:rPr>
        <w:t>l</w:t>
      </w:r>
      <w:r>
        <w:rPr>
          <w:rFonts w:ascii="Arial" w:eastAsia="Arial" w:hAnsi="Arial" w:cs="Arial"/>
          <w:spacing w:val="-15"/>
          <w:sz w:val="28"/>
          <w:szCs w:val="28"/>
        </w:rPr>
        <w:t xml:space="preserve"> </w:t>
      </w:r>
      <w:r>
        <w:rPr>
          <w:rFonts w:ascii="Arial" w:eastAsia="Arial" w:hAnsi="Arial" w:cs="Arial"/>
          <w:spacing w:val="-1"/>
          <w:sz w:val="28"/>
          <w:szCs w:val="28"/>
        </w:rPr>
        <w:t>S</w:t>
      </w:r>
      <w:r>
        <w:rPr>
          <w:rFonts w:ascii="Arial" w:eastAsia="Arial" w:hAnsi="Arial" w:cs="Arial"/>
          <w:spacing w:val="1"/>
          <w:sz w:val="28"/>
          <w:szCs w:val="28"/>
        </w:rPr>
        <w:t>pee</w:t>
      </w:r>
      <w:r>
        <w:rPr>
          <w:rFonts w:ascii="Arial" w:eastAsia="Arial" w:hAnsi="Arial" w:cs="Arial"/>
          <w:sz w:val="28"/>
          <w:szCs w:val="28"/>
        </w:rPr>
        <w:t>ch</w:t>
      </w:r>
      <w:r>
        <w:rPr>
          <w:rFonts w:ascii="Arial" w:eastAsia="Arial" w:hAnsi="Arial" w:cs="Arial"/>
          <w:spacing w:val="-9"/>
          <w:sz w:val="28"/>
          <w:szCs w:val="28"/>
        </w:rPr>
        <w:t xml:space="preserve"> </w:t>
      </w: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1"/>
          <w:sz w:val="28"/>
          <w:szCs w:val="28"/>
        </w:rPr>
        <w:t xml:space="preserve"> </w:t>
      </w: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z w:val="28"/>
          <w:szCs w:val="28"/>
        </w:rPr>
        <w:t>like</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r</w:t>
      </w:r>
      <w:r>
        <w:rPr>
          <w:rFonts w:ascii="Arial" w:eastAsia="Arial" w:hAnsi="Arial" w:cs="Arial"/>
          <w:spacing w:val="1"/>
          <w:sz w:val="28"/>
          <w:szCs w:val="28"/>
        </w:rPr>
        <w:t>ea</w:t>
      </w:r>
      <w:r>
        <w:rPr>
          <w:rFonts w:ascii="Arial" w:eastAsia="Arial" w:hAnsi="Arial" w:cs="Arial"/>
          <w:sz w:val="28"/>
          <w:szCs w:val="28"/>
        </w:rPr>
        <w:t>d</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p</w:t>
      </w:r>
      <w:r>
        <w:rPr>
          <w:rFonts w:ascii="Arial" w:eastAsia="Arial" w:hAnsi="Arial" w:cs="Arial"/>
          <w:spacing w:val="2"/>
          <w:sz w:val="28"/>
          <w:szCs w:val="28"/>
        </w:rPr>
        <w:t>u</w:t>
      </w:r>
      <w:r>
        <w:rPr>
          <w:rFonts w:ascii="Arial" w:eastAsia="Arial" w:hAnsi="Arial" w:cs="Arial"/>
          <w:spacing w:val="1"/>
          <w:sz w:val="28"/>
          <w:szCs w:val="28"/>
        </w:rPr>
        <w:t>rpo</w:t>
      </w:r>
      <w:r>
        <w:rPr>
          <w:rFonts w:ascii="Arial" w:eastAsia="Arial" w:hAnsi="Arial" w:cs="Arial"/>
          <w:sz w:val="28"/>
          <w:szCs w:val="28"/>
        </w:rPr>
        <w:t>se</w:t>
      </w:r>
      <w:r>
        <w:rPr>
          <w:rFonts w:ascii="Arial" w:eastAsia="Arial" w:hAnsi="Arial" w:cs="Arial"/>
          <w:spacing w:val="-10"/>
          <w:sz w:val="28"/>
          <w:szCs w:val="28"/>
        </w:rPr>
        <w:t xml:space="preserve"> </w:t>
      </w:r>
      <w:r>
        <w:rPr>
          <w:rFonts w:ascii="Arial" w:eastAsia="Arial" w:hAnsi="Arial" w:cs="Arial"/>
          <w:sz w:val="28"/>
          <w:szCs w:val="28"/>
        </w:rPr>
        <w:t>of this</w:t>
      </w:r>
      <w:r>
        <w:rPr>
          <w:rFonts w:ascii="Arial" w:eastAsia="Arial" w:hAnsi="Arial" w:cs="Arial"/>
          <w:spacing w:val="-2"/>
          <w:sz w:val="28"/>
          <w:szCs w:val="28"/>
        </w:rPr>
        <w:t xml:space="preserve"> c</w:t>
      </w:r>
      <w:r>
        <w:rPr>
          <w:rFonts w:ascii="Arial" w:eastAsia="Arial" w:hAnsi="Arial" w:cs="Arial"/>
          <w:sz w:val="28"/>
          <w:szCs w:val="28"/>
        </w:rPr>
        <w:t>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9"/>
          <w:sz w:val="28"/>
          <w:szCs w:val="28"/>
        </w:rPr>
        <w:t xml:space="preserve"> </w:t>
      </w:r>
      <w:r>
        <w:rPr>
          <w:rFonts w:ascii="Arial" w:eastAsia="Arial" w:hAnsi="Arial" w:cs="Arial"/>
          <w:sz w:val="28"/>
          <w:szCs w:val="28"/>
        </w:rPr>
        <w:t>as</w:t>
      </w:r>
      <w:r>
        <w:rPr>
          <w:rFonts w:ascii="Arial" w:eastAsia="Arial" w:hAnsi="Arial" w:cs="Arial"/>
          <w:spacing w:val="-3"/>
          <w:sz w:val="28"/>
          <w:szCs w:val="28"/>
        </w:rPr>
        <w:t xml:space="preserve"> </w:t>
      </w:r>
      <w:r>
        <w:rPr>
          <w:rFonts w:ascii="Arial" w:eastAsia="Arial" w:hAnsi="Arial" w:cs="Arial"/>
          <w:spacing w:val="1"/>
          <w:sz w:val="28"/>
          <w:szCs w:val="28"/>
        </w:rPr>
        <w:t>de</w:t>
      </w:r>
      <w:r>
        <w:rPr>
          <w:rFonts w:ascii="Arial" w:eastAsia="Arial" w:hAnsi="Arial" w:cs="Arial"/>
          <w:sz w:val="28"/>
          <w:szCs w:val="28"/>
        </w:rPr>
        <w:t>fi</w:t>
      </w:r>
      <w:r>
        <w:rPr>
          <w:rFonts w:ascii="Arial" w:eastAsia="Arial" w:hAnsi="Arial" w:cs="Arial"/>
          <w:spacing w:val="1"/>
          <w:sz w:val="28"/>
          <w:szCs w:val="28"/>
        </w:rPr>
        <w:t>ne</w:t>
      </w:r>
      <w:r>
        <w:rPr>
          <w:rFonts w:ascii="Arial" w:eastAsia="Arial" w:hAnsi="Arial" w:cs="Arial"/>
          <w:sz w:val="28"/>
          <w:szCs w:val="28"/>
        </w:rPr>
        <w:t>d</w:t>
      </w:r>
      <w:r>
        <w:rPr>
          <w:rFonts w:ascii="Arial" w:eastAsia="Arial" w:hAnsi="Arial" w:cs="Arial"/>
          <w:spacing w:val="-9"/>
          <w:sz w:val="28"/>
          <w:szCs w:val="28"/>
        </w:rPr>
        <w:t xml:space="preserve"> </w:t>
      </w:r>
      <w:r>
        <w:rPr>
          <w:rFonts w:ascii="Arial" w:eastAsia="Arial" w:hAnsi="Arial" w:cs="Arial"/>
          <w:sz w:val="28"/>
          <w:szCs w:val="28"/>
        </w:rPr>
        <w:t>by</w:t>
      </w:r>
      <w:r>
        <w:rPr>
          <w:rFonts w:ascii="Arial" w:eastAsia="Arial" w:hAnsi="Arial" w:cs="Arial"/>
          <w:spacing w:val="-10"/>
          <w:sz w:val="28"/>
          <w:szCs w:val="28"/>
        </w:rPr>
        <w:t xml:space="preserve"> </w:t>
      </w:r>
      <w:r>
        <w:rPr>
          <w:rFonts w:ascii="Arial" w:eastAsia="Arial" w:hAnsi="Arial" w:cs="Arial"/>
          <w:sz w:val="28"/>
          <w:szCs w:val="28"/>
        </w:rPr>
        <w:t>T</w:t>
      </w:r>
      <w:r>
        <w:rPr>
          <w:rFonts w:ascii="Arial" w:eastAsia="Arial" w:hAnsi="Arial" w:cs="Arial"/>
          <w:spacing w:val="1"/>
          <w:sz w:val="28"/>
          <w:szCs w:val="28"/>
        </w:rPr>
        <w:t>oa</w:t>
      </w:r>
      <w:r>
        <w:rPr>
          <w:rFonts w:ascii="Arial" w:eastAsia="Arial" w:hAnsi="Arial" w:cs="Arial"/>
          <w:sz w:val="28"/>
          <w:szCs w:val="28"/>
        </w:rPr>
        <w:t>stm</w:t>
      </w:r>
      <w:r>
        <w:rPr>
          <w:rFonts w:ascii="Arial" w:eastAsia="Arial" w:hAnsi="Arial" w:cs="Arial"/>
          <w:spacing w:val="1"/>
          <w:sz w:val="28"/>
          <w:szCs w:val="28"/>
        </w:rPr>
        <w:t>a</w:t>
      </w:r>
      <w:r>
        <w:rPr>
          <w:rFonts w:ascii="Arial" w:eastAsia="Arial" w:hAnsi="Arial" w:cs="Arial"/>
          <w:sz w:val="28"/>
          <w:szCs w:val="28"/>
        </w:rPr>
        <w:t>ste</w:t>
      </w:r>
      <w:r>
        <w:rPr>
          <w:rFonts w:ascii="Arial" w:eastAsia="Arial" w:hAnsi="Arial" w:cs="Arial"/>
          <w:spacing w:val="1"/>
          <w:sz w:val="28"/>
          <w:szCs w:val="28"/>
        </w:rPr>
        <w:t>r</w:t>
      </w:r>
      <w:r>
        <w:rPr>
          <w:rFonts w:ascii="Arial" w:eastAsia="Arial" w:hAnsi="Arial" w:cs="Arial"/>
          <w:sz w:val="28"/>
          <w:szCs w:val="28"/>
        </w:rPr>
        <w:t>s:</w:t>
      </w:r>
    </w:p>
    <w:p w14:paraId="38F20F9F" w14:textId="77777777" w:rsidR="007611FD" w:rsidRDefault="007611FD" w:rsidP="007611FD">
      <w:pPr>
        <w:spacing w:before="1" w:line="120" w:lineRule="exact"/>
        <w:rPr>
          <w:sz w:val="12"/>
          <w:szCs w:val="12"/>
        </w:rPr>
      </w:pPr>
    </w:p>
    <w:p w14:paraId="394E10F1" w14:textId="77777777" w:rsidR="007611FD" w:rsidRDefault="007611FD" w:rsidP="007611FD">
      <w:pPr>
        <w:spacing w:line="200" w:lineRule="exact"/>
      </w:pPr>
    </w:p>
    <w:p w14:paraId="02ECC0A6" w14:textId="77777777" w:rsidR="007611FD" w:rsidRDefault="007611FD" w:rsidP="00EA027A">
      <w:pPr>
        <w:spacing w:line="320" w:lineRule="exact"/>
        <w:ind w:left="990" w:right="635" w:hanging="360"/>
        <w:rPr>
          <w:rFonts w:ascii="Arial" w:eastAsia="Arial" w:hAnsi="Arial" w:cs="Arial"/>
          <w:sz w:val="28"/>
          <w:szCs w:val="28"/>
        </w:rPr>
      </w:pPr>
      <w:r>
        <w:rPr>
          <w:rFonts w:ascii="Arial" w:eastAsia="Arial" w:hAnsi="Arial" w:cs="Arial"/>
          <w:spacing w:val="1"/>
          <w:sz w:val="28"/>
          <w:szCs w:val="28"/>
        </w:rPr>
        <w:t>1</w:t>
      </w:r>
      <w:r>
        <w:rPr>
          <w:rFonts w:ascii="Arial" w:eastAsia="Arial" w:hAnsi="Arial" w:cs="Arial"/>
          <w:sz w:val="28"/>
          <w:szCs w:val="28"/>
        </w:rPr>
        <w:t>.</w:t>
      </w:r>
      <w:r>
        <w:rPr>
          <w:rFonts w:ascii="Arial" w:eastAsia="Arial" w:hAnsi="Arial" w:cs="Arial"/>
          <w:spacing w:val="46"/>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z w:val="28"/>
          <w:szCs w:val="28"/>
        </w:rPr>
        <w:t>p</w:t>
      </w:r>
      <w:r>
        <w:rPr>
          <w:rFonts w:ascii="Arial" w:eastAsia="Arial" w:hAnsi="Arial" w:cs="Arial"/>
          <w:spacing w:val="1"/>
          <w:sz w:val="28"/>
          <w:szCs w:val="28"/>
        </w:rPr>
        <w:t>ro</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9"/>
          <w:sz w:val="28"/>
          <w:szCs w:val="28"/>
        </w:rPr>
        <w:t xml:space="preserve"> </w:t>
      </w:r>
      <w:r>
        <w:rPr>
          <w:rFonts w:ascii="Arial" w:eastAsia="Arial" w:hAnsi="Arial" w:cs="Arial"/>
          <w:sz w:val="28"/>
          <w:szCs w:val="28"/>
        </w:rPr>
        <w:t>an</w:t>
      </w:r>
      <w:r>
        <w:rPr>
          <w:rFonts w:ascii="Arial" w:eastAsia="Arial" w:hAnsi="Arial" w:cs="Arial"/>
          <w:spacing w:val="-1"/>
          <w:sz w:val="28"/>
          <w:szCs w:val="28"/>
        </w:rPr>
        <w:t xml:space="preserve"> </w:t>
      </w:r>
      <w:r>
        <w:rPr>
          <w:rFonts w:ascii="Arial" w:eastAsia="Arial" w:hAnsi="Arial" w:cs="Arial"/>
          <w:sz w:val="28"/>
          <w:szCs w:val="28"/>
        </w:rPr>
        <w:t>o</w:t>
      </w:r>
      <w:r>
        <w:rPr>
          <w:rFonts w:ascii="Arial" w:eastAsia="Arial" w:hAnsi="Arial" w:cs="Arial"/>
          <w:spacing w:val="2"/>
          <w:sz w:val="28"/>
          <w:szCs w:val="28"/>
        </w:rPr>
        <w:t>p</w:t>
      </w:r>
      <w:r>
        <w:rPr>
          <w:rFonts w:ascii="Arial" w:eastAsia="Arial" w:hAnsi="Arial" w:cs="Arial"/>
          <w:spacing w:val="1"/>
          <w:sz w:val="28"/>
          <w:szCs w:val="28"/>
        </w:rPr>
        <w:t>por</w:t>
      </w:r>
      <w:r>
        <w:rPr>
          <w:rFonts w:ascii="Arial" w:eastAsia="Arial" w:hAnsi="Arial" w:cs="Arial"/>
          <w:sz w:val="28"/>
          <w:szCs w:val="28"/>
        </w:rPr>
        <w:t>tu</w:t>
      </w:r>
      <w:r>
        <w:rPr>
          <w:rFonts w:ascii="Arial" w:eastAsia="Arial" w:hAnsi="Arial" w:cs="Arial"/>
          <w:spacing w:val="2"/>
          <w:sz w:val="28"/>
          <w:szCs w:val="28"/>
        </w:rPr>
        <w:t>n</w:t>
      </w:r>
      <w:r>
        <w:rPr>
          <w:rFonts w:ascii="Arial" w:eastAsia="Arial" w:hAnsi="Arial" w:cs="Arial"/>
          <w:sz w:val="28"/>
          <w:szCs w:val="28"/>
        </w:rPr>
        <w:t>ity</w:t>
      </w:r>
      <w:r>
        <w:rPr>
          <w:rFonts w:ascii="Arial" w:eastAsia="Arial" w:hAnsi="Arial" w:cs="Arial"/>
          <w:spacing w:val="-21"/>
          <w:sz w:val="28"/>
          <w:szCs w:val="28"/>
        </w:rPr>
        <w:t xml:space="preserve"> </w:t>
      </w:r>
      <w:r>
        <w:rPr>
          <w:rFonts w:ascii="Arial" w:eastAsia="Arial" w:hAnsi="Arial" w:cs="Arial"/>
          <w:spacing w:val="-1"/>
          <w:sz w:val="28"/>
          <w:szCs w:val="28"/>
        </w:rPr>
        <w:t>f</w:t>
      </w:r>
      <w:r>
        <w:rPr>
          <w:rFonts w:ascii="Arial" w:eastAsia="Arial" w:hAnsi="Arial" w:cs="Arial"/>
          <w:spacing w:val="1"/>
          <w:sz w:val="28"/>
          <w:szCs w:val="28"/>
        </w:rPr>
        <w:t>o</w:t>
      </w:r>
      <w:r>
        <w:rPr>
          <w:rFonts w:ascii="Arial" w:eastAsia="Arial" w:hAnsi="Arial" w:cs="Arial"/>
          <w:sz w:val="28"/>
          <w:szCs w:val="28"/>
        </w:rPr>
        <w:t>r</w:t>
      </w:r>
      <w:r>
        <w:rPr>
          <w:rFonts w:ascii="Arial" w:eastAsia="Arial" w:hAnsi="Arial" w:cs="Arial"/>
          <w:spacing w:val="-3"/>
          <w:sz w:val="28"/>
          <w:szCs w:val="28"/>
        </w:rPr>
        <w:t xml:space="preserve"> </w:t>
      </w:r>
      <w:r>
        <w:rPr>
          <w:rFonts w:ascii="Arial" w:eastAsia="Arial" w:hAnsi="Arial" w:cs="Arial"/>
          <w:sz w:val="28"/>
          <w:szCs w:val="28"/>
        </w:rPr>
        <w:t>sp</w:t>
      </w:r>
      <w:r>
        <w:rPr>
          <w:rFonts w:ascii="Arial" w:eastAsia="Arial" w:hAnsi="Arial" w:cs="Arial"/>
          <w:spacing w:val="2"/>
          <w:sz w:val="28"/>
          <w:szCs w:val="28"/>
        </w:rPr>
        <w:t>e</w:t>
      </w:r>
      <w:r>
        <w:rPr>
          <w:rFonts w:ascii="Arial" w:eastAsia="Arial" w:hAnsi="Arial" w:cs="Arial"/>
          <w:spacing w:val="1"/>
          <w:sz w:val="28"/>
          <w:szCs w:val="28"/>
        </w:rPr>
        <w:t>a</w:t>
      </w:r>
      <w:r>
        <w:rPr>
          <w:rFonts w:ascii="Arial" w:eastAsia="Arial" w:hAnsi="Arial" w:cs="Arial"/>
          <w:sz w:val="28"/>
          <w:szCs w:val="28"/>
        </w:rPr>
        <w:t>k</w:t>
      </w:r>
      <w:r>
        <w:rPr>
          <w:rFonts w:ascii="Arial" w:eastAsia="Arial" w:hAnsi="Arial" w:cs="Arial"/>
          <w:spacing w:val="1"/>
          <w:sz w:val="28"/>
          <w:szCs w:val="28"/>
        </w:rPr>
        <w:t>er</w:t>
      </w:r>
      <w:r>
        <w:rPr>
          <w:rFonts w:ascii="Arial" w:eastAsia="Arial" w:hAnsi="Arial" w:cs="Arial"/>
          <w:sz w:val="28"/>
          <w:szCs w:val="28"/>
        </w:rPr>
        <w:t>s</w:t>
      </w:r>
      <w:r>
        <w:rPr>
          <w:rFonts w:ascii="Arial" w:eastAsia="Arial" w:hAnsi="Arial" w:cs="Arial"/>
          <w:spacing w:val="-5"/>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z w:val="28"/>
          <w:szCs w:val="28"/>
        </w:rPr>
        <w:t>i</w:t>
      </w:r>
      <w:r>
        <w:rPr>
          <w:rFonts w:ascii="Arial" w:eastAsia="Arial" w:hAnsi="Arial" w:cs="Arial"/>
          <w:spacing w:val="1"/>
          <w:sz w:val="28"/>
          <w:szCs w:val="28"/>
        </w:rPr>
        <w:t>mpro</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10"/>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he</w:t>
      </w:r>
      <w:r>
        <w:rPr>
          <w:rFonts w:ascii="Arial" w:eastAsia="Arial" w:hAnsi="Arial" w:cs="Arial"/>
          <w:sz w:val="28"/>
          <w:szCs w:val="28"/>
        </w:rPr>
        <w:t>ir</w:t>
      </w:r>
      <w:r>
        <w:rPr>
          <w:rFonts w:ascii="Arial" w:eastAsia="Arial" w:hAnsi="Arial" w:cs="Arial"/>
          <w:spacing w:val="-4"/>
          <w:sz w:val="28"/>
          <w:szCs w:val="28"/>
        </w:rPr>
        <w:t xml:space="preserve"> </w:t>
      </w:r>
      <w:r>
        <w:rPr>
          <w:rFonts w:ascii="Arial" w:eastAsia="Arial" w:hAnsi="Arial" w:cs="Arial"/>
          <w:sz w:val="28"/>
          <w:szCs w:val="28"/>
        </w:rPr>
        <w:t>sp</w:t>
      </w:r>
      <w:r>
        <w:rPr>
          <w:rFonts w:ascii="Arial" w:eastAsia="Arial" w:hAnsi="Arial" w:cs="Arial"/>
          <w:spacing w:val="2"/>
          <w:sz w:val="28"/>
          <w:szCs w:val="28"/>
        </w:rPr>
        <w:t>e</w:t>
      </w:r>
      <w:r>
        <w:rPr>
          <w:rFonts w:ascii="Arial" w:eastAsia="Arial" w:hAnsi="Arial" w:cs="Arial"/>
          <w:spacing w:val="1"/>
          <w:sz w:val="28"/>
          <w:szCs w:val="28"/>
        </w:rPr>
        <w:t>a</w:t>
      </w:r>
      <w:r>
        <w:rPr>
          <w:rFonts w:ascii="Arial" w:eastAsia="Arial" w:hAnsi="Arial" w:cs="Arial"/>
          <w:sz w:val="28"/>
          <w:szCs w:val="28"/>
        </w:rPr>
        <w:t>ki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11"/>
          <w:sz w:val="28"/>
          <w:szCs w:val="28"/>
        </w:rPr>
        <w:t xml:space="preserve"> </w:t>
      </w:r>
      <w:r>
        <w:rPr>
          <w:rFonts w:ascii="Arial" w:eastAsia="Arial" w:hAnsi="Arial" w:cs="Arial"/>
          <w:sz w:val="28"/>
          <w:szCs w:val="28"/>
        </w:rPr>
        <w:t>a</w:t>
      </w:r>
      <w:r>
        <w:rPr>
          <w:rFonts w:ascii="Arial" w:eastAsia="Arial" w:hAnsi="Arial" w:cs="Arial"/>
          <w:spacing w:val="2"/>
          <w:sz w:val="28"/>
          <w:szCs w:val="28"/>
        </w:rPr>
        <w:t>b</w:t>
      </w:r>
      <w:r>
        <w:rPr>
          <w:rFonts w:ascii="Arial" w:eastAsia="Arial" w:hAnsi="Arial" w:cs="Arial"/>
          <w:sz w:val="28"/>
          <w:szCs w:val="28"/>
        </w:rPr>
        <w:t>i</w:t>
      </w:r>
      <w:r>
        <w:rPr>
          <w:rFonts w:ascii="Arial" w:eastAsia="Arial" w:hAnsi="Arial" w:cs="Arial"/>
          <w:spacing w:val="1"/>
          <w:sz w:val="28"/>
          <w:szCs w:val="28"/>
        </w:rPr>
        <w:t>l</w:t>
      </w:r>
      <w:r>
        <w:rPr>
          <w:rFonts w:ascii="Arial" w:eastAsia="Arial" w:hAnsi="Arial" w:cs="Arial"/>
          <w:sz w:val="28"/>
          <w:szCs w:val="28"/>
        </w:rPr>
        <w:t>iti</w:t>
      </w:r>
      <w:r>
        <w:rPr>
          <w:rFonts w:ascii="Arial" w:eastAsia="Arial" w:hAnsi="Arial" w:cs="Arial"/>
          <w:spacing w:val="1"/>
          <w:sz w:val="28"/>
          <w:szCs w:val="28"/>
        </w:rPr>
        <w:t>e</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z w:val="28"/>
          <w:szCs w:val="28"/>
        </w:rPr>
        <w:t>a</w:t>
      </w:r>
      <w:r>
        <w:rPr>
          <w:rFonts w:ascii="Arial" w:eastAsia="Arial" w:hAnsi="Arial" w:cs="Arial"/>
          <w:spacing w:val="2"/>
          <w:sz w:val="28"/>
          <w:szCs w:val="28"/>
        </w:rPr>
        <w:t>n</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z w:val="28"/>
          <w:szCs w:val="28"/>
        </w:rPr>
        <w:t xml:space="preserve">o </w:t>
      </w:r>
      <w:r>
        <w:rPr>
          <w:rFonts w:ascii="Arial" w:eastAsia="Arial" w:hAnsi="Arial" w:cs="Arial"/>
          <w:spacing w:val="1"/>
          <w:sz w:val="28"/>
          <w:szCs w:val="28"/>
        </w:rPr>
        <w:t>re</w:t>
      </w:r>
      <w:r>
        <w:rPr>
          <w:rFonts w:ascii="Arial" w:eastAsia="Arial" w:hAnsi="Arial" w:cs="Arial"/>
          <w:sz w:val="28"/>
          <w:szCs w:val="28"/>
        </w:rPr>
        <w:t>c</w:t>
      </w:r>
      <w:r>
        <w:rPr>
          <w:rFonts w:ascii="Arial" w:eastAsia="Arial" w:hAnsi="Arial" w:cs="Arial"/>
          <w:spacing w:val="1"/>
          <w:sz w:val="28"/>
          <w:szCs w:val="28"/>
        </w:rPr>
        <w:t>ogn</w:t>
      </w:r>
      <w:r>
        <w:rPr>
          <w:rFonts w:ascii="Arial" w:eastAsia="Arial" w:hAnsi="Arial" w:cs="Arial"/>
          <w:sz w:val="28"/>
          <w:szCs w:val="28"/>
        </w:rPr>
        <w:t>ize</w:t>
      </w:r>
      <w:r>
        <w:rPr>
          <w:rFonts w:ascii="Arial" w:eastAsia="Arial" w:hAnsi="Arial" w:cs="Arial"/>
          <w:spacing w:val="-11"/>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z w:val="28"/>
          <w:szCs w:val="28"/>
        </w:rPr>
        <w:t>st</w:t>
      </w:r>
      <w:r>
        <w:rPr>
          <w:rFonts w:ascii="Arial" w:eastAsia="Arial" w:hAnsi="Arial" w:cs="Arial"/>
          <w:spacing w:val="-6"/>
          <w:sz w:val="28"/>
          <w:szCs w:val="28"/>
        </w:rPr>
        <w:t xml:space="preserve"> </w:t>
      </w:r>
      <w:r>
        <w:rPr>
          <w:rFonts w:ascii="Arial" w:eastAsia="Arial" w:hAnsi="Arial" w:cs="Arial"/>
          <w:spacing w:val="1"/>
          <w:sz w:val="28"/>
          <w:szCs w:val="28"/>
        </w:rPr>
        <w:t>a</w:t>
      </w:r>
      <w:r>
        <w:rPr>
          <w:rFonts w:ascii="Arial" w:eastAsia="Arial" w:hAnsi="Arial" w:cs="Arial"/>
          <w:sz w:val="28"/>
          <w:szCs w:val="28"/>
        </w:rPr>
        <w:t>s</w:t>
      </w:r>
      <w:r>
        <w:rPr>
          <w:rFonts w:ascii="Arial" w:eastAsia="Arial" w:hAnsi="Arial" w:cs="Arial"/>
          <w:spacing w:val="-3"/>
          <w:sz w:val="28"/>
          <w:szCs w:val="28"/>
        </w:rPr>
        <w:t xml:space="preserve"> </w:t>
      </w:r>
      <w:r>
        <w:rPr>
          <w:rFonts w:ascii="Arial" w:eastAsia="Arial" w:hAnsi="Arial" w:cs="Arial"/>
          <w:sz w:val="28"/>
          <w:szCs w:val="28"/>
        </w:rPr>
        <w:t>e</w:t>
      </w:r>
      <w:r>
        <w:rPr>
          <w:rFonts w:ascii="Arial" w:eastAsia="Arial" w:hAnsi="Arial" w:cs="Arial"/>
          <w:spacing w:val="2"/>
          <w:sz w:val="28"/>
          <w:szCs w:val="28"/>
        </w:rPr>
        <w:t>n</w:t>
      </w:r>
      <w:r>
        <w:rPr>
          <w:rFonts w:ascii="Arial" w:eastAsia="Arial" w:hAnsi="Arial" w:cs="Arial"/>
          <w:sz w:val="28"/>
          <w:szCs w:val="28"/>
        </w:rPr>
        <w:t>c</w:t>
      </w:r>
      <w:r>
        <w:rPr>
          <w:rFonts w:ascii="Arial" w:eastAsia="Arial" w:hAnsi="Arial" w:cs="Arial"/>
          <w:spacing w:val="1"/>
          <w:sz w:val="28"/>
          <w:szCs w:val="28"/>
        </w:rPr>
        <w:t>ouragemen</w:t>
      </w:r>
      <w:r>
        <w:rPr>
          <w:rFonts w:ascii="Arial" w:eastAsia="Arial" w:hAnsi="Arial" w:cs="Arial"/>
          <w:sz w:val="28"/>
          <w:szCs w:val="28"/>
        </w:rPr>
        <w:t>t</w:t>
      </w:r>
      <w:r>
        <w:rPr>
          <w:rFonts w:ascii="Arial" w:eastAsia="Arial" w:hAnsi="Arial" w:cs="Arial"/>
          <w:spacing w:val="-20"/>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pacing w:val="1"/>
          <w:sz w:val="28"/>
          <w:szCs w:val="28"/>
        </w:rPr>
        <w:t>a</w:t>
      </w:r>
      <w:r>
        <w:rPr>
          <w:rFonts w:ascii="Arial" w:eastAsia="Arial" w:hAnsi="Arial" w:cs="Arial"/>
          <w:sz w:val="28"/>
          <w:szCs w:val="28"/>
        </w:rPr>
        <w:t>ll.</w:t>
      </w:r>
    </w:p>
    <w:p w14:paraId="4FA764A3" w14:textId="77777777" w:rsidR="007611FD" w:rsidRDefault="007611FD" w:rsidP="00EA027A">
      <w:pPr>
        <w:spacing w:line="320" w:lineRule="exact"/>
        <w:ind w:left="990" w:right="470" w:hanging="360"/>
        <w:rPr>
          <w:rFonts w:ascii="Arial" w:eastAsia="Arial" w:hAnsi="Arial" w:cs="Arial"/>
          <w:sz w:val="28"/>
          <w:szCs w:val="28"/>
        </w:rPr>
      </w:pPr>
      <w:r>
        <w:rPr>
          <w:rFonts w:ascii="Arial" w:eastAsia="Arial" w:hAnsi="Arial" w:cs="Arial"/>
          <w:spacing w:val="1"/>
          <w:sz w:val="28"/>
          <w:szCs w:val="28"/>
        </w:rPr>
        <w:t>2</w:t>
      </w:r>
      <w:r>
        <w:rPr>
          <w:rFonts w:ascii="Arial" w:eastAsia="Arial" w:hAnsi="Arial" w:cs="Arial"/>
          <w:sz w:val="28"/>
          <w:szCs w:val="28"/>
        </w:rPr>
        <w:t>.</w:t>
      </w:r>
      <w:r>
        <w:rPr>
          <w:rFonts w:ascii="Arial" w:eastAsia="Arial" w:hAnsi="Arial" w:cs="Arial"/>
          <w:spacing w:val="46"/>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z w:val="28"/>
          <w:szCs w:val="28"/>
        </w:rPr>
        <w:t>p</w:t>
      </w:r>
      <w:r>
        <w:rPr>
          <w:rFonts w:ascii="Arial" w:eastAsia="Arial" w:hAnsi="Arial" w:cs="Arial"/>
          <w:spacing w:val="1"/>
          <w:sz w:val="28"/>
          <w:szCs w:val="28"/>
        </w:rPr>
        <w:t>ro</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9"/>
          <w:sz w:val="28"/>
          <w:szCs w:val="28"/>
        </w:rPr>
        <w:t xml:space="preserve"> </w:t>
      </w:r>
      <w:r>
        <w:rPr>
          <w:rFonts w:ascii="Arial" w:eastAsia="Arial" w:hAnsi="Arial" w:cs="Arial"/>
          <w:sz w:val="28"/>
          <w:szCs w:val="28"/>
        </w:rPr>
        <w:t>an</w:t>
      </w:r>
      <w:r>
        <w:rPr>
          <w:rFonts w:ascii="Arial" w:eastAsia="Arial" w:hAnsi="Arial" w:cs="Arial"/>
          <w:spacing w:val="-1"/>
          <w:sz w:val="28"/>
          <w:szCs w:val="28"/>
        </w:rPr>
        <w:t xml:space="preserve"> </w:t>
      </w:r>
      <w:r>
        <w:rPr>
          <w:rFonts w:ascii="Arial" w:eastAsia="Arial" w:hAnsi="Arial" w:cs="Arial"/>
          <w:sz w:val="28"/>
          <w:szCs w:val="28"/>
        </w:rPr>
        <w:t>o</w:t>
      </w:r>
      <w:r>
        <w:rPr>
          <w:rFonts w:ascii="Arial" w:eastAsia="Arial" w:hAnsi="Arial" w:cs="Arial"/>
          <w:spacing w:val="2"/>
          <w:sz w:val="28"/>
          <w:szCs w:val="28"/>
        </w:rPr>
        <w:t>p</w:t>
      </w:r>
      <w:r>
        <w:rPr>
          <w:rFonts w:ascii="Arial" w:eastAsia="Arial" w:hAnsi="Arial" w:cs="Arial"/>
          <w:spacing w:val="1"/>
          <w:sz w:val="28"/>
          <w:szCs w:val="28"/>
        </w:rPr>
        <w:t>por</w:t>
      </w:r>
      <w:r>
        <w:rPr>
          <w:rFonts w:ascii="Arial" w:eastAsia="Arial" w:hAnsi="Arial" w:cs="Arial"/>
          <w:sz w:val="28"/>
          <w:szCs w:val="28"/>
        </w:rPr>
        <w:t>tu</w:t>
      </w:r>
      <w:r>
        <w:rPr>
          <w:rFonts w:ascii="Arial" w:eastAsia="Arial" w:hAnsi="Arial" w:cs="Arial"/>
          <w:spacing w:val="2"/>
          <w:sz w:val="28"/>
          <w:szCs w:val="28"/>
        </w:rPr>
        <w:t>n</w:t>
      </w:r>
      <w:r>
        <w:rPr>
          <w:rFonts w:ascii="Arial" w:eastAsia="Arial" w:hAnsi="Arial" w:cs="Arial"/>
          <w:sz w:val="28"/>
          <w:szCs w:val="28"/>
        </w:rPr>
        <w:t>ity</w:t>
      </w:r>
      <w:r>
        <w:rPr>
          <w:rFonts w:ascii="Arial" w:eastAsia="Arial" w:hAnsi="Arial" w:cs="Arial"/>
          <w:spacing w:val="-21"/>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l</w:t>
      </w:r>
      <w:r>
        <w:rPr>
          <w:rFonts w:ascii="Arial" w:eastAsia="Arial" w:hAnsi="Arial" w:cs="Arial"/>
          <w:spacing w:val="1"/>
          <w:sz w:val="28"/>
          <w:szCs w:val="28"/>
        </w:rPr>
        <w:t>ear</w:t>
      </w:r>
      <w:r>
        <w:rPr>
          <w:rFonts w:ascii="Arial" w:eastAsia="Arial" w:hAnsi="Arial" w:cs="Arial"/>
          <w:sz w:val="28"/>
          <w:szCs w:val="28"/>
        </w:rPr>
        <w:t>n</w:t>
      </w:r>
      <w:r>
        <w:rPr>
          <w:rFonts w:ascii="Arial" w:eastAsia="Arial" w:hAnsi="Arial" w:cs="Arial"/>
          <w:spacing w:val="-6"/>
          <w:sz w:val="28"/>
          <w:szCs w:val="28"/>
        </w:rPr>
        <w:t xml:space="preserve"> </w:t>
      </w:r>
      <w:r>
        <w:rPr>
          <w:rFonts w:ascii="Arial" w:eastAsia="Arial" w:hAnsi="Arial" w:cs="Arial"/>
          <w:sz w:val="28"/>
          <w:szCs w:val="28"/>
        </w:rPr>
        <w:t>by</w:t>
      </w:r>
      <w:r>
        <w:rPr>
          <w:rFonts w:ascii="Arial" w:eastAsia="Arial" w:hAnsi="Arial" w:cs="Arial"/>
          <w:spacing w:val="-10"/>
          <w:sz w:val="28"/>
          <w:szCs w:val="28"/>
        </w:rPr>
        <w:t xml:space="preserve"> </w:t>
      </w:r>
      <w:r>
        <w:rPr>
          <w:rFonts w:ascii="Arial" w:eastAsia="Arial" w:hAnsi="Arial" w:cs="Arial"/>
          <w:sz w:val="28"/>
          <w:szCs w:val="28"/>
        </w:rPr>
        <w:t>o</w:t>
      </w:r>
      <w:r>
        <w:rPr>
          <w:rFonts w:ascii="Arial" w:eastAsia="Arial" w:hAnsi="Arial" w:cs="Arial"/>
          <w:spacing w:val="2"/>
          <w:sz w:val="28"/>
          <w:szCs w:val="28"/>
        </w:rPr>
        <w:t>b</w:t>
      </w:r>
      <w:r>
        <w:rPr>
          <w:rFonts w:ascii="Arial" w:eastAsia="Arial" w:hAnsi="Arial" w:cs="Arial"/>
          <w:sz w:val="28"/>
          <w:szCs w:val="28"/>
        </w:rPr>
        <w:t>s</w:t>
      </w:r>
      <w:r>
        <w:rPr>
          <w:rFonts w:ascii="Arial" w:eastAsia="Arial" w:hAnsi="Arial" w:cs="Arial"/>
          <w:spacing w:val="1"/>
          <w:sz w:val="28"/>
          <w:szCs w:val="28"/>
        </w:rPr>
        <w:t>er</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1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m</w:t>
      </w:r>
      <w:r>
        <w:rPr>
          <w:rFonts w:ascii="Arial" w:eastAsia="Arial" w:hAnsi="Arial" w:cs="Arial"/>
          <w:spacing w:val="1"/>
          <w:sz w:val="28"/>
          <w:szCs w:val="28"/>
        </w:rPr>
        <w:t>or</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p</w:t>
      </w:r>
      <w:r>
        <w:rPr>
          <w:rFonts w:ascii="Arial" w:eastAsia="Arial" w:hAnsi="Arial" w:cs="Arial"/>
          <w:spacing w:val="1"/>
          <w:sz w:val="28"/>
          <w:szCs w:val="28"/>
        </w:rPr>
        <w:t>ro</w:t>
      </w:r>
      <w:r>
        <w:rPr>
          <w:rFonts w:ascii="Arial" w:eastAsia="Arial" w:hAnsi="Arial" w:cs="Arial"/>
          <w:sz w:val="28"/>
          <w:szCs w:val="28"/>
        </w:rPr>
        <w:t>fici</w:t>
      </w:r>
      <w:r>
        <w:rPr>
          <w:rFonts w:ascii="Arial" w:eastAsia="Arial" w:hAnsi="Arial" w:cs="Arial"/>
          <w:spacing w:val="1"/>
          <w:sz w:val="28"/>
          <w:szCs w:val="28"/>
        </w:rPr>
        <w:t>en</w:t>
      </w:r>
      <w:r>
        <w:rPr>
          <w:rFonts w:ascii="Arial" w:eastAsia="Arial" w:hAnsi="Arial" w:cs="Arial"/>
          <w:sz w:val="28"/>
          <w:szCs w:val="28"/>
        </w:rPr>
        <w:t>t</w:t>
      </w:r>
      <w:r>
        <w:rPr>
          <w:rFonts w:ascii="Arial" w:eastAsia="Arial" w:hAnsi="Arial" w:cs="Arial"/>
          <w:spacing w:val="-12"/>
          <w:sz w:val="28"/>
          <w:szCs w:val="28"/>
        </w:rPr>
        <w:t xml:space="preserve"> </w:t>
      </w:r>
      <w:r>
        <w:rPr>
          <w:rFonts w:ascii="Arial" w:eastAsia="Arial" w:hAnsi="Arial" w:cs="Arial"/>
          <w:sz w:val="28"/>
          <w:szCs w:val="28"/>
        </w:rPr>
        <w:t>s</w:t>
      </w:r>
      <w:r>
        <w:rPr>
          <w:rFonts w:ascii="Arial" w:eastAsia="Arial" w:hAnsi="Arial" w:cs="Arial"/>
          <w:spacing w:val="1"/>
          <w:sz w:val="28"/>
          <w:szCs w:val="28"/>
        </w:rPr>
        <w:t>pea</w:t>
      </w:r>
      <w:r>
        <w:rPr>
          <w:rFonts w:ascii="Arial" w:eastAsia="Arial" w:hAnsi="Arial" w:cs="Arial"/>
          <w:sz w:val="28"/>
          <w:szCs w:val="28"/>
        </w:rPr>
        <w:t>k</w:t>
      </w:r>
      <w:r>
        <w:rPr>
          <w:rFonts w:ascii="Arial" w:eastAsia="Arial" w:hAnsi="Arial" w:cs="Arial"/>
          <w:spacing w:val="1"/>
          <w:sz w:val="28"/>
          <w:szCs w:val="28"/>
        </w:rPr>
        <w:t>er</w:t>
      </w:r>
      <w:r>
        <w:rPr>
          <w:rFonts w:ascii="Arial" w:eastAsia="Arial" w:hAnsi="Arial" w:cs="Arial"/>
          <w:sz w:val="28"/>
          <w:szCs w:val="28"/>
        </w:rPr>
        <w:t>s</w:t>
      </w:r>
      <w:r>
        <w:rPr>
          <w:rFonts w:ascii="Arial" w:eastAsia="Arial" w:hAnsi="Arial" w:cs="Arial"/>
          <w:spacing w:val="-11"/>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h</w:t>
      </w:r>
      <w:r>
        <w:rPr>
          <w:rFonts w:ascii="Arial" w:eastAsia="Arial" w:hAnsi="Arial" w:cs="Arial"/>
          <w:sz w:val="28"/>
          <w:szCs w:val="28"/>
        </w:rPr>
        <w:t xml:space="preserve">o </w:t>
      </w:r>
      <w:r>
        <w:rPr>
          <w:rFonts w:ascii="Arial" w:eastAsia="Arial" w:hAnsi="Arial" w:cs="Arial"/>
          <w:spacing w:val="1"/>
          <w:sz w:val="28"/>
          <w:szCs w:val="28"/>
        </w:rPr>
        <w:t>ha</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pacing w:val="1"/>
          <w:sz w:val="28"/>
          <w:szCs w:val="28"/>
        </w:rPr>
        <w:t>ne</w:t>
      </w:r>
      <w:r>
        <w:rPr>
          <w:rFonts w:ascii="Arial" w:eastAsia="Arial" w:hAnsi="Arial" w:cs="Arial"/>
          <w:sz w:val="28"/>
          <w:szCs w:val="28"/>
        </w:rPr>
        <w:t>fited</w:t>
      </w:r>
      <w:r>
        <w:rPr>
          <w:rFonts w:ascii="Arial" w:eastAsia="Arial" w:hAnsi="Arial" w:cs="Arial"/>
          <w:spacing w:val="-10"/>
          <w:sz w:val="28"/>
          <w:szCs w:val="28"/>
        </w:rPr>
        <w:t xml:space="preserve"> </w:t>
      </w:r>
      <w:r>
        <w:rPr>
          <w:rFonts w:ascii="Arial" w:eastAsia="Arial" w:hAnsi="Arial" w:cs="Arial"/>
          <w:spacing w:val="-1"/>
          <w:sz w:val="28"/>
          <w:szCs w:val="28"/>
        </w:rPr>
        <w:t>f</w:t>
      </w:r>
      <w:r>
        <w:rPr>
          <w:rFonts w:ascii="Arial" w:eastAsia="Arial" w:hAnsi="Arial" w:cs="Arial"/>
          <w:spacing w:val="1"/>
          <w:sz w:val="28"/>
          <w:szCs w:val="28"/>
        </w:rPr>
        <w:t>ro</w:t>
      </w:r>
      <w:r>
        <w:rPr>
          <w:rFonts w:ascii="Arial" w:eastAsia="Arial" w:hAnsi="Arial" w:cs="Arial"/>
          <w:sz w:val="28"/>
          <w:szCs w:val="28"/>
        </w:rPr>
        <w:t>m</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he</w:t>
      </w:r>
      <w:r>
        <w:rPr>
          <w:rFonts w:ascii="Arial" w:eastAsia="Arial" w:hAnsi="Arial" w:cs="Arial"/>
          <w:sz w:val="28"/>
          <w:szCs w:val="28"/>
        </w:rPr>
        <w:t>ir</w:t>
      </w:r>
      <w:r>
        <w:rPr>
          <w:rFonts w:ascii="Arial" w:eastAsia="Arial" w:hAnsi="Arial" w:cs="Arial"/>
          <w:spacing w:val="-4"/>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oa</w:t>
      </w:r>
      <w:r>
        <w:rPr>
          <w:rFonts w:ascii="Arial" w:eastAsia="Arial" w:hAnsi="Arial" w:cs="Arial"/>
          <w:sz w:val="28"/>
          <w:szCs w:val="28"/>
        </w:rPr>
        <w:t>stm</w:t>
      </w:r>
      <w:r>
        <w:rPr>
          <w:rFonts w:ascii="Arial" w:eastAsia="Arial" w:hAnsi="Arial" w:cs="Arial"/>
          <w:spacing w:val="1"/>
          <w:sz w:val="28"/>
          <w:szCs w:val="28"/>
        </w:rPr>
        <w:t>a</w:t>
      </w:r>
      <w:r>
        <w:rPr>
          <w:rFonts w:ascii="Arial" w:eastAsia="Arial" w:hAnsi="Arial" w:cs="Arial"/>
          <w:sz w:val="28"/>
          <w:szCs w:val="28"/>
        </w:rPr>
        <w:t>ste</w:t>
      </w:r>
      <w:r>
        <w:rPr>
          <w:rFonts w:ascii="Arial" w:eastAsia="Arial" w:hAnsi="Arial" w:cs="Arial"/>
          <w:spacing w:val="1"/>
          <w:sz w:val="28"/>
          <w:szCs w:val="28"/>
        </w:rPr>
        <w:t>r</w:t>
      </w:r>
      <w:r>
        <w:rPr>
          <w:rFonts w:ascii="Arial" w:eastAsia="Arial" w:hAnsi="Arial" w:cs="Arial"/>
          <w:sz w:val="28"/>
          <w:szCs w:val="28"/>
        </w:rPr>
        <w:t>s</w:t>
      </w:r>
      <w:r>
        <w:rPr>
          <w:rFonts w:ascii="Arial" w:eastAsia="Arial" w:hAnsi="Arial" w:cs="Arial"/>
          <w:spacing w:val="-16"/>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ra</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i</w:t>
      </w:r>
      <w:r>
        <w:rPr>
          <w:rFonts w:ascii="Arial" w:eastAsia="Arial" w:hAnsi="Arial" w:cs="Arial"/>
          <w:spacing w:val="1"/>
          <w:sz w:val="28"/>
          <w:szCs w:val="28"/>
        </w:rPr>
        <w:t>ng</w:t>
      </w:r>
      <w:r>
        <w:rPr>
          <w:rFonts w:ascii="Arial" w:eastAsia="Arial" w:hAnsi="Arial" w:cs="Arial"/>
          <w:sz w:val="28"/>
          <w:szCs w:val="28"/>
        </w:rPr>
        <w:t>.</w:t>
      </w:r>
    </w:p>
    <w:p w14:paraId="63CCB43B" w14:textId="77777777" w:rsidR="007611FD" w:rsidRDefault="007611FD" w:rsidP="007611FD">
      <w:pPr>
        <w:spacing w:before="6" w:line="100" w:lineRule="exact"/>
        <w:rPr>
          <w:sz w:val="11"/>
          <w:szCs w:val="11"/>
        </w:rPr>
      </w:pPr>
    </w:p>
    <w:p w14:paraId="3F2B254F" w14:textId="77777777" w:rsidR="007611FD" w:rsidRDefault="007611FD" w:rsidP="007611FD">
      <w:pPr>
        <w:spacing w:line="200" w:lineRule="exact"/>
      </w:pPr>
    </w:p>
    <w:p w14:paraId="7543146C" w14:textId="77777777" w:rsidR="007611FD" w:rsidRDefault="007611FD" w:rsidP="007611FD">
      <w:pPr>
        <w:ind w:left="100"/>
        <w:rPr>
          <w:rFonts w:ascii="Arial" w:eastAsia="Arial" w:hAnsi="Arial" w:cs="Arial"/>
          <w:sz w:val="28"/>
          <w:szCs w:val="28"/>
        </w:rPr>
      </w:pPr>
      <w:r>
        <w:rPr>
          <w:rFonts w:ascii="Arial" w:eastAsia="Arial" w:hAnsi="Arial" w:cs="Arial"/>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5"/>
          <w:sz w:val="28"/>
          <w:szCs w:val="28"/>
        </w:rPr>
        <w:t xml:space="preserve"> </w:t>
      </w:r>
      <w:r>
        <w:rPr>
          <w:rFonts w:ascii="Arial" w:eastAsia="Arial" w:hAnsi="Arial" w:cs="Arial"/>
          <w:sz w:val="28"/>
          <w:szCs w:val="28"/>
        </w:rPr>
        <w:t>o</w:t>
      </w:r>
      <w:r>
        <w:rPr>
          <w:rFonts w:ascii="Arial" w:eastAsia="Arial" w:hAnsi="Arial" w:cs="Arial"/>
          <w:spacing w:val="1"/>
          <w:sz w:val="28"/>
          <w:szCs w:val="28"/>
        </w:rPr>
        <w:t>rde</w:t>
      </w:r>
      <w:r>
        <w:rPr>
          <w:rFonts w:ascii="Arial" w:eastAsia="Arial" w:hAnsi="Arial" w:cs="Arial"/>
          <w:sz w:val="28"/>
          <w:szCs w:val="28"/>
        </w:rPr>
        <w:t>r</w:t>
      </w:r>
      <w:r>
        <w:rPr>
          <w:rFonts w:ascii="Arial" w:eastAsia="Arial" w:hAnsi="Arial" w:cs="Arial"/>
          <w:spacing w:val="-7"/>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ts</w:t>
      </w:r>
      <w:r>
        <w:rPr>
          <w:rFonts w:ascii="Arial" w:eastAsia="Arial" w:hAnsi="Arial" w:cs="Arial"/>
          <w:spacing w:val="-15"/>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a</w:t>
      </w:r>
      <w:r>
        <w:rPr>
          <w:rFonts w:ascii="Arial" w:eastAsia="Arial" w:hAnsi="Arial" w:cs="Arial"/>
          <w:sz w:val="28"/>
          <w:szCs w:val="28"/>
        </w:rPr>
        <w:t>s</w:t>
      </w:r>
      <w:r>
        <w:rPr>
          <w:rFonts w:ascii="Arial" w:eastAsia="Arial" w:hAnsi="Arial" w:cs="Arial"/>
          <w:spacing w:val="-5"/>
          <w:sz w:val="28"/>
          <w:szCs w:val="28"/>
        </w:rPr>
        <w:t xml:space="preserve"> </w:t>
      </w:r>
      <w:r>
        <w:rPr>
          <w:rFonts w:ascii="Arial" w:eastAsia="Arial" w:hAnsi="Arial" w:cs="Arial"/>
          <w:sz w:val="28"/>
          <w:szCs w:val="28"/>
        </w:rPr>
        <w:t>r</w:t>
      </w:r>
      <w:r>
        <w:rPr>
          <w:rFonts w:ascii="Arial" w:eastAsia="Arial" w:hAnsi="Arial" w:cs="Arial"/>
          <w:spacing w:val="1"/>
          <w:sz w:val="28"/>
          <w:szCs w:val="28"/>
        </w:rPr>
        <w:t>and</w:t>
      </w:r>
      <w:r>
        <w:rPr>
          <w:rFonts w:ascii="Arial" w:eastAsia="Arial" w:hAnsi="Arial" w:cs="Arial"/>
          <w:spacing w:val="8"/>
          <w:sz w:val="28"/>
          <w:szCs w:val="28"/>
        </w:rPr>
        <w:t>o</w:t>
      </w:r>
      <w:r>
        <w:rPr>
          <w:rFonts w:ascii="Arial" w:eastAsia="Arial" w:hAnsi="Arial" w:cs="Arial"/>
          <w:spacing w:val="1"/>
          <w:sz w:val="28"/>
          <w:szCs w:val="28"/>
        </w:rPr>
        <w:t>m</w:t>
      </w:r>
      <w:r>
        <w:rPr>
          <w:rFonts w:ascii="Arial" w:eastAsia="Arial" w:hAnsi="Arial" w:cs="Arial"/>
          <w:sz w:val="28"/>
          <w:szCs w:val="28"/>
        </w:rPr>
        <w:t>ly</w:t>
      </w:r>
      <w:r>
        <w:rPr>
          <w:rFonts w:ascii="Arial" w:eastAsia="Arial" w:hAnsi="Arial" w:cs="Arial"/>
          <w:spacing w:val="-18"/>
          <w:sz w:val="28"/>
          <w:szCs w:val="28"/>
        </w:rPr>
        <w:t xml:space="preserve"> </w:t>
      </w:r>
      <w:r>
        <w:rPr>
          <w:rFonts w:ascii="Arial" w:eastAsia="Arial" w:hAnsi="Arial" w:cs="Arial"/>
          <w:sz w:val="28"/>
          <w:szCs w:val="28"/>
        </w:rPr>
        <w:t>se</w:t>
      </w:r>
      <w:r>
        <w:rPr>
          <w:rFonts w:ascii="Arial" w:eastAsia="Arial" w:hAnsi="Arial" w:cs="Arial"/>
          <w:spacing w:val="1"/>
          <w:sz w:val="28"/>
          <w:szCs w:val="28"/>
        </w:rPr>
        <w:t>le</w:t>
      </w:r>
      <w:r>
        <w:rPr>
          <w:rFonts w:ascii="Arial" w:eastAsia="Arial" w:hAnsi="Arial" w:cs="Arial"/>
          <w:sz w:val="28"/>
          <w:szCs w:val="28"/>
        </w:rPr>
        <w:t>cted</w:t>
      </w:r>
      <w:r>
        <w:rPr>
          <w:rFonts w:ascii="Arial" w:eastAsia="Arial" w:hAnsi="Arial" w:cs="Arial"/>
          <w:spacing w:val="-8"/>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z w:val="28"/>
          <w:szCs w:val="28"/>
        </w:rPr>
        <w:t>fo</w:t>
      </w: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pacing w:val="1"/>
          <w:sz w:val="28"/>
          <w:szCs w:val="28"/>
        </w:rPr>
        <w:t>ar</w:t>
      </w:r>
      <w:r>
        <w:rPr>
          <w:rFonts w:ascii="Arial" w:eastAsia="Arial" w:hAnsi="Arial" w:cs="Arial"/>
          <w:sz w:val="28"/>
          <w:szCs w:val="28"/>
        </w:rPr>
        <w:t>t</w:t>
      </w:r>
      <w:r>
        <w:rPr>
          <w:rFonts w:ascii="Arial" w:eastAsia="Arial" w:hAnsi="Arial" w:cs="Arial"/>
          <w:spacing w:val="-6"/>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3"/>
          <w:sz w:val="28"/>
          <w:szCs w:val="28"/>
        </w:rPr>
        <w:t xml:space="preserve"> </w:t>
      </w:r>
      <w:r>
        <w:rPr>
          <w:rFonts w:ascii="Arial" w:eastAsia="Arial" w:hAnsi="Arial" w:cs="Arial"/>
          <w:sz w:val="28"/>
          <w:szCs w:val="28"/>
        </w:rPr>
        <w:t>to</w:t>
      </w:r>
      <w:r>
        <w:rPr>
          <w:rFonts w:ascii="Arial" w:eastAsia="Arial" w:hAnsi="Arial" w:cs="Arial"/>
          <w:spacing w:val="2"/>
          <w:sz w:val="28"/>
          <w:szCs w:val="28"/>
        </w:rPr>
        <w:t>d</w:t>
      </w:r>
      <w:r>
        <w:rPr>
          <w:rFonts w:ascii="Arial" w:eastAsia="Arial" w:hAnsi="Arial" w:cs="Arial"/>
          <w:spacing w:val="1"/>
          <w:sz w:val="28"/>
          <w:szCs w:val="28"/>
        </w:rPr>
        <w:t>a</w:t>
      </w:r>
      <w:r>
        <w:rPr>
          <w:rFonts w:ascii="Arial" w:eastAsia="Arial" w:hAnsi="Arial" w:cs="Arial"/>
          <w:spacing w:val="-7"/>
          <w:sz w:val="28"/>
          <w:szCs w:val="28"/>
        </w:rPr>
        <w:t>y</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1"/>
          <w:sz w:val="28"/>
          <w:szCs w:val="28"/>
        </w:rPr>
        <w:t>mee</w:t>
      </w:r>
      <w:r>
        <w:rPr>
          <w:rFonts w:ascii="Arial" w:eastAsia="Arial" w:hAnsi="Arial" w:cs="Arial"/>
          <w:sz w:val="28"/>
          <w:szCs w:val="28"/>
        </w:rPr>
        <w:t>ti</w:t>
      </w:r>
      <w:r>
        <w:rPr>
          <w:rFonts w:ascii="Arial" w:eastAsia="Arial" w:hAnsi="Arial" w:cs="Arial"/>
          <w:spacing w:val="1"/>
          <w:sz w:val="28"/>
          <w:szCs w:val="28"/>
        </w:rPr>
        <w:t>ng</w:t>
      </w:r>
      <w:r>
        <w:rPr>
          <w:rFonts w:ascii="Arial" w:eastAsia="Arial" w:hAnsi="Arial" w:cs="Arial"/>
          <w:sz w:val="28"/>
          <w:szCs w:val="28"/>
        </w:rPr>
        <w:t>,</w:t>
      </w:r>
    </w:p>
    <w:p w14:paraId="29737370" w14:textId="77777777" w:rsidR="007611FD" w:rsidRDefault="007611FD" w:rsidP="007611FD">
      <w:pPr>
        <w:spacing w:line="320" w:lineRule="exact"/>
        <w:ind w:left="100"/>
        <w:rPr>
          <w:rFonts w:ascii="Arial" w:eastAsia="Arial" w:hAnsi="Arial" w:cs="Arial"/>
          <w:position w:val="-1"/>
          <w:sz w:val="28"/>
          <w:szCs w:val="28"/>
        </w:rPr>
      </w:pPr>
      <w:r>
        <w:rPr>
          <w:rFonts w:ascii="Arial" w:eastAsia="Arial" w:hAnsi="Arial" w:cs="Arial"/>
          <w:spacing w:val="1"/>
          <w:position w:val="-1"/>
          <w:sz w:val="28"/>
          <w:szCs w:val="28"/>
        </w:rPr>
        <w:t>an</w:t>
      </w:r>
      <w:r>
        <w:rPr>
          <w:rFonts w:ascii="Arial" w:eastAsia="Arial" w:hAnsi="Arial" w:cs="Arial"/>
          <w:position w:val="-1"/>
          <w:sz w:val="28"/>
          <w:szCs w:val="28"/>
        </w:rPr>
        <w:t>d</w:t>
      </w:r>
      <w:r>
        <w:rPr>
          <w:rFonts w:ascii="Arial" w:eastAsia="Arial" w:hAnsi="Arial" w:cs="Arial"/>
          <w:spacing w:val="-5"/>
          <w:position w:val="-1"/>
          <w:sz w:val="28"/>
          <w:szCs w:val="28"/>
        </w:rPr>
        <w:t xml:space="preserve"> </w:t>
      </w:r>
      <w:r>
        <w:rPr>
          <w:rFonts w:ascii="Arial" w:eastAsia="Arial" w:hAnsi="Arial" w:cs="Arial"/>
          <w:position w:val="-1"/>
          <w:sz w:val="28"/>
          <w:szCs w:val="28"/>
        </w:rPr>
        <w:t>is</w:t>
      </w:r>
      <w:r>
        <w:rPr>
          <w:rFonts w:ascii="Arial" w:eastAsia="Arial" w:hAnsi="Arial" w:cs="Arial"/>
          <w:spacing w:val="-2"/>
          <w:position w:val="-1"/>
          <w:sz w:val="28"/>
          <w:szCs w:val="28"/>
        </w:rPr>
        <w:t xml:space="preserve"> </w:t>
      </w:r>
      <w:r>
        <w:rPr>
          <w:rFonts w:ascii="Arial" w:eastAsia="Arial" w:hAnsi="Arial" w:cs="Arial"/>
          <w:position w:val="-1"/>
          <w:sz w:val="28"/>
          <w:szCs w:val="28"/>
        </w:rPr>
        <w:t>as</w:t>
      </w:r>
      <w:r>
        <w:rPr>
          <w:rFonts w:ascii="Arial" w:eastAsia="Arial" w:hAnsi="Arial" w:cs="Arial"/>
          <w:spacing w:val="-3"/>
          <w:position w:val="-1"/>
          <w:sz w:val="28"/>
          <w:szCs w:val="28"/>
        </w:rPr>
        <w:t xml:space="preserve"> </w:t>
      </w:r>
      <w:r>
        <w:rPr>
          <w:rFonts w:ascii="Arial" w:eastAsia="Arial" w:hAnsi="Arial" w:cs="Arial"/>
          <w:position w:val="-1"/>
          <w:sz w:val="28"/>
          <w:szCs w:val="28"/>
        </w:rPr>
        <w:t>fo</w:t>
      </w:r>
      <w:r>
        <w:rPr>
          <w:rFonts w:ascii="Arial" w:eastAsia="Arial" w:hAnsi="Arial" w:cs="Arial"/>
          <w:spacing w:val="1"/>
          <w:position w:val="-1"/>
          <w:sz w:val="28"/>
          <w:szCs w:val="28"/>
        </w:rPr>
        <w:t>l</w:t>
      </w:r>
      <w:r>
        <w:rPr>
          <w:rFonts w:ascii="Arial" w:eastAsia="Arial" w:hAnsi="Arial" w:cs="Arial"/>
          <w:position w:val="-1"/>
          <w:sz w:val="28"/>
          <w:szCs w:val="28"/>
        </w:rPr>
        <w:t>l</w:t>
      </w:r>
      <w:r>
        <w:rPr>
          <w:rFonts w:ascii="Arial" w:eastAsia="Arial" w:hAnsi="Arial" w:cs="Arial"/>
          <w:spacing w:val="1"/>
          <w:position w:val="-1"/>
          <w:sz w:val="28"/>
          <w:szCs w:val="28"/>
        </w:rPr>
        <w:t>o</w:t>
      </w:r>
      <w:r>
        <w:rPr>
          <w:rFonts w:ascii="Arial" w:eastAsia="Arial" w:hAnsi="Arial" w:cs="Arial"/>
          <w:spacing w:val="-7"/>
          <w:position w:val="-1"/>
          <w:sz w:val="28"/>
          <w:szCs w:val="28"/>
        </w:rPr>
        <w:t>w</w:t>
      </w:r>
      <w:r>
        <w:rPr>
          <w:rFonts w:ascii="Arial" w:eastAsia="Arial" w:hAnsi="Arial" w:cs="Arial"/>
          <w:position w:val="-1"/>
          <w:sz w:val="28"/>
          <w:szCs w:val="28"/>
        </w:rPr>
        <w:t>s</w:t>
      </w:r>
      <w:r>
        <w:rPr>
          <w:rFonts w:ascii="Arial" w:eastAsia="Arial" w:hAnsi="Arial" w:cs="Arial"/>
          <w:sz w:val="28"/>
          <w:szCs w:val="28"/>
        </w:rPr>
        <w:t xml:space="preserve"> </w:t>
      </w:r>
      <w:r>
        <w:rPr>
          <w:rFonts w:ascii="Arial" w:eastAsia="Arial" w:hAnsi="Arial" w:cs="Arial"/>
          <w:i/>
          <w:position w:val="-1"/>
          <w:sz w:val="28"/>
          <w:szCs w:val="28"/>
        </w:rPr>
        <w:t xml:space="preserve">[read each name twice, </w:t>
      </w:r>
      <w:proofErr w:type="gramStart"/>
      <w:r>
        <w:rPr>
          <w:rFonts w:ascii="Arial" w:eastAsia="Arial" w:hAnsi="Arial" w:cs="Arial"/>
          <w:i/>
          <w:position w:val="-1"/>
          <w:sz w:val="28"/>
          <w:szCs w:val="28"/>
        </w:rPr>
        <w:t>slowly</w:t>
      </w:r>
      <w:proofErr w:type="gramEnd"/>
      <w:r>
        <w:rPr>
          <w:rFonts w:ascii="Arial" w:eastAsia="Arial" w:hAnsi="Arial" w:cs="Arial"/>
          <w:i/>
          <w:position w:val="-1"/>
          <w:sz w:val="28"/>
          <w:szCs w:val="28"/>
        </w:rPr>
        <w:t xml:space="preserve"> and clearly, pausing in between]</w:t>
      </w:r>
      <w:r>
        <w:rPr>
          <w:rFonts w:ascii="Arial" w:eastAsia="Arial" w:hAnsi="Arial" w:cs="Arial"/>
          <w:position w:val="-1"/>
          <w:sz w:val="28"/>
          <w:szCs w:val="28"/>
        </w:rPr>
        <w:t>:</w:t>
      </w:r>
    </w:p>
    <w:p w14:paraId="4D20616F" w14:textId="77777777" w:rsidR="007611FD" w:rsidRDefault="007611FD" w:rsidP="007611FD">
      <w:pPr>
        <w:spacing w:line="320" w:lineRule="exact"/>
        <w:ind w:left="100"/>
        <w:rPr>
          <w:rFonts w:ascii="Arial" w:eastAsia="Arial" w:hAnsi="Arial" w:cs="Arial"/>
          <w:sz w:val="28"/>
          <w:szCs w:val="28"/>
        </w:rPr>
      </w:pPr>
    </w:p>
    <w:tbl>
      <w:tblPr>
        <w:tblStyle w:val="TableGrid"/>
        <w:tblW w:w="0" w:type="auto"/>
        <w:tblInd w:w="535" w:type="dxa"/>
        <w:tblLook w:val="04A0" w:firstRow="1" w:lastRow="0" w:firstColumn="1" w:lastColumn="0" w:noHBand="0" w:noVBand="1"/>
      </w:tblPr>
      <w:tblGrid>
        <w:gridCol w:w="2520"/>
        <w:gridCol w:w="7299"/>
      </w:tblGrid>
      <w:tr w:rsidR="00076943" w14:paraId="541F12ED" w14:textId="77777777" w:rsidTr="00246F81">
        <w:tc>
          <w:tcPr>
            <w:tcW w:w="2520" w:type="dxa"/>
          </w:tcPr>
          <w:p w14:paraId="0566357B" w14:textId="77777777" w:rsidR="00076943" w:rsidRPr="00CA16DE" w:rsidRDefault="00076943" w:rsidP="00246F81">
            <w:pPr>
              <w:tabs>
                <w:tab w:val="left" w:pos="6200"/>
              </w:tabs>
              <w:spacing w:line="300" w:lineRule="exact"/>
              <w:jc w:val="center"/>
              <w:rPr>
                <w:rFonts w:ascii="Arial" w:eastAsia="Arial" w:hAnsi="Arial" w:cs="Arial"/>
                <w:sz w:val="28"/>
                <w:szCs w:val="28"/>
                <w:u w:val="single"/>
              </w:rPr>
            </w:pPr>
            <w:r>
              <w:rPr>
                <w:rFonts w:ascii="Arial" w:eastAsia="Arial" w:hAnsi="Arial" w:cs="Arial"/>
                <w:sz w:val="28"/>
                <w:szCs w:val="28"/>
                <w:u w:val="single"/>
              </w:rPr>
              <w:t xml:space="preserve">Contestant </w:t>
            </w:r>
            <w:r w:rsidRPr="00CA16DE">
              <w:rPr>
                <w:rFonts w:ascii="Arial" w:eastAsia="Arial" w:hAnsi="Arial" w:cs="Arial"/>
                <w:sz w:val="28"/>
                <w:szCs w:val="28"/>
                <w:u w:val="single"/>
              </w:rPr>
              <w:t>Order</w:t>
            </w:r>
          </w:p>
        </w:tc>
        <w:tc>
          <w:tcPr>
            <w:tcW w:w="7299" w:type="dxa"/>
          </w:tcPr>
          <w:p w14:paraId="3D1E7298" w14:textId="77777777" w:rsidR="00076943" w:rsidRPr="00CA16DE" w:rsidRDefault="00076943" w:rsidP="00246F81">
            <w:pPr>
              <w:tabs>
                <w:tab w:val="left" w:pos="6200"/>
              </w:tabs>
              <w:spacing w:line="300" w:lineRule="exact"/>
              <w:rPr>
                <w:rFonts w:ascii="Arial" w:eastAsia="Arial" w:hAnsi="Arial" w:cs="Arial"/>
                <w:sz w:val="28"/>
                <w:szCs w:val="28"/>
                <w:u w:val="single"/>
              </w:rPr>
            </w:pPr>
            <w:r w:rsidRPr="00CA16DE">
              <w:rPr>
                <w:rFonts w:ascii="Arial" w:eastAsia="Arial" w:hAnsi="Arial" w:cs="Arial"/>
                <w:sz w:val="28"/>
                <w:szCs w:val="28"/>
                <w:u w:val="single"/>
              </w:rPr>
              <w:t>Name</w:t>
            </w:r>
          </w:p>
        </w:tc>
      </w:tr>
      <w:tr w:rsidR="00076943" w14:paraId="6716102E" w14:textId="77777777" w:rsidTr="00246F81">
        <w:tc>
          <w:tcPr>
            <w:tcW w:w="2520" w:type="dxa"/>
          </w:tcPr>
          <w:p w14:paraId="4725E28B" w14:textId="77777777" w:rsidR="00076943" w:rsidRDefault="00076943" w:rsidP="00246F81">
            <w:pPr>
              <w:tabs>
                <w:tab w:val="left" w:pos="6200"/>
              </w:tabs>
              <w:spacing w:line="300" w:lineRule="exact"/>
              <w:jc w:val="center"/>
              <w:rPr>
                <w:rFonts w:ascii="Arial" w:eastAsia="Arial" w:hAnsi="Arial" w:cs="Arial"/>
                <w:sz w:val="28"/>
                <w:szCs w:val="28"/>
              </w:rPr>
            </w:pPr>
            <w:r>
              <w:rPr>
                <w:rFonts w:ascii="Arial" w:eastAsia="Arial" w:hAnsi="Arial" w:cs="Arial"/>
                <w:sz w:val="28"/>
                <w:szCs w:val="28"/>
              </w:rPr>
              <w:t>1</w:t>
            </w:r>
          </w:p>
        </w:tc>
        <w:tc>
          <w:tcPr>
            <w:tcW w:w="7299" w:type="dxa"/>
          </w:tcPr>
          <w:p w14:paraId="1370BD2D" w14:textId="77777777" w:rsidR="00076943" w:rsidRDefault="00076943" w:rsidP="00246F81">
            <w:pPr>
              <w:tabs>
                <w:tab w:val="left" w:pos="6200"/>
              </w:tabs>
              <w:spacing w:line="300" w:lineRule="exact"/>
              <w:rPr>
                <w:rFonts w:ascii="Arial" w:eastAsia="Arial" w:hAnsi="Arial" w:cs="Arial"/>
                <w:sz w:val="28"/>
                <w:szCs w:val="28"/>
              </w:rPr>
            </w:pPr>
          </w:p>
        </w:tc>
      </w:tr>
      <w:tr w:rsidR="00076943" w14:paraId="4A251CEE" w14:textId="77777777" w:rsidTr="00246F81">
        <w:tc>
          <w:tcPr>
            <w:tcW w:w="2520" w:type="dxa"/>
          </w:tcPr>
          <w:p w14:paraId="5477B4B0" w14:textId="77777777" w:rsidR="00076943" w:rsidRDefault="00076943" w:rsidP="00246F81">
            <w:pPr>
              <w:tabs>
                <w:tab w:val="left" w:pos="6200"/>
              </w:tabs>
              <w:spacing w:line="300" w:lineRule="exact"/>
              <w:jc w:val="center"/>
              <w:rPr>
                <w:rFonts w:ascii="Arial" w:eastAsia="Arial" w:hAnsi="Arial" w:cs="Arial"/>
                <w:sz w:val="28"/>
                <w:szCs w:val="28"/>
              </w:rPr>
            </w:pPr>
            <w:r>
              <w:rPr>
                <w:rFonts w:ascii="Arial" w:eastAsia="Arial" w:hAnsi="Arial" w:cs="Arial"/>
                <w:sz w:val="28"/>
                <w:szCs w:val="28"/>
              </w:rPr>
              <w:t>2</w:t>
            </w:r>
          </w:p>
        </w:tc>
        <w:tc>
          <w:tcPr>
            <w:tcW w:w="7299" w:type="dxa"/>
          </w:tcPr>
          <w:p w14:paraId="0F5BA712" w14:textId="77777777" w:rsidR="00076943" w:rsidRDefault="00076943" w:rsidP="00246F81">
            <w:pPr>
              <w:tabs>
                <w:tab w:val="left" w:pos="6200"/>
              </w:tabs>
              <w:spacing w:line="300" w:lineRule="exact"/>
              <w:rPr>
                <w:rFonts w:ascii="Arial" w:eastAsia="Arial" w:hAnsi="Arial" w:cs="Arial"/>
                <w:sz w:val="28"/>
                <w:szCs w:val="28"/>
              </w:rPr>
            </w:pPr>
          </w:p>
        </w:tc>
      </w:tr>
      <w:tr w:rsidR="00076943" w14:paraId="00E380EC" w14:textId="77777777" w:rsidTr="00246F81">
        <w:tc>
          <w:tcPr>
            <w:tcW w:w="2520" w:type="dxa"/>
          </w:tcPr>
          <w:p w14:paraId="0CD3A391" w14:textId="77777777" w:rsidR="00076943" w:rsidRDefault="00076943" w:rsidP="00246F81">
            <w:pPr>
              <w:tabs>
                <w:tab w:val="left" w:pos="6200"/>
              </w:tabs>
              <w:spacing w:line="300" w:lineRule="exact"/>
              <w:jc w:val="center"/>
              <w:rPr>
                <w:rFonts w:ascii="Arial" w:eastAsia="Arial" w:hAnsi="Arial" w:cs="Arial"/>
                <w:sz w:val="28"/>
                <w:szCs w:val="28"/>
              </w:rPr>
            </w:pPr>
            <w:r>
              <w:rPr>
                <w:rFonts w:ascii="Arial" w:eastAsia="Arial" w:hAnsi="Arial" w:cs="Arial"/>
                <w:sz w:val="28"/>
                <w:szCs w:val="28"/>
              </w:rPr>
              <w:t>3</w:t>
            </w:r>
          </w:p>
        </w:tc>
        <w:tc>
          <w:tcPr>
            <w:tcW w:w="7299" w:type="dxa"/>
          </w:tcPr>
          <w:p w14:paraId="2E36A1A2" w14:textId="77777777" w:rsidR="00076943" w:rsidRDefault="00076943" w:rsidP="00246F81">
            <w:pPr>
              <w:tabs>
                <w:tab w:val="left" w:pos="6200"/>
              </w:tabs>
              <w:spacing w:line="300" w:lineRule="exact"/>
              <w:rPr>
                <w:rFonts w:ascii="Arial" w:eastAsia="Arial" w:hAnsi="Arial" w:cs="Arial"/>
                <w:sz w:val="28"/>
                <w:szCs w:val="28"/>
              </w:rPr>
            </w:pPr>
          </w:p>
        </w:tc>
      </w:tr>
      <w:tr w:rsidR="00076943" w14:paraId="003C55B3" w14:textId="77777777" w:rsidTr="00246F81">
        <w:tc>
          <w:tcPr>
            <w:tcW w:w="2520" w:type="dxa"/>
          </w:tcPr>
          <w:p w14:paraId="32D592A3" w14:textId="77777777" w:rsidR="00076943" w:rsidRDefault="00076943" w:rsidP="00246F81">
            <w:pPr>
              <w:tabs>
                <w:tab w:val="left" w:pos="6200"/>
              </w:tabs>
              <w:spacing w:line="300" w:lineRule="exact"/>
              <w:jc w:val="center"/>
              <w:rPr>
                <w:rFonts w:ascii="Arial" w:eastAsia="Arial" w:hAnsi="Arial" w:cs="Arial"/>
                <w:sz w:val="28"/>
                <w:szCs w:val="28"/>
              </w:rPr>
            </w:pPr>
            <w:r>
              <w:rPr>
                <w:rFonts w:ascii="Arial" w:eastAsia="Arial" w:hAnsi="Arial" w:cs="Arial"/>
                <w:sz w:val="28"/>
                <w:szCs w:val="28"/>
              </w:rPr>
              <w:t>4</w:t>
            </w:r>
          </w:p>
        </w:tc>
        <w:tc>
          <w:tcPr>
            <w:tcW w:w="7299" w:type="dxa"/>
          </w:tcPr>
          <w:p w14:paraId="466733D5" w14:textId="77777777" w:rsidR="00076943" w:rsidRDefault="00076943" w:rsidP="00246F81">
            <w:pPr>
              <w:tabs>
                <w:tab w:val="left" w:pos="6200"/>
              </w:tabs>
              <w:spacing w:line="300" w:lineRule="exact"/>
              <w:rPr>
                <w:rFonts w:ascii="Arial" w:eastAsia="Arial" w:hAnsi="Arial" w:cs="Arial"/>
                <w:sz w:val="28"/>
                <w:szCs w:val="28"/>
              </w:rPr>
            </w:pPr>
          </w:p>
        </w:tc>
      </w:tr>
      <w:tr w:rsidR="00076943" w14:paraId="0F20F3CA" w14:textId="77777777" w:rsidTr="00246F81">
        <w:tc>
          <w:tcPr>
            <w:tcW w:w="2520" w:type="dxa"/>
          </w:tcPr>
          <w:p w14:paraId="25B0719F" w14:textId="77777777" w:rsidR="00076943" w:rsidRDefault="00076943" w:rsidP="00246F81">
            <w:pPr>
              <w:tabs>
                <w:tab w:val="left" w:pos="6200"/>
              </w:tabs>
              <w:spacing w:line="300" w:lineRule="exact"/>
              <w:jc w:val="center"/>
              <w:rPr>
                <w:rFonts w:ascii="Arial" w:eastAsia="Arial" w:hAnsi="Arial" w:cs="Arial"/>
                <w:sz w:val="28"/>
                <w:szCs w:val="28"/>
              </w:rPr>
            </w:pPr>
            <w:r>
              <w:rPr>
                <w:rFonts w:ascii="Arial" w:eastAsia="Arial" w:hAnsi="Arial" w:cs="Arial"/>
                <w:sz w:val="28"/>
                <w:szCs w:val="28"/>
              </w:rPr>
              <w:t>5</w:t>
            </w:r>
          </w:p>
        </w:tc>
        <w:tc>
          <w:tcPr>
            <w:tcW w:w="7299" w:type="dxa"/>
          </w:tcPr>
          <w:p w14:paraId="7D03A013" w14:textId="77777777" w:rsidR="00076943" w:rsidRDefault="00076943" w:rsidP="00246F81">
            <w:pPr>
              <w:tabs>
                <w:tab w:val="left" w:pos="6200"/>
              </w:tabs>
              <w:spacing w:line="300" w:lineRule="exact"/>
              <w:rPr>
                <w:rFonts w:ascii="Arial" w:eastAsia="Arial" w:hAnsi="Arial" w:cs="Arial"/>
                <w:sz w:val="28"/>
                <w:szCs w:val="28"/>
              </w:rPr>
            </w:pPr>
          </w:p>
        </w:tc>
      </w:tr>
      <w:tr w:rsidR="00076943" w14:paraId="0F85F2E2" w14:textId="77777777" w:rsidTr="00246F81">
        <w:tc>
          <w:tcPr>
            <w:tcW w:w="2520" w:type="dxa"/>
          </w:tcPr>
          <w:p w14:paraId="7E353BA9" w14:textId="77777777" w:rsidR="00076943" w:rsidRDefault="00076943" w:rsidP="00246F81">
            <w:pPr>
              <w:tabs>
                <w:tab w:val="left" w:pos="6200"/>
              </w:tabs>
              <w:spacing w:line="300" w:lineRule="exact"/>
              <w:jc w:val="center"/>
              <w:rPr>
                <w:rFonts w:ascii="Arial" w:eastAsia="Arial" w:hAnsi="Arial" w:cs="Arial"/>
                <w:sz w:val="28"/>
                <w:szCs w:val="28"/>
              </w:rPr>
            </w:pPr>
            <w:r>
              <w:rPr>
                <w:rFonts w:ascii="Arial" w:eastAsia="Arial" w:hAnsi="Arial" w:cs="Arial"/>
                <w:sz w:val="28"/>
                <w:szCs w:val="28"/>
              </w:rPr>
              <w:t>6</w:t>
            </w:r>
          </w:p>
        </w:tc>
        <w:tc>
          <w:tcPr>
            <w:tcW w:w="7299" w:type="dxa"/>
          </w:tcPr>
          <w:p w14:paraId="5B3EB3D6" w14:textId="77777777" w:rsidR="00076943" w:rsidRDefault="00076943" w:rsidP="00246F81">
            <w:pPr>
              <w:tabs>
                <w:tab w:val="left" w:pos="6200"/>
              </w:tabs>
              <w:spacing w:line="300" w:lineRule="exact"/>
              <w:rPr>
                <w:rFonts w:ascii="Arial" w:eastAsia="Arial" w:hAnsi="Arial" w:cs="Arial"/>
                <w:sz w:val="28"/>
                <w:szCs w:val="28"/>
              </w:rPr>
            </w:pPr>
          </w:p>
        </w:tc>
      </w:tr>
      <w:tr w:rsidR="00076943" w14:paraId="434FA152" w14:textId="77777777" w:rsidTr="00246F81">
        <w:tc>
          <w:tcPr>
            <w:tcW w:w="2520" w:type="dxa"/>
          </w:tcPr>
          <w:p w14:paraId="20C38F49" w14:textId="77777777" w:rsidR="00076943" w:rsidRDefault="00076943" w:rsidP="00246F81">
            <w:pPr>
              <w:tabs>
                <w:tab w:val="left" w:pos="6200"/>
              </w:tabs>
              <w:spacing w:line="300" w:lineRule="exact"/>
              <w:jc w:val="center"/>
              <w:rPr>
                <w:rFonts w:ascii="Arial" w:eastAsia="Arial" w:hAnsi="Arial" w:cs="Arial"/>
                <w:sz w:val="28"/>
                <w:szCs w:val="28"/>
              </w:rPr>
            </w:pPr>
            <w:r>
              <w:rPr>
                <w:rFonts w:ascii="Arial" w:eastAsia="Arial" w:hAnsi="Arial" w:cs="Arial"/>
                <w:sz w:val="28"/>
                <w:szCs w:val="28"/>
              </w:rPr>
              <w:t>7</w:t>
            </w:r>
          </w:p>
        </w:tc>
        <w:tc>
          <w:tcPr>
            <w:tcW w:w="7299" w:type="dxa"/>
          </w:tcPr>
          <w:p w14:paraId="095CAC6E" w14:textId="77777777" w:rsidR="00076943" w:rsidRDefault="00076943" w:rsidP="00246F81">
            <w:pPr>
              <w:tabs>
                <w:tab w:val="left" w:pos="6200"/>
              </w:tabs>
              <w:spacing w:line="300" w:lineRule="exact"/>
              <w:rPr>
                <w:rFonts w:ascii="Arial" w:eastAsia="Arial" w:hAnsi="Arial" w:cs="Arial"/>
                <w:sz w:val="28"/>
                <w:szCs w:val="28"/>
              </w:rPr>
            </w:pPr>
          </w:p>
        </w:tc>
      </w:tr>
      <w:tr w:rsidR="00076943" w14:paraId="34BCC96A" w14:textId="77777777" w:rsidTr="00246F81">
        <w:tc>
          <w:tcPr>
            <w:tcW w:w="2520" w:type="dxa"/>
          </w:tcPr>
          <w:p w14:paraId="60ECAAD1" w14:textId="77777777" w:rsidR="00076943" w:rsidRDefault="00076943" w:rsidP="00246F81">
            <w:pPr>
              <w:tabs>
                <w:tab w:val="left" w:pos="6200"/>
              </w:tabs>
              <w:spacing w:line="300" w:lineRule="exact"/>
              <w:jc w:val="center"/>
              <w:rPr>
                <w:rFonts w:ascii="Arial" w:eastAsia="Arial" w:hAnsi="Arial" w:cs="Arial"/>
                <w:sz w:val="28"/>
                <w:szCs w:val="28"/>
              </w:rPr>
            </w:pPr>
            <w:r>
              <w:rPr>
                <w:rFonts w:ascii="Arial" w:eastAsia="Arial" w:hAnsi="Arial" w:cs="Arial"/>
                <w:sz w:val="28"/>
                <w:szCs w:val="28"/>
              </w:rPr>
              <w:t>8</w:t>
            </w:r>
          </w:p>
        </w:tc>
        <w:tc>
          <w:tcPr>
            <w:tcW w:w="7299" w:type="dxa"/>
          </w:tcPr>
          <w:p w14:paraId="72620092" w14:textId="77777777" w:rsidR="00076943" w:rsidRDefault="00076943" w:rsidP="00246F81">
            <w:pPr>
              <w:tabs>
                <w:tab w:val="left" w:pos="6200"/>
              </w:tabs>
              <w:spacing w:line="300" w:lineRule="exact"/>
              <w:rPr>
                <w:rFonts w:ascii="Arial" w:eastAsia="Arial" w:hAnsi="Arial" w:cs="Arial"/>
                <w:sz w:val="28"/>
                <w:szCs w:val="28"/>
              </w:rPr>
            </w:pPr>
          </w:p>
        </w:tc>
      </w:tr>
    </w:tbl>
    <w:p w14:paraId="4987C265" w14:textId="66BA02F7" w:rsidR="00076943" w:rsidRDefault="00076943" w:rsidP="00076943">
      <w:pPr>
        <w:spacing w:before="2" w:line="100" w:lineRule="exact"/>
        <w:rPr>
          <w:sz w:val="10"/>
          <w:szCs w:val="10"/>
        </w:rPr>
      </w:pPr>
    </w:p>
    <w:p w14:paraId="0C607EEF" w14:textId="77777777" w:rsidR="00544751" w:rsidRDefault="00544751" w:rsidP="00544751">
      <w:pPr>
        <w:ind w:left="100"/>
        <w:rPr>
          <w:rFonts w:ascii="Arial" w:eastAsia="Arial" w:hAnsi="Arial" w:cs="Arial"/>
          <w:sz w:val="28"/>
          <w:szCs w:val="28"/>
        </w:rPr>
      </w:pPr>
    </w:p>
    <w:p w14:paraId="379ABFC8" w14:textId="77777777" w:rsidR="007611FD" w:rsidRDefault="007611FD" w:rsidP="007611FD">
      <w:pPr>
        <w:spacing w:before="28" w:line="320" w:lineRule="exact"/>
        <w:ind w:left="100" w:right="348"/>
        <w:rPr>
          <w:rFonts w:ascii="Arial" w:eastAsia="Arial" w:hAnsi="Arial" w:cs="Arial"/>
          <w:sz w:val="28"/>
          <w:szCs w:val="28"/>
        </w:rPr>
      </w:pP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z w:val="28"/>
          <w:szCs w:val="28"/>
        </w:rPr>
        <w:t>like</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h</w:t>
      </w:r>
      <w:r>
        <w:rPr>
          <w:rFonts w:ascii="Arial" w:eastAsia="Arial" w:hAnsi="Arial" w:cs="Arial"/>
          <w:spacing w:val="2"/>
          <w:sz w:val="28"/>
          <w:szCs w:val="28"/>
        </w:rPr>
        <w:t>a</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o</w:t>
      </w:r>
      <w:r>
        <w:rPr>
          <w:rFonts w:ascii="Arial" w:eastAsia="Arial" w:hAnsi="Arial" w:cs="Arial"/>
          <w:spacing w:val="2"/>
          <w:sz w:val="28"/>
          <w:szCs w:val="28"/>
        </w:rPr>
        <w:t>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C</w:t>
      </w:r>
      <w:r>
        <w:rPr>
          <w:rFonts w:ascii="Arial" w:eastAsia="Arial" w:hAnsi="Arial" w:cs="Arial"/>
          <w:spacing w:val="1"/>
          <w:sz w:val="28"/>
          <w:szCs w:val="28"/>
        </w:rPr>
        <w:t>h</w:t>
      </w:r>
      <w:r>
        <w:rPr>
          <w:rFonts w:ascii="Arial" w:eastAsia="Arial" w:hAnsi="Arial" w:cs="Arial"/>
          <w:sz w:val="28"/>
          <w:szCs w:val="28"/>
        </w:rPr>
        <w:t>i</w:t>
      </w:r>
      <w:r>
        <w:rPr>
          <w:rFonts w:ascii="Arial" w:eastAsia="Arial" w:hAnsi="Arial" w:cs="Arial"/>
          <w:spacing w:val="1"/>
          <w:sz w:val="28"/>
          <w:szCs w:val="28"/>
        </w:rPr>
        <w:t>e</w:t>
      </w:r>
      <w:r>
        <w:rPr>
          <w:rFonts w:ascii="Arial" w:eastAsia="Arial" w:hAnsi="Arial" w:cs="Arial"/>
          <w:sz w:val="28"/>
          <w:szCs w:val="28"/>
        </w:rPr>
        <w:t>f</w:t>
      </w:r>
      <w:r>
        <w:rPr>
          <w:rFonts w:ascii="Arial" w:eastAsia="Arial" w:hAnsi="Arial" w:cs="Arial"/>
          <w:spacing w:val="-8"/>
          <w:sz w:val="28"/>
          <w:szCs w:val="28"/>
        </w:rPr>
        <w:t xml:space="preserve"> </w:t>
      </w:r>
      <w:proofErr w:type="gramStart"/>
      <w:r>
        <w:rPr>
          <w:rFonts w:ascii="Arial" w:eastAsia="Arial" w:hAnsi="Arial" w:cs="Arial"/>
          <w:sz w:val="28"/>
          <w:szCs w:val="28"/>
        </w:rPr>
        <w:t>J</w:t>
      </w:r>
      <w:r>
        <w:rPr>
          <w:rFonts w:ascii="Arial" w:eastAsia="Arial" w:hAnsi="Arial" w:cs="Arial"/>
          <w:spacing w:val="1"/>
          <w:sz w:val="28"/>
          <w:szCs w:val="28"/>
        </w:rPr>
        <w:t>udge</w:t>
      </w:r>
      <w:r>
        <w:rPr>
          <w:rFonts w:ascii="Arial" w:eastAsia="Arial" w:hAnsi="Arial" w:cs="Arial"/>
          <w:sz w:val="28"/>
          <w:szCs w:val="28"/>
        </w:rPr>
        <w:t xml:space="preserve">, </w:t>
      </w:r>
      <w:r>
        <w:rPr>
          <w:rFonts w:ascii="Arial" w:eastAsia="Arial" w:hAnsi="Arial" w:cs="Arial"/>
          <w:sz w:val="28"/>
          <w:szCs w:val="28"/>
          <w:u w:val="single" w:color="000000"/>
        </w:rPr>
        <w:t xml:space="preserve">  </w:t>
      </w:r>
      <w:proofErr w:type="gramEnd"/>
      <w:r>
        <w:rPr>
          <w:rFonts w:ascii="Arial" w:eastAsia="Arial" w:hAnsi="Arial" w:cs="Arial"/>
          <w:sz w:val="28"/>
          <w:szCs w:val="28"/>
          <w:u w:val="single" w:color="000000"/>
        </w:rPr>
        <w:t xml:space="preserve">                                            </w:t>
      </w:r>
      <w:r>
        <w:rPr>
          <w:rFonts w:ascii="Arial" w:eastAsia="Arial" w:hAnsi="Arial" w:cs="Arial"/>
          <w:spacing w:val="69"/>
          <w:sz w:val="28"/>
          <w:szCs w:val="28"/>
          <w:u w:val="single" w:color="000000"/>
        </w:rPr>
        <w:t xml:space="preserve"> </w:t>
      </w:r>
      <w:r>
        <w:rPr>
          <w:rFonts w:ascii="Arial" w:eastAsia="Arial" w:hAnsi="Arial" w:cs="Arial"/>
          <w:spacing w:val="-52"/>
          <w:sz w:val="28"/>
          <w:szCs w:val="28"/>
        </w:rPr>
        <w:t xml:space="preserve"> </w:t>
      </w:r>
      <w:r>
        <w:rPr>
          <w:rFonts w:ascii="Arial" w:eastAsia="Arial" w:hAnsi="Arial" w:cs="Arial"/>
          <w:i/>
          <w:sz w:val="28"/>
          <w:szCs w:val="28"/>
        </w:rPr>
        <w:t>,</w:t>
      </w:r>
      <w:r>
        <w:rPr>
          <w:rFonts w:ascii="Arial" w:eastAsia="Arial" w:hAnsi="Arial" w:cs="Arial"/>
          <w:i/>
          <w:spacing w:val="-2"/>
          <w:sz w:val="28"/>
          <w:szCs w:val="28"/>
        </w:rPr>
        <w:t xml:space="preserve"> </w:t>
      </w:r>
      <w:r>
        <w:rPr>
          <w:rFonts w:ascii="Arial" w:eastAsia="Arial" w:hAnsi="Arial" w:cs="Arial"/>
          <w:sz w:val="28"/>
          <w:szCs w:val="28"/>
        </w:rPr>
        <w:t>c</w:t>
      </w:r>
      <w:r>
        <w:rPr>
          <w:rFonts w:ascii="Arial" w:eastAsia="Arial" w:hAnsi="Arial" w:cs="Arial"/>
          <w:spacing w:val="1"/>
          <w:sz w:val="28"/>
          <w:szCs w:val="28"/>
        </w:rPr>
        <w:t>om</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pacing w:val="-1"/>
          <w:sz w:val="28"/>
          <w:szCs w:val="28"/>
        </w:rPr>
        <w:t>f</w:t>
      </w:r>
      <w:r>
        <w:rPr>
          <w:rFonts w:ascii="Arial" w:eastAsia="Arial" w:hAnsi="Arial" w:cs="Arial"/>
          <w:spacing w:val="1"/>
          <w:sz w:val="28"/>
          <w:szCs w:val="28"/>
        </w:rPr>
        <w:t>or</w:t>
      </w:r>
      <w:r>
        <w:rPr>
          <w:rFonts w:ascii="Arial" w:eastAsia="Arial" w:hAnsi="Arial" w:cs="Arial"/>
          <w:spacing w:val="-7"/>
          <w:sz w:val="28"/>
          <w:szCs w:val="28"/>
        </w:rPr>
        <w:t>w</w:t>
      </w:r>
      <w:r>
        <w:rPr>
          <w:rFonts w:ascii="Arial" w:eastAsia="Arial" w:hAnsi="Arial" w:cs="Arial"/>
          <w:spacing w:val="1"/>
          <w:sz w:val="28"/>
          <w:szCs w:val="28"/>
        </w:rPr>
        <w:t>ar</w:t>
      </w:r>
      <w:r>
        <w:rPr>
          <w:rFonts w:ascii="Arial" w:eastAsia="Arial" w:hAnsi="Arial" w:cs="Arial"/>
          <w:sz w:val="28"/>
          <w:szCs w:val="28"/>
        </w:rPr>
        <w:t>d</w:t>
      </w:r>
      <w:r>
        <w:rPr>
          <w:rFonts w:ascii="Arial" w:eastAsia="Arial" w:hAnsi="Arial" w:cs="Arial"/>
          <w:spacing w:val="-9"/>
          <w:sz w:val="28"/>
          <w:szCs w:val="28"/>
        </w:rPr>
        <w:t xml:space="preserve"> </w:t>
      </w:r>
      <w:r>
        <w:rPr>
          <w:rFonts w:ascii="Arial" w:eastAsia="Arial" w:hAnsi="Arial" w:cs="Arial"/>
          <w:spacing w:val="-1"/>
          <w:sz w:val="28"/>
          <w:szCs w:val="28"/>
        </w:rPr>
        <w:t>t</w:t>
      </w:r>
      <w:r>
        <w:rPr>
          <w:rFonts w:ascii="Arial" w:eastAsia="Arial" w:hAnsi="Arial" w:cs="Arial"/>
          <w:sz w:val="28"/>
          <w:szCs w:val="28"/>
        </w:rPr>
        <w:t xml:space="preserve">o </w:t>
      </w:r>
      <w:r>
        <w:rPr>
          <w:rFonts w:ascii="Arial" w:eastAsia="Arial" w:hAnsi="Arial" w:cs="Arial"/>
          <w:spacing w:val="1"/>
          <w:sz w:val="28"/>
          <w:szCs w:val="28"/>
        </w:rPr>
        <w:t>pro</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9"/>
          <w:sz w:val="28"/>
          <w:szCs w:val="28"/>
        </w:rPr>
        <w:t xml:space="preserve"> </w:t>
      </w:r>
      <w:r>
        <w:rPr>
          <w:rFonts w:ascii="Arial" w:eastAsia="Arial" w:hAnsi="Arial" w:cs="Arial"/>
          <w:sz w:val="28"/>
          <w:szCs w:val="28"/>
        </w:rPr>
        <w:t>an</w:t>
      </w:r>
      <w:r>
        <w:rPr>
          <w:rFonts w:ascii="Arial" w:eastAsia="Arial" w:hAnsi="Arial" w:cs="Arial"/>
          <w:spacing w:val="-1"/>
          <w:sz w:val="28"/>
          <w:szCs w:val="28"/>
        </w:rPr>
        <w:t xml:space="preserve"> </w:t>
      </w:r>
      <w:r>
        <w:rPr>
          <w:rFonts w:ascii="Arial" w:eastAsia="Arial" w:hAnsi="Arial" w:cs="Arial"/>
          <w:sz w:val="28"/>
          <w:szCs w:val="28"/>
        </w:rPr>
        <w:t>o</w:t>
      </w:r>
      <w:r>
        <w:rPr>
          <w:rFonts w:ascii="Arial" w:eastAsia="Arial" w:hAnsi="Arial" w:cs="Arial"/>
          <w:spacing w:val="-2"/>
          <w:sz w:val="28"/>
          <w:szCs w:val="28"/>
        </w:rPr>
        <w:t>v</w:t>
      </w:r>
      <w:r>
        <w:rPr>
          <w:rFonts w:ascii="Arial" w:eastAsia="Arial" w:hAnsi="Arial" w:cs="Arial"/>
          <w:spacing w:val="1"/>
          <w:sz w:val="28"/>
          <w:szCs w:val="28"/>
        </w:rPr>
        <w:t>er</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e</w:t>
      </w:r>
      <w:r>
        <w:rPr>
          <w:rFonts w:ascii="Arial" w:eastAsia="Arial" w:hAnsi="Arial" w:cs="Arial"/>
          <w:sz w:val="28"/>
          <w:szCs w:val="28"/>
        </w:rPr>
        <w:t>w</w:t>
      </w:r>
      <w:r>
        <w:rPr>
          <w:rFonts w:ascii="Arial" w:eastAsia="Arial" w:hAnsi="Arial" w:cs="Arial"/>
          <w:spacing w:val="-18"/>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r</w:t>
      </w:r>
      <w:r>
        <w:rPr>
          <w:rFonts w:ascii="Arial" w:eastAsia="Arial" w:hAnsi="Arial" w:cs="Arial"/>
          <w:spacing w:val="1"/>
          <w:sz w:val="28"/>
          <w:szCs w:val="28"/>
        </w:rPr>
        <w:t>u</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s</w:t>
      </w:r>
      <w:r>
        <w:rPr>
          <w:rFonts w:ascii="Arial" w:eastAsia="Arial" w:hAnsi="Arial" w:cs="Arial"/>
          <w:spacing w:val="-6"/>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sz w:val="28"/>
          <w:szCs w:val="28"/>
        </w:rPr>
        <w:t>Int</w:t>
      </w:r>
      <w:r>
        <w:rPr>
          <w:rFonts w:ascii="Arial" w:eastAsia="Arial" w:hAnsi="Arial" w:cs="Arial"/>
          <w:spacing w:val="1"/>
          <w:sz w:val="28"/>
          <w:szCs w:val="28"/>
        </w:rPr>
        <w:t>erna</w:t>
      </w:r>
      <w:r>
        <w:rPr>
          <w:rFonts w:ascii="Arial" w:eastAsia="Arial" w:hAnsi="Arial" w:cs="Arial"/>
          <w:sz w:val="28"/>
          <w:szCs w:val="28"/>
        </w:rPr>
        <w:t>ti</w:t>
      </w:r>
      <w:r>
        <w:rPr>
          <w:rFonts w:ascii="Arial" w:eastAsia="Arial" w:hAnsi="Arial" w:cs="Arial"/>
          <w:spacing w:val="1"/>
          <w:sz w:val="28"/>
          <w:szCs w:val="28"/>
        </w:rPr>
        <w:t>ona</w:t>
      </w:r>
      <w:r>
        <w:rPr>
          <w:rFonts w:ascii="Arial" w:eastAsia="Arial" w:hAnsi="Arial" w:cs="Arial"/>
          <w:sz w:val="28"/>
          <w:szCs w:val="28"/>
        </w:rPr>
        <w:t>l</w:t>
      </w:r>
      <w:r>
        <w:rPr>
          <w:rFonts w:ascii="Arial" w:eastAsia="Arial" w:hAnsi="Arial" w:cs="Arial"/>
          <w:spacing w:val="-15"/>
          <w:sz w:val="28"/>
          <w:szCs w:val="28"/>
        </w:rPr>
        <w:t xml:space="preserve"> </w:t>
      </w:r>
      <w:r>
        <w:rPr>
          <w:rFonts w:ascii="Arial" w:eastAsia="Arial" w:hAnsi="Arial" w:cs="Arial"/>
          <w:spacing w:val="-1"/>
          <w:sz w:val="28"/>
          <w:szCs w:val="28"/>
        </w:rPr>
        <w:t>S</w:t>
      </w:r>
      <w:r>
        <w:rPr>
          <w:rFonts w:ascii="Arial" w:eastAsia="Arial" w:hAnsi="Arial" w:cs="Arial"/>
          <w:spacing w:val="1"/>
          <w:sz w:val="28"/>
          <w:szCs w:val="28"/>
        </w:rPr>
        <w:t>pee</w:t>
      </w:r>
      <w:r>
        <w:rPr>
          <w:rFonts w:ascii="Arial" w:eastAsia="Arial" w:hAnsi="Arial" w:cs="Arial"/>
          <w:sz w:val="28"/>
          <w:szCs w:val="28"/>
        </w:rPr>
        <w:t>ch</w:t>
      </w:r>
      <w:r>
        <w:rPr>
          <w:rFonts w:ascii="Arial" w:eastAsia="Arial" w:hAnsi="Arial" w:cs="Arial"/>
          <w:spacing w:val="-4"/>
          <w:sz w:val="28"/>
          <w:szCs w:val="28"/>
        </w:rPr>
        <w:t xml:space="preserve"> </w:t>
      </w: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sidRPr="00421BAF">
        <w:rPr>
          <w:rFonts w:ascii="Arial" w:eastAsia="Arial" w:hAnsi="Arial" w:cs="Arial"/>
          <w:sz w:val="28"/>
          <w:szCs w:val="28"/>
        </w:rPr>
        <w:t xml:space="preserve"> </w:t>
      </w:r>
    </w:p>
    <w:p w14:paraId="3C19433A" w14:textId="77777777" w:rsidR="005D0B4C" w:rsidRDefault="005D0B4C" w:rsidP="007611FD">
      <w:pPr>
        <w:spacing w:before="28" w:line="320" w:lineRule="exact"/>
        <w:ind w:left="100" w:right="368"/>
        <w:rPr>
          <w:rFonts w:ascii="Arial" w:eastAsia="Arial" w:hAnsi="Arial" w:cs="Arial"/>
          <w:sz w:val="28"/>
          <w:szCs w:val="28"/>
        </w:rPr>
      </w:pPr>
    </w:p>
    <w:p w14:paraId="3034EE0D" w14:textId="17A77DDB" w:rsidR="005D0B4C" w:rsidRPr="00A61A04" w:rsidRDefault="005D0B4C" w:rsidP="005D0B4C">
      <w:pPr>
        <w:spacing w:before="28" w:line="320" w:lineRule="exact"/>
        <w:ind w:left="100" w:right="348"/>
        <w:rPr>
          <w:rFonts w:ascii="Arial" w:eastAsia="Arial" w:hAnsi="Arial" w:cs="Arial"/>
          <w:i/>
          <w:color w:val="808080" w:themeColor="background1" w:themeShade="80"/>
          <w:sz w:val="28"/>
          <w:szCs w:val="28"/>
        </w:rPr>
      </w:pPr>
      <w:r w:rsidRPr="00A61A04">
        <w:rPr>
          <w:rFonts w:ascii="Arial" w:eastAsia="Arial" w:hAnsi="Arial" w:cs="Arial"/>
          <w:i/>
          <w:color w:val="808080" w:themeColor="background1" w:themeShade="80"/>
          <w:sz w:val="28"/>
          <w:szCs w:val="28"/>
        </w:rPr>
        <w:t>[</w:t>
      </w:r>
      <w:r w:rsidR="00113D7B">
        <w:rPr>
          <w:rFonts w:ascii="Arial" w:eastAsia="Arial" w:hAnsi="Arial" w:cs="Arial"/>
          <w:i/>
          <w:color w:val="808080" w:themeColor="background1" w:themeShade="80"/>
          <w:sz w:val="28"/>
          <w:szCs w:val="28"/>
        </w:rPr>
        <w:t>T</w:t>
      </w:r>
      <w:r>
        <w:rPr>
          <w:rFonts w:ascii="Arial" w:eastAsia="Arial" w:hAnsi="Arial" w:cs="Arial"/>
          <w:i/>
          <w:color w:val="808080" w:themeColor="background1" w:themeShade="80"/>
          <w:sz w:val="28"/>
          <w:szCs w:val="28"/>
        </w:rPr>
        <w:t xml:space="preserve">he </w:t>
      </w:r>
      <w:r w:rsidRPr="00A61A04">
        <w:rPr>
          <w:rFonts w:ascii="Arial" w:eastAsia="Arial" w:hAnsi="Arial" w:cs="Arial"/>
          <w:i/>
          <w:color w:val="808080" w:themeColor="background1" w:themeShade="80"/>
          <w:sz w:val="28"/>
          <w:szCs w:val="28"/>
        </w:rPr>
        <w:t xml:space="preserve">Contest Master </w:t>
      </w:r>
      <w:r>
        <w:rPr>
          <w:rFonts w:ascii="Arial" w:eastAsia="Arial" w:hAnsi="Arial" w:cs="Arial"/>
          <w:i/>
          <w:color w:val="808080" w:themeColor="background1" w:themeShade="80"/>
          <w:sz w:val="28"/>
          <w:szCs w:val="28"/>
        </w:rPr>
        <w:t xml:space="preserve">mutes his or her </w:t>
      </w:r>
      <w:proofErr w:type="gramStart"/>
      <w:r>
        <w:rPr>
          <w:rFonts w:ascii="Arial" w:eastAsia="Arial" w:hAnsi="Arial" w:cs="Arial"/>
          <w:i/>
          <w:color w:val="808080" w:themeColor="background1" w:themeShade="80"/>
          <w:sz w:val="28"/>
          <w:szCs w:val="28"/>
        </w:rPr>
        <w:t>microphone</w:t>
      </w:r>
      <w:proofErr w:type="gramEnd"/>
      <w:r>
        <w:rPr>
          <w:rFonts w:ascii="Arial" w:eastAsia="Arial" w:hAnsi="Arial" w:cs="Arial"/>
          <w:i/>
          <w:color w:val="808080" w:themeColor="background1" w:themeShade="80"/>
          <w:sz w:val="28"/>
          <w:szCs w:val="28"/>
        </w:rPr>
        <w:t xml:space="preserve"> but the webcam may stay on.</w:t>
      </w:r>
      <w:r w:rsidRPr="00A61A04">
        <w:rPr>
          <w:rFonts w:ascii="Arial" w:eastAsia="Arial" w:hAnsi="Arial" w:cs="Arial"/>
          <w:i/>
          <w:color w:val="808080" w:themeColor="background1" w:themeShade="80"/>
          <w:sz w:val="28"/>
          <w:szCs w:val="28"/>
        </w:rPr>
        <w:t>]</w:t>
      </w:r>
    </w:p>
    <w:p w14:paraId="174D0C06" w14:textId="77777777" w:rsidR="005D0B4C" w:rsidRDefault="005D0B4C" w:rsidP="007611FD">
      <w:pPr>
        <w:spacing w:before="28" w:line="320" w:lineRule="exact"/>
        <w:ind w:left="100" w:right="368"/>
        <w:rPr>
          <w:rFonts w:ascii="Arial" w:eastAsia="Arial" w:hAnsi="Arial" w:cs="Arial"/>
          <w:sz w:val="28"/>
          <w:szCs w:val="28"/>
        </w:rPr>
        <w:sectPr w:rsidR="005D0B4C" w:rsidSect="00421BAF">
          <w:footerReference w:type="default" r:id="rId10"/>
          <w:pgSz w:w="12240" w:h="15840"/>
          <w:pgMar w:top="660" w:right="640" w:bottom="280" w:left="620" w:header="0" w:footer="473" w:gutter="0"/>
          <w:cols w:space="720"/>
        </w:sectPr>
      </w:pPr>
    </w:p>
    <w:p w14:paraId="01D2FFB3" w14:textId="77777777" w:rsidR="007611FD" w:rsidRDefault="007611FD" w:rsidP="007611FD">
      <w:pPr>
        <w:spacing w:before="66"/>
        <w:ind w:left="100"/>
        <w:rPr>
          <w:rFonts w:ascii="Arial" w:eastAsia="Arial" w:hAnsi="Arial" w:cs="Arial"/>
          <w:sz w:val="28"/>
          <w:szCs w:val="28"/>
        </w:rPr>
      </w:pPr>
      <w:r>
        <w:rPr>
          <w:rFonts w:ascii="Arial" w:eastAsia="Arial" w:hAnsi="Arial" w:cs="Arial"/>
          <w:b/>
          <w:sz w:val="28"/>
          <w:szCs w:val="28"/>
        </w:rPr>
        <w:lastRenderedPageBreak/>
        <w:t>C</w:t>
      </w:r>
      <w:r>
        <w:rPr>
          <w:rFonts w:ascii="Arial" w:eastAsia="Arial" w:hAnsi="Arial" w:cs="Arial"/>
          <w:b/>
          <w:spacing w:val="1"/>
          <w:sz w:val="28"/>
          <w:szCs w:val="28"/>
        </w:rPr>
        <w:t>h</w:t>
      </w:r>
      <w:r>
        <w:rPr>
          <w:rFonts w:ascii="Arial" w:eastAsia="Arial" w:hAnsi="Arial" w:cs="Arial"/>
          <w:b/>
          <w:sz w:val="28"/>
          <w:szCs w:val="28"/>
        </w:rPr>
        <w:t>ief</w:t>
      </w:r>
      <w:r>
        <w:rPr>
          <w:rFonts w:ascii="Arial" w:eastAsia="Arial" w:hAnsi="Arial" w:cs="Arial"/>
          <w:b/>
          <w:spacing w:val="-6"/>
          <w:sz w:val="28"/>
          <w:szCs w:val="28"/>
        </w:rPr>
        <w:t xml:space="preserve"> </w:t>
      </w:r>
      <w:r>
        <w:rPr>
          <w:rFonts w:ascii="Arial" w:eastAsia="Arial" w:hAnsi="Arial" w:cs="Arial"/>
          <w:b/>
          <w:sz w:val="28"/>
          <w:szCs w:val="28"/>
        </w:rPr>
        <w:t>J</w:t>
      </w:r>
      <w:r>
        <w:rPr>
          <w:rFonts w:ascii="Arial" w:eastAsia="Arial" w:hAnsi="Arial" w:cs="Arial"/>
          <w:b/>
          <w:spacing w:val="1"/>
          <w:sz w:val="28"/>
          <w:szCs w:val="28"/>
        </w:rPr>
        <w:t>u</w:t>
      </w:r>
      <w:r>
        <w:rPr>
          <w:rFonts w:ascii="Arial" w:eastAsia="Arial" w:hAnsi="Arial" w:cs="Arial"/>
          <w:b/>
          <w:sz w:val="28"/>
          <w:szCs w:val="28"/>
        </w:rPr>
        <w:t>dg</w:t>
      </w:r>
      <w:r>
        <w:rPr>
          <w:rFonts w:ascii="Arial" w:eastAsia="Arial" w:hAnsi="Arial" w:cs="Arial"/>
          <w:b/>
          <w:spacing w:val="1"/>
          <w:sz w:val="28"/>
          <w:szCs w:val="28"/>
        </w:rPr>
        <w:t>e</w:t>
      </w:r>
      <w:r>
        <w:rPr>
          <w:rFonts w:ascii="Arial" w:eastAsia="Arial" w:hAnsi="Arial" w:cs="Arial"/>
          <w:b/>
          <w:sz w:val="28"/>
          <w:szCs w:val="28"/>
        </w:rPr>
        <w:t>:</w:t>
      </w:r>
    </w:p>
    <w:p w14:paraId="16A82E60" w14:textId="77777777" w:rsidR="007611FD" w:rsidRPr="00D42617" w:rsidRDefault="007611FD" w:rsidP="00076943">
      <w:pPr>
        <w:pStyle w:val="ListParagraph"/>
        <w:numPr>
          <w:ilvl w:val="0"/>
          <w:numId w:val="13"/>
        </w:numPr>
        <w:spacing w:before="4" w:line="320" w:lineRule="exact"/>
        <w:ind w:left="810" w:right="539" w:hanging="450"/>
        <w:rPr>
          <w:rFonts w:ascii="Arial" w:eastAsia="Arial" w:hAnsi="Arial" w:cs="Arial"/>
          <w:sz w:val="28"/>
          <w:szCs w:val="28"/>
        </w:rPr>
      </w:pPr>
      <w:r w:rsidRPr="00D42617">
        <w:rPr>
          <w:rFonts w:ascii="Arial" w:eastAsia="Arial" w:hAnsi="Arial" w:cs="Arial"/>
          <w:spacing w:val="-1"/>
          <w:sz w:val="28"/>
          <w:szCs w:val="28"/>
        </w:rPr>
        <w:t>I</w:t>
      </w:r>
      <w:r w:rsidRPr="00D42617">
        <w:rPr>
          <w:rFonts w:ascii="Arial" w:eastAsia="Arial" w:hAnsi="Arial" w:cs="Arial"/>
          <w:sz w:val="28"/>
          <w:szCs w:val="28"/>
        </w:rPr>
        <w:t>t</w:t>
      </w:r>
      <w:r w:rsidRPr="00D42617">
        <w:rPr>
          <w:rFonts w:ascii="Arial" w:eastAsia="Arial" w:hAnsi="Arial" w:cs="Arial"/>
          <w:spacing w:val="-3"/>
          <w:sz w:val="28"/>
          <w:szCs w:val="28"/>
        </w:rPr>
        <w:t xml:space="preserve"> </w:t>
      </w:r>
      <w:r w:rsidRPr="00D42617">
        <w:rPr>
          <w:rFonts w:ascii="Arial" w:eastAsia="Arial" w:hAnsi="Arial" w:cs="Arial"/>
          <w:spacing w:val="2"/>
          <w:sz w:val="28"/>
          <w:szCs w:val="28"/>
        </w:rPr>
        <w:t>h</w:t>
      </w:r>
      <w:r w:rsidRPr="00D42617">
        <w:rPr>
          <w:rFonts w:ascii="Arial" w:eastAsia="Arial" w:hAnsi="Arial" w:cs="Arial"/>
          <w:spacing w:val="1"/>
          <w:sz w:val="28"/>
          <w:szCs w:val="28"/>
        </w:rPr>
        <w:t>a</w:t>
      </w:r>
      <w:r w:rsidRPr="00D42617">
        <w:rPr>
          <w:rFonts w:ascii="Arial" w:eastAsia="Arial" w:hAnsi="Arial" w:cs="Arial"/>
          <w:sz w:val="28"/>
          <w:szCs w:val="28"/>
        </w:rPr>
        <w:t>s</w:t>
      </w:r>
      <w:r w:rsidRPr="00D42617">
        <w:rPr>
          <w:rFonts w:ascii="Arial" w:eastAsia="Arial" w:hAnsi="Arial" w:cs="Arial"/>
          <w:spacing w:val="-5"/>
          <w:sz w:val="28"/>
          <w:szCs w:val="28"/>
        </w:rPr>
        <w:t xml:space="preserve"> </w:t>
      </w:r>
      <w:r w:rsidRPr="00D42617">
        <w:rPr>
          <w:rFonts w:ascii="Arial" w:eastAsia="Arial" w:hAnsi="Arial" w:cs="Arial"/>
          <w:sz w:val="28"/>
          <w:szCs w:val="28"/>
        </w:rPr>
        <w:t>b</w:t>
      </w:r>
      <w:r w:rsidRPr="00D42617">
        <w:rPr>
          <w:rFonts w:ascii="Arial" w:eastAsia="Arial" w:hAnsi="Arial" w:cs="Arial"/>
          <w:spacing w:val="2"/>
          <w:sz w:val="28"/>
          <w:szCs w:val="28"/>
        </w:rPr>
        <w:t>e</w:t>
      </w:r>
      <w:r w:rsidRPr="00D42617">
        <w:rPr>
          <w:rFonts w:ascii="Arial" w:eastAsia="Arial" w:hAnsi="Arial" w:cs="Arial"/>
          <w:spacing w:val="1"/>
          <w:sz w:val="28"/>
          <w:szCs w:val="28"/>
        </w:rPr>
        <w:t>e</w:t>
      </w:r>
      <w:r w:rsidRPr="00D42617">
        <w:rPr>
          <w:rFonts w:ascii="Arial" w:eastAsia="Arial" w:hAnsi="Arial" w:cs="Arial"/>
          <w:sz w:val="28"/>
          <w:szCs w:val="28"/>
        </w:rPr>
        <w:t>n</w:t>
      </w:r>
      <w:r w:rsidRPr="00D42617">
        <w:rPr>
          <w:rFonts w:ascii="Arial" w:eastAsia="Arial" w:hAnsi="Arial" w:cs="Arial"/>
          <w:spacing w:val="-6"/>
          <w:sz w:val="28"/>
          <w:szCs w:val="28"/>
        </w:rPr>
        <w:t xml:space="preserve"> </w:t>
      </w:r>
      <w:r w:rsidRPr="00D42617">
        <w:rPr>
          <w:rFonts w:ascii="Arial" w:eastAsia="Arial" w:hAnsi="Arial" w:cs="Arial"/>
          <w:sz w:val="28"/>
          <w:szCs w:val="28"/>
        </w:rPr>
        <w:t>co</w:t>
      </w:r>
      <w:r w:rsidRPr="00D42617">
        <w:rPr>
          <w:rFonts w:ascii="Arial" w:eastAsia="Arial" w:hAnsi="Arial" w:cs="Arial"/>
          <w:spacing w:val="2"/>
          <w:sz w:val="28"/>
          <w:szCs w:val="28"/>
        </w:rPr>
        <w:t>n</w:t>
      </w:r>
      <w:r w:rsidRPr="00D42617">
        <w:rPr>
          <w:rFonts w:ascii="Arial" w:eastAsia="Arial" w:hAnsi="Arial" w:cs="Arial"/>
          <w:sz w:val="28"/>
          <w:szCs w:val="28"/>
        </w:rPr>
        <w:t>fi</w:t>
      </w:r>
      <w:r w:rsidRPr="00D42617">
        <w:rPr>
          <w:rFonts w:ascii="Arial" w:eastAsia="Arial" w:hAnsi="Arial" w:cs="Arial"/>
          <w:spacing w:val="1"/>
          <w:sz w:val="28"/>
          <w:szCs w:val="28"/>
        </w:rPr>
        <w:t>rme</w:t>
      </w:r>
      <w:r w:rsidRPr="00D42617">
        <w:rPr>
          <w:rFonts w:ascii="Arial" w:eastAsia="Arial" w:hAnsi="Arial" w:cs="Arial"/>
          <w:sz w:val="28"/>
          <w:szCs w:val="28"/>
        </w:rPr>
        <w:t>d</w:t>
      </w:r>
      <w:r w:rsidRPr="00D42617">
        <w:rPr>
          <w:rFonts w:ascii="Arial" w:eastAsia="Arial" w:hAnsi="Arial" w:cs="Arial"/>
          <w:spacing w:val="-12"/>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ha</w:t>
      </w:r>
      <w:r w:rsidRPr="00D42617">
        <w:rPr>
          <w:rFonts w:ascii="Arial" w:eastAsia="Arial" w:hAnsi="Arial" w:cs="Arial"/>
          <w:sz w:val="28"/>
          <w:szCs w:val="28"/>
        </w:rPr>
        <w:t>t</w:t>
      </w:r>
      <w:r w:rsidRPr="00D42617">
        <w:rPr>
          <w:rFonts w:ascii="Arial" w:eastAsia="Arial" w:hAnsi="Arial" w:cs="Arial"/>
          <w:spacing w:val="-6"/>
          <w:sz w:val="28"/>
          <w:szCs w:val="28"/>
        </w:rPr>
        <w:t xml:space="preserve"> </w:t>
      </w:r>
      <w:r w:rsidRPr="00D42617">
        <w:rPr>
          <w:rFonts w:ascii="Arial" w:eastAsia="Arial" w:hAnsi="Arial" w:cs="Arial"/>
          <w:spacing w:val="1"/>
          <w:sz w:val="28"/>
          <w:szCs w:val="28"/>
        </w:rPr>
        <w:t>a</w:t>
      </w:r>
      <w:r w:rsidRPr="00D42617">
        <w:rPr>
          <w:rFonts w:ascii="Arial" w:eastAsia="Arial" w:hAnsi="Arial" w:cs="Arial"/>
          <w:sz w:val="28"/>
          <w:szCs w:val="28"/>
        </w:rPr>
        <w:t>ll</w:t>
      </w:r>
      <w:r w:rsidRPr="00D42617">
        <w:rPr>
          <w:rFonts w:ascii="Arial" w:eastAsia="Arial" w:hAnsi="Arial" w:cs="Arial"/>
          <w:spacing w:val="-3"/>
          <w:sz w:val="28"/>
          <w:szCs w:val="28"/>
        </w:rPr>
        <w:t xml:space="preserve"> </w:t>
      </w:r>
      <w:r w:rsidRPr="00D42617">
        <w:rPr>
          <w:rFonts w:ascii="Arial" w:eastAsia="Arial" w:hAnsi="Arial" w:cs="Arial"/>
          <w:sz w:val="28"/>
          <w:szCs w:val="28"/>
        </w:rPr>
        <w:t>co</w:t>
      </w:r>
      <w:r w:rsidRPr="00D42617">
        <w:rPr>
          <w:rFonts w:ascii="Arial" w:eastAsia="Arial" w:hAnsi="Arial" w:cs="Arial"/>
          <w:spacing w:val="2"/>
          <w:sz w:val="28"/>
          <w:szCs w:val="28"/>
        </w:rPr>
        <w:t>n</w:t>
      </w:r>
      <w:r w:rsidRPr="00D42617">
        <w:rPr>
          <w:rFonts w:ascii="Arial" w:eastAsia="Arial" w:hAnsi="Arial" w:cs="Arial"/>
          <w:sz w:val="28"/>
          <w:szCs w:val="28"/>
        </w:rPr>
        <w:t>test</w:t>
      </w:r>
      <w:r w:rsidRPr="00D42617">
        <w:rPr>
          <w:rFonts w:ascii="Arial" w:eastAsia="Arial" w:hAnsi="Arial" w:cs="Arial"/>
          <w:spacing w:val="1"/>
          <w:sz w:val="28"/>
          <w:szCs w:val="28"/>
        </w:rPr>
        <w:t>an</w:t>
      </w:r>
      <w:r w:rsidRPr="00D42617">
        <w:rPr>
          <w:rFonts w:ascii="Arial" w:eastAsia="Arial" w:hAnsi="Arial" w:cs="Arial"/>
          <w:sz w:val="28"/>
          <w:szCs w:val="28"/>
        </w:rPr>
        <w:t>ts</w:t>
      </w:r>
      <w:r w:rsidRPr="00D42617">
        <w:rPr>
          <w:rFonts w:ascii="Arial" w:eastAsia="Arial" w:hAnsi="Arial" w:cs="Arial"/>
          <w:spacing w:val="-15"/>
          <w:sz w:val="28"/>
          <w:szCs w:val="28"/>
        </w:rPr>
        <w:t xml:space="preserve"> </w:t>
      </w:r>
      <w:r w:rsidRPr="00D42617">
        <w:rPr>
          <w:rFonts w:ascii="Arial" w:eastAsia="Arial" w:hAnsi="Arial" w:cs="Arial"/>
          <w:spacing w:val="1"/>
          <w:sz w:val="28"/>
          <w:szCs w:val="28"/>
        </w:rPr>
        <w:t>ar</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e</w:t>
      </w:r>
      <w:r w:rsidRPr="00D42617">
        <w:rPr>
          <w:rFonts w:ascii="Arial" w:eastAsia="Arial" w:hAnsi="Arial" w:cs="Arial"/>
          <w:spacing w:val="1"/>
          <w:sz w:val="28"/>
          <w:szCs w:val="28"/>
        </w:rPr>
        <w:t>l</w:t>
      </w:r>
      <w:r w:rsidRPr="00D42617">
        <w:rPr>
          <w:rFonts w:ascii="Arial" w:eastAsia="Arial" w:hAnsi="Arial" w:cs="Arial"/>
          <w:sz w:val="28"/>
          <w:szCs w:val="28"/>
        </w:rPr>
        <w:t>i</w:t>
      </w:r>
      <w:r w:rsidRPr="00D42617">
        <w:rPr>
          <w:rFonts w:ascii="Arial" w:eastAsia="Arial" w:hAnsi="Arial" w:cs="Arial"/>
          <w:spacing w:val="1"/>
          <w:sz w:val="28"/>
          <w:szCs w:val="28"/>
        </w:rPr>
        <w:t>g</w:t>
      </w:r>
      <w:r w:rsidRPr="00D42617">
        <w:rPr>
          <w:rFonts w:ascii="Arial" w:eastAsia="Arial" w:hAnsi="Arial" w:cs="Arial"/>
          <w:sz w:val="28"/>
          <w:szCs w:val="28"/>
        </w:rPr>
        <w:t>i</w:t>
      </w:r>
      <w:r w:rsidRPr="00D42617">
        <w:rPr>
          <w:rFonts w:ascii="Arial" w:eastAsia="Arial" w:hAnsi="Arial" w:cs="Arial"/>
          <w:spacing w:val="1"/>
          <w:sz w:val="28"/>
          <w:szCs w:val="28"/>
        </w:rPr>
        <w:t>b</w:t>
      </w:r>
      <w:r w:rsidRPr="00D42617">
        <w:rPr>
          <w:rFonts w:ascii="Arial" w:eastAsia="Arial" w:hAnsi="Arial" w:cs="Arial"/>
          <w:sz w:val="28"/>
          <w:szCs w:val="28"/>
        </w:rPr>
        <w:t>l</w:t>
      </w:r>
      <w:r w:rsidRPr="00D42617">
        <w:rPr>
          <w:rFonts w:ascii="Arial" w:eastAsia="Arial" w:hAnsi="Arial" w:cs="Arial"/>
          <w:spacing w:val="1"/>
          <w:sz w:val="28"/>
          <w:szCs w:val="28"/>
        </w:rPr>
        <w:t>e</w:t>
      </w:r>
      <w:r w:rsidRPr="00D42617">
        <w:rPr>
          <w:rFonts w:ascii="Arial" w:eastAsia="Arial" w:hAnsi="Arial" w:cs="Arial"/>
          <w:sz w:val="28"/>
          <w:szCs w:val="28"/>
        </w:rPr>
        <w:t>.</w:t>
      </w:r>
      <w:r w:rsidRPr="00D42617">
        <w:rPr>
          <w:rFonts w:ascii="Arial" w:eastAsia="Arial" w:hAnsi="Arial" w:cs="Arial"/>
          <w:spacing w:val="-10"/>
          <w:sz w:val="28"/>
          <w:szCs w:val="28"/>
        </w:rPr>
        <w:t xml:space="preserve"> </w:t>
      </w:r>
      <w:r w:rsidRPr="00D42617">
        <w:rPr>
          <w:rFonts w:ascii="Arial" w:eastAsia="Arial" w:hAnsi="Arial" w:cs="Arial"/>
          <w:sz w:val="28"/>
          <w:szCs w:val="28"/>
        </w:rPr>
        <w:t>To</w:t>
      </w:r>
      <w:r w:rsidRPr="00D42617">
        <w:rPr>
          <w:rFonts w:ascii="Arial" w:eastAsia="Arial" w:hAnsi="Arial" w:cs="Arial"/>
          <w:spacing w:val="-2"/>
          <w:sz w:val="28"/>
          <w:szCs w:val="28"/>
        </w:rPr>
        <w:t xml:space="preserve"> </w:t>
      </w:r>
      <w:r w:rsidRPr="00D42617">
        <w:rPr>
          <w:rFonts w:ascii="Arial" w:eastAsia="Arial" w:hAnsi="Arial" w:cs="Arial"/>
          <w:sz w:val="28"/>
          <w:szCs w:val="28"/>
        </w:rPr>
        <w:t>be</w:t>
      </w:r>
      <w:r w:rsidRPr="00D42617">
        <w:rPr>
          <w:rFonts w:ascii="Arial" w:eastAsia="Arial" w:hAnsi="Arial" w:cs="Arial"/>
          <w:spacing w:val="-1"/>
          <w:sz w:val="28"/>
          <w:szCs w:val="28"/>
        </w:rPr>
        <w:t xml:space="preserve"> </w:t>
      </w:r>
      <w:r w:rsidRPr="00D42617">
        <w:rPr>
          <w:rFonts w:ascii="Arial" w:eastAsia="Arial" w:hAnsi="Arial" w:cs="Arial"/>
          <w:sz w:val="28"/>
          <w:szCs w:val="28"/>
        </w:rPr>
        <w:t>e</w:t>
      </w:r>
      <w:r w:rsidRPr="00D42617">
        <w:rPr>
          <w:rFonts w:ascii="Arial" w:eastAsia="Arial" w:hAnsi="Arial" w:cs="Arial"/>
          <w:spacing w:val="1"/>
          <w:sz w:val="28"/>
          <w:szCs w:val="28"/>
        </w:rPr>
        <w:t>l</w:t>
      </w:r>
      <w:r w:rsidRPr="00D42617">
        <w:rPr>
          <w:rFonts w:ascii="Arial" w:eastAsia="Arial" w:hAnsi="Arial" w:cs="Arial"/>
          <w:sz w:val="28"/>
          <w:szCs w:val="28"/>
        </w:rPr>
        <w:t>i</w:t>
      </w:r>
      <w:r w:rsidRPr="00D42617">
        <w:rPr>
          <w:rFonts w:ascii="Arial" w:eastAsia="Arial" w:hAnsi="Arial" w:cs="Arial"/>
          <w:spacing w:val="1"/>
          <w:sz w:val="28"/>
          <w:szCs w:val="28"/>
        </w:rPr>
        <w:t>g</w:t>
      </w:r>
      <w:r w:rsidRPr="00D42617">
        <w:rPr>
          <w:rFonts w:ascii="Arial" w:eastAsia="Arial" w:hAnsi="Arial" w:cs="Arial"/>
          <w:sz w:val="28"/>
          <w:szCs w:val="28"/>
        </w:rPr>
        <w:t>i</w:t>
      </w:r>
      <w:r w:rsidRPr="00D42617">
        <w:rPr>
          <w:rFonts w:ascii="Arial" w:eastAsia="Arial" w:hAnsi="Arial" w:cs="Arial"/>
          <w:spacing w:val="1"/>
          <w:sz w:val="28"/>
          <w:szCs w:val="28"/>
        </w:rPr>
        <w:t>b</w:t>
      </w:r>
      <w:r w:rsidRPr="00D42617">
        <w:rPr>
          <w:rFonts w:ascii="Arial" w:eastAsia="Arial" w:hAnsi="Arial" w:cs="Arial"/>
          <w:sz w:val="28"/>
          <w:szCs w:val="28"/>
        </w:rPr>
        <w:t>le</w:t>
      </w:r>
      <w:r w:rsidRPr="00D42617">
        <w:rPr>
          <w:rFonts w:ascii="Arial" w:eastAsia="Arial" w:hAnsi="Arial" w:cs="Arial"/>
          <w:spacing w:val="-8"/>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 xml:space="preserve"> </w:t>
      </w:r>
      <w:r w:rsidRPr="00D42617">
        <w:rPr>
          <w:rFonts w:ascii="Arial" w:eastAsia="Arial" w:hAnsi="Arial" w:cs="Arial"/>
          <w:sz w:val="28"/>
          <w:szCs w:val="28"/>
        </w:rPr>
        <w:t>c</w:t>
      </w:r>
      <w:r w:rsidRPr="00D42617">
        <w:rPr>
          <w:rFonts w:ascii="Arial" w:eastAsia="Arial" w:hAnsi="Arial" w:cs="Arial"/>
          <w:spacing w:val="1"/>
          <w:sz w:val="28"/>
          <w:szCs w:val="28"/>
        </w:rPr>
        <w:t>on</w:t>
      </w:r>
      <w:r w:rsidRPr="00D42617">
        <w:rPr>
          <w:rFonts w:ascii="Arial" w:eastAsia="Arial" w:hAnsi="Arial" w:cs="Arial"/>
          <w:sz w:val="28"/>
          <w:szCs w:val="28"/>
        </w:rPr>
        <w:t>test</w:t>
      </w:r>
      <w:r w:rsidRPr="00D42617">
        <w:rPr>
          <w:rFonts w:ascii="Arial" w:eastAsia="Arial" w:hAnsi="Arial" w:cs="Arial"/>
          <w:spacing w:val="1"/>
          <w:sz w:val="28"/>
          <w:szCs w:val="28"/>
        </w:rPr>
        <w:t>an</w:t>
      </w:r>
      <w:r w:rsidRPr="00D42617">
        <w:rPr>
          <w:rFonts w:ascii="Arial" w:eastAsia="Arial" w:hAnsi="Arial" w:cs="Arial"/>
          <w:sz w:val="28"/>
          <w:szCs w:val="28"/>
        </w:rPr>
        <w:t xml:space="preserve">t </w:t>
      </w:r>
      <w:r w:rsidRPr="00D42617">
        <w:rPr>
          <w:rFonts w:ascii="Arial" w:eastAsia="Arial" w:hAnsi="Arial" w:cs="Arial"/>
          <w:spacing w:val="1"/>
          <w:sz w:val="28"/>
          <w:szCs w:val="28"/>
        </w:rPr>
        <w:t>mu</w:t>
      </w:r>
      <w:r w:rsidRPr="00D42617">
        <w:rPr>
          <w:rFonts w:ascii="Arial" w:eastAsia="Arial" w:hAnsi="Arial" w:cs="Arial"/>
          <w:sz w:val="28"/>
          <w:szCs w:val="28"/>
        </w:rPr>
        <w:t>st:</w:t>
      </w:r>
    </w:p>
    <w:p w14:paraId="5252186F" w14:textId="77777777" w:rsidR="00E77F36" w:rsidRDefault="007611FD" w:rsidP="00E77F36">
      <w:pPr>
        <w:pStyle w:val="ListParagraph"/>
        <w:numPr>
          <w:ilvl w:val="1"/>
          <w:numId w:val="13"/>
        </w:numPr>
        <w:autoSpaceDE w:val="0"/>
        <w:autoSpaceDN w:val="0"/>
        <w:adjustRightInd w:val="0"/>
        <w:spacing w:line="300" w:lineRule="exact"/>
        <w:ind w:left="1800" w:hanging="450"/>
        <w:rPr>
          <w:rFonts w:ascii="Arial" w:eastAsia="Arial" w:hAnsi="Arial" w:cs="Arial"/>
          <w:spacing w:val="1"/>
          <w:sz w:val="28"/>
          <w:szCs w:val="28"/>
        </w:rPr>
      </w:pPr>
      <w:r w:rsidRPr="00E77F36">
        <w:rPr>
          <w:rFonts w:ascii="Arial" w:eastAsia="Arial" w:hAnsi="Arial" w:cs="Arial"/>
          <w:spacing w:val="1"/>
          <w:sz w:val="28"/>
          <w:szCs w:val="28"/>
        </w:rPr>
        <w:t>Be a Toastmaster in good standing of a club in good standing,</w:t>
      </w:r>
    </w:p>
    <w:p w14:paraId="3B64AC3C" w14:textId="43FFECCB" w:rsidR="00E77F36" w:rsidRDefault="007611FD" w:rsidP="00E77F36">
      <w:pPr>
        <w:pStyle w:val="ListParagraph"/>
        <w:numPr>
          <w:ilvl w:val="1"/>
          <w:numId w:val="13"/>
        </w:numPr>
        <w:autoSpaceDE w:val="0"/>
        <w:autoSpaceDN w:val="0"/>
        <w:adjustRightInd w:val="0"/>
        <w:spacing w:line="300" w:lineRule="exact"/>
        <w:ind w:left="1800" w:hanging="450"/>
        <w:rPr>
          <w:rFonts w:ascii="Arial" w:eastAsia="Arial" w:hAnsi="Arial" w:cs="Arial"/>
          <w:spacing w:val="1"/>
          <w:sz w:val="28"/>
          <w:szCs w:val="28"/>
        </w:rPr>
      </w:pPr>
      <w:r w:rsidRPr="00E77F36">
        <w:rPr>
          <w:rFonts w:ascii="Arial" w:eastAsia="Arial" w:hAnsi="Arial" w:cs="Arial"/>
          <w:spacing w:val="1"/>
          <w:sz w:val="28"/>
          <w:szCs w:val="28"/>
        </w:rPr>
        <w:t>Have completed a minimum of 6</w:t>
      </w:r>
      <w:r w:rsidR="00AF5FD3">
        <w:rPr>
          <w:rFonts w:ascii="Arial" w:eastAsia="Arial" w:hAnsi="Arial" w:cs="Arial"/>
          <w:spacing w:val="1"/>
          <w:sz w:val="28"/>
          <w:szCs w:val="28"/>
        </w:rPr>
        <w:t xml:space="preserve"> </w:t>
      </w:r>
      <w:r w:rsidRPr="00E77F36">
        <w:rPr>
          <w:rFonts w:ascii="Arial" w:eastAsia="Arial" w:hAnsi="Arial" w:cs="Arial"/>
          <w:spacing w:val="1"/>
          <w:sz w:val="28"/>
          <w:szCs w:val="28"/>
        </w:rPr>
        <w:t>(six) speeches from the Competent Communication manual prior to this contest</w:t>
      </w:r>
      <w:r w:rsidR="00E77F36" w:rsidRPr="00E77F36">
        <w:rPr>
          <w:rFonts w:ascii="Arial" w:eastAsia="Arial" w:hAnsi="Arial" w:cs="Arial"/>
          <w:spacing w:val="1"/>
          <w:sz w:val="28"/>
          <w:szCs w:val="28"/>
        </w:rPr>
        <w:t xml:space="preserve"> or have </w:t>
      </w:r>
      <w:r w:rsidR="003703A9">
        <w:rPr>
          <w:rFonts w:ascii="Arial" w:eastAsia="Arial" w:hAnsi="Arial" w:cs="Arial"/>
          <w:spacing w:val="1"/>
          <w:sz w:val="28"/>
          <w:szCs w:val="28"/>
        </w:rPr>
        <w:t xml:space="preserve">earned certificates of completion in Levels 1 and 2 of any </w:t>
      </w:r>
      <w:proofErr w:type="gramStart"/>
      <w:r w:rsidR="003703A9">
        <w:rPr>
          <w:rFonts w:ascii="Arial" w:eastAsia="Arial" w:hAnsi="Arial" w:cs="Arial"/>
          <w:spacing w:val="1"/>
          <w:sz w:val="28"/>
          <w:szCs w:val="28"/>
        </w:rPr>
        <w:t>path</w:t>
      </w:r>
      <w:proofErr w:type="gramEnd"/>
      <w:r w:rsidR="003703A9">
        <w:rPr>
          <w:rFonts w:ascii="Arial" w:eastAsia="Arial" w:hAnsi="Arial" w:cs="Arial"/>
          <w:spacing w:val="1"/>
          <w:sz w:val="28"/>
          <w:szCs w:val="28"/>
        </w:rPr>
        <w:t xml:space="preserve"> in the Toastmasters Pathways </w:t>
      </w:r>
      <w:commentRangeStart w:id="5"/>
      <w:r w:rsidR="003703A9">
        <w:rPr>
          <w:rFonts w:ascii="Arial" w:eastAsia="Arial" w:hAnsi="Arial" w:cs="Arial"/>
          <w:spacing w:val="1"/>
          <w:sz w:val="28"/>
          <w:szCs w:val="28"/>
        </w:rPr>
        <w:t>learning</w:t>
      </w:r>
      <w:commentRangeEnd w:id="5"/>
      <w:r w:rsidR="004C748B">
        <w:rPr>
          <w:rStyle w:val="CommentReference"/>
        </w:rPr>
        <w:commentReference w:id="5"/>
      </w:r>
      <w:r w:rsidR="003703A9">
        <w:rPr>
          <w:rFonts w:ascii="Arial" w:eastAsia="Arial" w:hAnsi="Arial" w:cs="Arial"/>
          <w:spacing w:val="1"/>
          <w:sz w:val="28"/>
          <w:szCs w:val="28"/>
        </w:rPr>
        <w:t xml:space="preserve"> experience. </w:t>
      </w:r>
      <w:r w:rsidR="006623BB">
        <w:rPr>
          <w:rFonts w:ascii="Arial" w:eastAsia="Arial" w:hAnsi="Arial" w:cs="Arial"/>
          <w:spacing w:val="1"/>
          <w:sz w:val="28"/>
          <w:szCs w:val="28"/>
        </w:rPr>
        <w:t xml:space="preserve">  Only members who joined Toastmasters prior to the rollout of Pathways in their region can apply speeches from the Competent Communication manual to speech contest eligibility. </w:t>
      </w:r>
      <w:r w:rsidR="003703A9">
        <w:rPr>
          <w:rFonts w:ascii="Arial" w:eastAsia="Arial" w:hAnsi="Arial" w:cs="Arial"/>
          <w:spacing w:val="1"/>
          <w:sz w:val="28"/>
          <w:szCs w:val="28"/>
        </w:rPr>
        <w:t xml:space="preserve"> </w:t>
      </w:r>
    </w:p>
    <w:p w14:paraId="4308A899" w14:textId="5ABDB8BA" w:rsidR="007611FD" w:rsidRPr="00E77F36" w:rsidRDefault="007611FD" w:rsidP="00E77F36">
      <w:pPr>
        <w:pStyle w:val="ListParagraph"/>
        <w:numPr>
          <w:ilvl w:val="1"/>
          <w:numId w:val="13"/>
        </w:numPr>
        <w:autoSpaceDE w:val="0"/>
        <w:autoSpaceDN w:val="0"/>
        <w:adjustRightInd w:val="0"/>
        <w:spacing w:line="300" w:lineRule="exact"/>
        <w:ind w:left="1800" w:hanging="450"/>
        <w:rPr>
          <w:rFonts w:ascii="Arial" w:eastAsia="Arial" w:hAnsi="Arial" w:cs="Arial"/>
          <w:spacing w:val="1"/>
          <w:sz w:val="28"/>
          <w:szCs w:val="28"/>
        </w:rPr>
      </w:pPr>
      <w:r w:rsidRPr="00E77F36">
        <w:rPr>
          <w:rFonts w:ascii="Arial" w:eastAsia="Arial" w:hAnsi="Arial" w:cs="Arial"/>
          <w:spacing w:val="1"/>
          <w:sz w:val="28"/>
          <w:szCs w:val="28"/>
        </w:rPr>
        <w:t>No</w:t>
      </w:r>
      <w:r w:rsidRPr="00E77F36">
        <w:rPr>
          <w:rFonts w:ascii="Arial" w:eastAsia="Arial" w:hAnsi="Arial" w:cs="Arial"/>
          <w:sz w:val="28"/>
          <w:szCs w:val="28"/>
        </w:rPr>
        <w:t>t</w:t>
      </w:r>
      <w:r w:rsidRPr="00E77F36">
        <w:rPr>
          <w:rFonts w:ascii="Arial" w:eastAsia="Arial" w:hAnsi="Arial" w:cs="Arial"/>
          <w:spacing w:val="-5"/>
          <w:sz w:val="28"/>
          <w:szCs w:val="28"/>
        </w:rPr>
        <w:t xml:space="preserve"> </w:t>
      </w:r>
      <w:r w:rsidRPr="00E77F36">
        <w:rPr>
          <w:rFonts w:ascii="Arial" w:eastAsia="Arial" w:hAnsi="Arial" w:cs="Arial"/>
          <w:spacing w:val="1"/>
          <w:sz w:val="28"/>
          <w:szCs w:val="28"/>
        </w:rPr>
        <w:t>pre</w:t>
      </w:r>
      <w:r w:rsidRPr="00E77F36">
        <w:rPr>
          <w:rFonts w:ascii="Arial" w:eastAsia="Arial" w:hAnsi="Arial" w:cs="Arial"/>
          <w:sz w:val="28"/>
          <w:szCs w:val="28"/>
        </w:rPr>
        <w:t>s</w:t>
      </w:r>
      <w:r w:rsidRPr="00E77F36">
        <w:rPr>
          <w:rFonts w:ascii="Arial" w:eastAsia="Arial" w:hAnsi="Arial" w:cs="Arial"/>
          <w:spacing w:val="1"/>
          <w:sz w:val="28"/>
          <w:szCs w:val="28"/>
        </w:rPr>
        <w:t>en</w:t>
      </w:r>
      <w:r w:rsidRPr="00E77F36">
        <w:rPr>
          <w:rFonts w:ascii="Arial" w:eastAsia="Arial" w:hAnsi="Arial" w:cs="Arial"/>
          <w:sz w:val="28"/>
          <w:szCs w:val="28"/>
        </w:rPr>
        <w:t>tly</w:t>
      </w:r>
      <w:r w:rsidRPr="00E77F36">
        <w:rPr>
          <w:rFonts w:ascii="Arial" w:eastAsia="Arial" w:hAnsi="Arial" w:cs="Arial"/>
          <w:spacing w:val="-17"/>
          <w:sz w:val="28"/>
          <w:szCs w:val="28"/>
        </w:rPr>
        <w:t xml:space="preserve"> </w:t>
      </w:r>
      <w:r w:rsidRPr="00E77F36">
        <w:rPr>
          <w:rFonts w:ascii="Arial" w:eastAsia="Arial" w:hAnsi="Arial" w:cs="Arial"/>
          <w:spacing w:val="1"/>
          <w:sz w:val="28"/>
          <w:szCs w:val="28"/>
        </w:rPr>
        <w:t>b</w:t>
      </w:r>
      <w:r w:rsidRPr="00E77F36">
        <w:rPr>
          <w:rFonts w:ascii="Arial" w:eastAsia="Arial" w:hAnsi="Arial" w:cs="Arial"/>
          <w:sz w:val="28"/>
          <w:szCs w:val="28"/>
        </w:rPr>
        <w:t>e</w:t>
      </w:r>
      <w:r w:rsidRPr="00E77F36">
        <w:rPr>
          <w:rFonts w:ascii="Arial" w:eastAsia="Arial" w:hAnsi="Arial" w:cs="Arial"/>
          <w:spacing w:val="-3"/>
          <w:sz w:val="28"/>
          <w:szCs w:val="28"/>
        </w:rPr>
        <w:t xml:space="preserve"> </w:t>
      </w:r>
      <w:r w:rsidRPr="00E77F36">
        <w:rPr>
          <w:rFonts w:ascii="Arial" w:eastAsia="Arial" w:hAnsi="Arial" w:cs="Arial"/>
          <w:sz w:val="28"/>
          <w:szCs w:val="28"/>
        </w:rPr>
        <w:t>an</w:t>
      </w:r>
      <w:r w:rsidRPr="00E77F36">
        <w:rPr>
          <w:rFonts w:ascii="Arial" w:eastAsia="Arial" w:hAnsi="Arial" w:cs="Arial"/>
          <w:spacing w:val="-1"/>
          <w:sz w:val="28"/>
          <w:szCs w:val="28"/>
        </w:rPr>
        <w:t xml:space="preserve"> </w:t>
      </w:r>
      <w:r w:rsidRPr="00E77F36">
        <w:rPr>
          <w:rFonts w:ascii="Arial" w:eastAsia="Arial" w:hAnsi="Arial" w:cs="Arial"/>
          <w:sz w:val="28"/>
          <w:szCs w:val="28"/>
        </w:rPr>
        <w:t>Int</w:t>
      </w:r>
      <w:r w:rsidRPr="00E77F36">
        <w:rPr>
          <w:rFonts w:ascii="Arial" w:eastAsia="Arial" w:hAnsi="Arial" w:cs="Arial"/>
          <w:spacing w:val="1"/>
          <w:sz w:val="28"/>
          <w:szCs w:val="28"/>
        </w:rPr>
        <w:t>erna</w:t>
      </w:r>
      <w:r w:rsidRPr="00E77F36">
        <w:rPr>
          <w:rFonts w:ascii="Arial" w:eastAsia="Arial" w:hAnsi="Arial" w:cs="Arial"/>
          <w:sz w:val="28"/>
          <w:szCs w:val="28"/>
        </w:rPr>
        <w:t>ti</w:t>
      </w:r>
      <w:r w:rsidRPr="00E77F36">
        <w:rPr>
          <w:rFonts w:ascii="Arial" w:eastAsia="Arial" w:hAnsi="Arial" w:cs="Arial"/>
          <w:spacing w:val="1"/>
          <w:sz w:val="28"/>
          <w:szCs w:val="28"/>
        </w:rPr>
        <w:t>ona</w:t>
      </w:r>
      <w:r w:rsidRPr="00E77F36">
        <w:rPr>
          <w:rFonts w:ascii="Arial" w:eastAsia="Arial" w:hAnsi="Arial" w:cs="Arial"/>
          <w:sz w:val="28"/>
          <w:szCs w:val="28"/>
        </w:rPr>
        <w:t>l,</w:t>
      </w:r>
      <w:r w:rsidRPr="00E77F36">
        <w:rPr>
          <w:rFonts w:ascii="Arial" w:eastAsia="Arial" w:hAnsi="Arial" w:cs="Arial"/>
          <w:spacing w:val="-16"/>
          <w:sz w:val="28"/>
          <w:szCs w:val="28"/>
        </w:rPr>
        <w:t xml:space="preserve"> </w:t>
      </w:r>
      <w:r w:rsidRPr="00E77F36">
        <w:rPr>
          <w:rFonts w:ascii="Arial" w:eastAsia="Arial" w:hAnsi="Arial" w:cs="Arial"/>
          <w:sz w:val="28"/>
          <w:szCs w:val="28"/>
        </w:rPr>
        <w:t>Dist</w:t>
      </w:r>
      <w:r w:rsidRPr="00E77F36">
        <w:rPr>
          <w:rFonts w:ascii="Arial" w:eastAsia="Arial" w:hAnsi="Arial" w:cs="Arial"/>
          <w:spacing w:val="1"/>
          <w:sz w:val="28"/>
          <w:szCs w:val="28"/>
        </w:rPr>
        <w:t>r</w:t>
      </w:r>
      <w:r w:rsidRPr="00E77F36">
        <w:rPr>
          <w:rFonts w:ascii="Arial" w:eastAsia="Arial" w:hAnsi="Arial" w:cs="Arial"/>
          <w:sz w:val="28"/>
          <w:szCs w:val="28"/>
        </w:rPr>
        <w:t>ict</w:t>
      </w:r>
      <w:r w:rsidRPr="00E77F36">
        <w:rPr>
          <w:rFonts w:ascii="Arial" w:eastAsia="Arial" w:hAnsi="Arial" w:cs="Arial"/>
          <w:spacing w:val="-9"/>
          <w:sz w:val="28"/>
          <w:szCs w:val="28"/>
        </w:rPr>
        <w:t xml:space="preserve"> </w:t>
      </w:r>
      <w:r w:rsidRPr="00E77F36">
        <w:rPr>
          <w:rFonts w:ascii="Arial" w:eastAsia="Arial" w:hAnsi="Arial" w:cs="Arial"/>
          <w:sz w:val="28"/>
          <w:szCs w:val="28"/>
        </w:rPr>
        <w:t>or</w:t>
      </w:r>
      <w:r w:rsidRPr="00E77F36">
        <w:rPr>
          <w:rFonts w:ascii="Arial" w:eastAsia="Arial" w:hAnsi="Arial" w:cs="Arial"/>
          <w:spacing w:val="-1"/>
          <w:sz w:val="28"/>
          <w:szCs w:val="28"/>
        </w:rPr>
        <w:t xml:space="preserve"> A</w:t>
      </w:r>
      <w:r w:rsidRPr="00E77F36">
        <w:rPr>
          <w:rFonts w:ascii="Arial" w:eastAsia="Arial" w:hAnsi="Arial" w:cs="Arial"/>
          <w:spacing w:val="1"/>
          <w:sz w:val="28"/>
          <w:szCs w:val="28"/>
        </w:rPr>
        <w:t>re</w:t>
      </w:r>
      <w:r w:rsidRPr="00E77F36">
        <w:rPr>
          <w:rFonts w:ascii="Arial" w:eastAsia="Arial" w:hAnsi="Arial" w:cs="Arial"/>
          <w:sz w:val="28"/>
          <w:szCs w:val="28"/>
        </w:rPr>
        <w:t>a</w:t>
      </w:r>
      <w:r w:rsidRPr="00E77F36">
        <w:rPr>
          <w:rFonts w:ascii="Arial" w:eastAsia="Arial" w:hAnsi="Arial" w:cs="Arial"/>
          <w:spacing w:val="-6"/>
          <w:sz w:val="28"/>
          <w:szCs w:val="28"/>
        </w:rPr>
        <w:t xml:space="preserve"> </w:t>
      </w:r>
      <w:r w:rsidRPr="00E77F36">
        <w:rPr>
          <w:rFonts w:ascii="Arial" w:eastAsia="Arial" w:hAnsi="Arial" w:cs="Arial"/>
          <w:sz w:val="28"/>
          <w:szCs w:val="28"/>
        </w:rPr>
        <w:t>offic</w:t>
      </w:r>
      <w:r w:rsidRPr="00E77F36">
        <w:rPr>
          <w:rFonts w:ascii="Arial" w:eastAsia="Arial" w:hAnsi="Arial" w:cs="Arial"/>
          <w:spacing w:val="6"/>
          <w:sz w:val="28"/>
          <w:szCs w:val="28"/>
        </w:rPr>
        <w:t>e</w:t>
      </w:r>
      <w:r w:rsidRPr="00E77F36">
        <w:rPr>
          <w:rFonts w:ascii="Arial" w:eastAsia="Arial" w:hAnsi="Arial" w:cs="Arial"/>
          <w:spacing w:val="1"/>
          <w:sz w:val="28"/>
          <w:szCs w:val="28"/>
        </w:rPr>
        <w:t>r</w:t>
      </w:r>
      <w:r w:rsidRPr="00E77F36">
        <w:rPr>
          <w:rFonts w:ascii="Arial" w:eastAsia="Arial" w:hAnsi="Arial" w:cs="Arial"/>
          <w:sz w:val="28"/>
          <w:szCs w:val="28"/>
        </w:rPr>
        <w:t>,</w:t>
      </w:r>
      <w:r w:rsidRPr="00E77F36">
        <w:rPr>
          <w:rFonts w:ascii="Arial" w:eastAsia="Arial" w:hAnsi="Arial" w:cs="Arial"/>
          <w:spacing w:val="-9"/>
          <w:sz w:val="28"/>
          <w:szCs w:val="28"/>
        </w:rPr>
        <w:t xml:space="preserve"> </w:t>
      </w:r>
      <w:r w:rsidRPr="00E77F36">
        <w:rPr>
          <w:rFonts w:ascii="Arial" w:eastAsia="Arial" w:hAnsi="Arial" w:cs="Arial"/>
          <w:spacing w:val="1"/>
          <w:sz w:val="28"/>
          <w:szCs w:val="28"/>
        </w:rPr>
        <w:t>no</w:t>
      </w:r>
      <w:r w:rsidRPr="00E77F36">
        <w:rPr>
          <w:rFonts w:ascii="Arial" w:eastAsia="Arial" w:hAnsi="Arial" w:cs="Arial"/>
          <w:sz w:val="28"/>
          <w:szCs w:val="28"/>
        </w:rPr>
        <w:t>r</w:t>
      </w:r>
      <w:r w:rsidRPr="00E77F36">
        <w:rPr>
          <w:rFonts w:ascii="Arial" w:eastAsia="Arial" w:hAnsi="Arial" w:cs="Arial"/>
          <w:spacing w:val="-4"/>
          <w:sz w:val="28"/>
          <w:szCs w:val="28"/>
        </w:rPr>
        <w:t xml:space="preserve"> </w:t>
      </w:r>
      <w:r w:rsidRPr="00E77F36">
        <w:rPr>
          <w:rFonts w:ascii="Arial" w:eastAsia="Arial" w:hAnsi="Arial" w:cs="Arial"/>
          <w:sz w:val="28"/>
          <w:szCs w:val="28"/>
        </w:rPr>
        <w:t>h</w:t>
      </w:r>
      <w:r w:rsidRPr="00E77F36">
        <w:rPr>
          <w:rFonts w:ascii="Arial" w:eastAsia="Arial" w:hAnsi="Arial" w:cs="Arial"/>
          <w:spacing w:val="2"/>
          <w:sz w:val="28"/>
          <w:szCs w:val="28"/>
        </w:rPr>
        <w:t>a</w:t>
      </w:r>
      <w:r w:rsidRPr="00E77F36">
        <w:rPr>
          <w:rFonts w:ascii="Arial" w:eastAsia="Arial" w:hAnsi="Arial" w:cs="Arial"/>
          <w:spacing w:val="-3"/>
          <w:sz w:val="28"/>
          <w:szCs w:val="28"/>
        </w:rPr>
        <w:t>v</w:t>
      </w:r>
      <w:r w:rsidRPr="00E77F36">
        <w:rPr>
          <w:rFonts w:ascii="Arial" w:eastAsia="Arial" w:hAnsi="Arial" w:cs="Arial"/>
          <w:sz w:val="28"/>
          <w:szCs w:val="28"/>
        </w:rPr>
        <w:t>e</w:t>
      </w:r>
      <w:r w:rsidRPr="00E77F36">
        <w:rPr>
          <w:rFonts w:ascii="Arial" w:eastAsia="Arial" w:hAnsi="Arial" w:cs="Arial"/>
          <w:spacing w:val="-6"/>
          <w:sz w:val="28"/>
          <w:szCs w:val="28"/>
        </w:rPr>
        <w:t xml:space="preserve"> </w:t>
      </w:r>
      <w:r w:rsidRPr="00E77F36">
        <w:rPr>
          <w:rFonts w:ascii="Arial" w:eastAsia="Arial" w:hAnsi="Arial" w:cs="Arial"/>
          <w:sz w:val="28"/>
          <w:szCs w:val="28"/>
        </w:rPr>
        <w:t>d</w:t>
      </w:r>
      <w:r w:rsidRPr="00E77F36">
        <w:rPr>
          <w:rFonts w:ascii="Arial" w:eastAsia="Arial" w:hAnsi="Arial" w:cs="Arial"/>
          <w:spacing w:val="2"/>
          <w:sz w:val="28"/>
          <w:szCs w:val="28"/>
        </w:rPr>
        <w:t>e</w:t>
      </w:r>
      <w:r w:rsidRPr="00E77F36">
        <w:rPr>
          <w:rFonts w:ascii="Arial" w:eastAsia="Arial" w:hAnsi="Arial" w:cs="Arial"/>
          <w:sz w:val="28"/>
          <w:szCs w:val="28"/>
        </w:rPr>
        <w:t>cl</w:t>
      </w:r>
      <w:r w:rsidRPr="00E77F36">
        <w:rPr>
          <w:rFonts w:ascii="Arial" w:eastAsia="Arial" w:hAnsi="Arial" w:cs="Arial"/>
          <w:spacing w:val="1"/>
          <w:sz w:val="28"/>
          <w:szCs w:val="28"/>
        </w:rPr>
        <w:t>are</w:t>
      </w:r>
      <w:r w:rsidRPr="00E77F36">
        <w:rPr>
          <w:rFonts w:ascii="Arial" w:eastAsia="Arial" w:hAnsi="Arial" w:cs="Arial"/>
          <w:sz w:val="28"/>
          <w:szCs w:val="28"/>
        </w:rPr>
        <w:t>d the</w:t>
      </w:r>
      <w:r w:rsidRPr="00E77F36">
        <w:rPr>
          <w:rFonts w:ascii="Arial" w:eastAsia="Arial" w:hAnsi="Arial" w:cs="Arial"/>
          <w:spacing w:val="-2"/>
          <w:sz w:val="28"/>
          <w:szCs w:val="28"/>
        </w:rPr>
        <w:t xml:space="preserve"> </w:t>
      </w:r>
      <w:r w:rsidRPr="00E77F36">
        <w:rPr>
          <w:rFonts w:ascii="Arial" w:eastAsia="Arial" w:hAnsi="Arial" w:cs="Arial"/>
          <w:sz w:val="28"/>
          <w:szCs w:val="28"/>
        </w:rPr>
        <w:t>i</w:t>
      </w:r>
      <w:r w:rsidRPr="00E77F36">
        <w:rPr>
          <w:rFonts w:ascii="Arial" w:eastAsia="Arial" w:hAnsi="Arial" w:cs="Arial"/>
          <w:spacing w:val="1"/>
          <w:sz w:val="28"/>
          <w:szCs w:val="28"/>
        </w:rPr>
        <w:t>n</w:t>
      </w:r>
      <w:r w:rsidRPr="00E77F36">
        <w:rPr>
          <w:rFonts w:ascii="Arial" w:eastAsia="Arial" w:hAnsi="Arial" w:cs="Arial"/>
          <w:sz w:val="28"/>
          <w:szCs w:val="28"/>
        </w:rPr>
        <w:t>te</w:t>
      </w:r>
      <w:r w:rsidRPr="00E77F36">
        <w:rPr>
          <w:rFonts w:ascii="Arial" w:eastAsia="Arial" w:hAnsi="Arial" w:cs="Arial"/>
          <w:spacing w:val="2"/>
          <w:sz w:val="28"/>
          <w:szCs w:val="28"/>
        </w:rPr>
        <w:t>n</w:t>
      </w:r>
      <w:r w:rsidRPr="00E77F36">
        <w:rPr>
          <w:rFonts w:ascii="Arial" w:eastAsia="Arial" w:hAnsi="Arial" w:cs="Arial"/>
          <w:sz w:val="28"/>
          <w:szCs w:val="28"/>
        </w:rPr>
        <w:t>t</w:t>
      </w:r>
      <w:r w:rsidRPr="00E77F36">
        <w:rPr>
          <w:rFonts w:ascii="Arial" w:eastAsia="Arial" w:hAnsi="Arial" w:cs="Arial"/>
          <w:spacing w:val="-8"/>
          <w:sz w:val="28"/>
          <w:szCs w:val="28"/>
        </w:rPr>
        <w:t xml:space="preserve"> </w:t>
      </w:r>
      <w:r w:rsidRPr="00E77F36">
        <w:rPr>
          <w:rFonts w:ascii="Arial" w:eastAsia="Arial" w:hAnsi="Arial" w:cs="Arial"/>
          <w:sz w:val="28"/>
          <w:szCs w:val="28"/>
        </w:rPr>
        <w:t>to</w:t>
      </w:r>
      <w:r w:rsidRPr="00E77F36">
        <w:rPr>
          <w:rFonts w:ascii="Arial" w:eastAsia="Arial" w:hAnsi="Arial" w:cs="Arial"/>
          <w:spacing w:val="-2"/>
          <w:sz w:val="28"/>
          <w:szCs w:val="28"/>
        </w:rPr>
        <w:t xml:space="preserve"> </w:t>
      </w:r>
      <w:r w:rsidRPr="00E77F36">
        <w:rPr>
          <w:rFonts w:ascii="Arial" w:eastAsia="Arial" w:hAnsi="Arial" w:cs="Arial"/>
          <w:spacing w:val="1"/>
          <w:sz w:val="28"/>
          <w:szCs w:val="28"/>
        </w:rPr>
        <w:t>ru</w:t>
      </w:r>
      <w:r w:rsidRPr="00E77F36">
        <w:rPr>
          <w:rFonts w:ascii="Arial" w:eastAsia="Arial" w:hAnsi="Arial" w:cs="Arial"/>
          <w:sz w:val="28"/>
          <w:szCs w:val="28"/>
        </w:rPr>
        <w:t>n</w:t>
      </w:r>
      <w:r w:rsidRPr="00E77F36">
        <w:rPr>
          <w:rFonts w:ascii="Arial" w:eastAsia="Arial" w:hAnsi="Arial" w:cs="Arial"/>
          <w:spacing w:val="-4"/>
          <w:sz w:val="28"/>
          <w:szCs w:val="28"/>
        </w:rPr>
        <w:t xml:space="preserve"> </w:t>
      </w:r>
      <w:r w:rsidRPr="00E77F36">
        <w:rPr>
          <w:rFonts w:ascii="Arial" w:eastAsia="Arial" w:hAnsi="Arial" w:cs="Arial"/>
          <w:spacing w:val="-1"/>
          <w:sz w:val="28"/>
          <w:szCs w:val="28"/>
        </w:rPr>
        <w:t>f</w:t>
      </w:r>
      <w:r w:rsidRPr="00E77F36">
        <w:rPr>
          <w:rFonts w:ascii="Arial" w:eastAsia="Arial" w:hAnsi="Arial" w:cs="Arial"/>
          <w:spacing w:val="1"/>
          <w:sz w:val="28"/>
          <w:szCs w:val="28"/>
        </w:rPr>
        <w:t>o</w:t>
      </w:r>
      <w:r w:rsidRPr="00E77F36">
        <w:rPr>
          <w:rFonts w:ascii="Arial" w:eastAsia="Arial" w:hAnsi="Arial" w:cs="Arial"/>
          <w:sz w:val="28"/>
          <w:szCs w:val="28"/>
        </w:rPr>
        <w:t>r s</w:t>
      </w:r>
      <w:r w:rsidRPr="00E77F36">
        <w:rPr>
          <w:rFonts w:ascii="Arial" w:eastAsia="Arial" w:hAnsi="Arial" w:cs="Arial"/>
          <w:spacing w:val="1"/>
          <w:sz w:val="28"/>
          <w:szCs w:val="28"/>
        </w:rPr>
        <w:t>u</w:t>
      </w:r>
      <w:r w:rsidRPr="00E77F36">
        <w:rPr>
          <w:rFonts w:ascii="Arial" w:eastAsia="Arial" w:hAnsi="Arial" w:cs="Arial"/>
          <w:sz w:val="28"/>
          <w:szCs w:val="28"/>
        </w:rPr>
        <w:t>ch</w:t>
      </w:r>
      <w:r w:rsidRPr="00E77F36">
        <w:rPr>
          <w:rFonts w:ascii="Arial" w:eastAsia="Arial" w:hAnsi="Arial" w:cs="Arial"/>
          <w:spacing w:val="-6"/>
          <w:sz w:val="28"/>
          <w:szCs w:val="28"/>
        </w:rPr>
        <w:t xml:space="preserve"> </w:t>
      </w:r>
      <w:r w:rsidRPr="00E77F36">
        <w:rPr>
          <w:rFonts w:ascii="Arial" w:eastAsia="Arial" w:hAnsi="Arial" w:cs="Arial"/>
          <w:sz w:val="28"/>
          <w:szCs w:val="28"/>
        </w:rPr>
        <w:t>offic</w:t>
      </w:r>
      <w:r w:rsidRPr="00E77F36">
        <w:rPr>
          <w:rFonts w:ascii="Arial" w:eastAsia="Arial" w:hAnsi="Arial" w:cs="Arial"/>
          <w:spacing w:val="1"/>
          <w:sz w:val="28"/>
          <w:szCs w:val="28"/>
        </w:rPr>
        <w:t>es</w:t>
      </w:r>
      <w:r w:rsidRPr="00E77F36">
        <w:rPr>
          <w:rFonts w:ascii="Arial" w:eastAsia="Arial" w:hAnsi="Arial" w:cs="Arial"/>
          <w:sz w:val="28"/>
          <w:szCs w:val="28"/>
        </w:rPr>
        <w:t>.</w:t>
      </w:r>
    </w:p>
    <w:p w14:paraId="3E38C36F" w14:textId="77777777" w:rsidR="007611FD" w:rsidRPr="00D42617" w:rsidRDefault="007611FD" w:rsidP="00076943">
      <w:pPr>
        <w:pStyle w:val="ListParagraph"/>
        <w:numPr>
          <w:ilvl w:val="0"/>
          <w:numId w:val="13"/>
        </w:numPr>
        <w:spacing w:line="300" w:lineRule="exact"/>
        <w:ind w:left="810" w:hanging="450"/>
        <w:rPr>
          <w:rFonts w:ascii="Arial" w:eastAsia="Arial" w:hAnsi="Arial" w:cs="Arial"/>
          <w:sz w:val="28"/>
          <w:szCs w:val="28"/>
        </w:rPr>
      </w:pPr>
      <w:r w:rsidRPr="00D42617">
        <w:rPr>
          <w:rFonts w:ascii="Arial" w:eastAsia="Arial" w:hAnsi="Arial" w:cs="Arial"/>
          <w:spacing w:val="-1"/>
          <w:sz w:val="28"/>
          <w:szCs w:val="28"/>
        </w:rPr>
        <w:t>A</w:t>
      </w:r>
      <w:r w:rsidRPr="00D42617">
        <w:rPr>
          <w:rFonts w:ascii="Arial" w:eastAsia="Arial" w:hAnsi="Arial" w:cs="Arial"/>
          <w:sz w:val="28"/>
          <w:szCs w:val="28"/>
        </w:rPr>
        <w:t>ll</w:t>
      </w:r>
      <w:r w:rsidRPr="00D42617">
        <w:rPr>
          <w:rFonts w:ascii="Arial" w:eastAsia="Arial" w:hAnsi="Arial" w:cs="Arial"/>
          <w:spacing w:val="-3"/>
          <w:sz w:val="28"/>
          <w:szCs w:val="28"/>
        </w:rPr>
        <w:t xml:space="preserve"> </w:t>
      </w:r>
      <w:r w:rsidRPr="00D42617">
        <w:rPr>
          <w:rFonts w:ascii="Arial" w:eastAsia="Arial" w:hAnsi="Arial" w:cs="Arial"/>
          <w:sz w:val="28"/>
          <w:szCs w:val="28"/>
        </w:rPr>
        <w:t>sp</w:t>
      </w:r>
      <w:r w:rsidRPr="00D42617">
        <w:rPr>
          <w:rFonts w:ascii="Arial" w:eastAsia="Arial" w:hAnsi="Arial" w:cs="Arial"/>
          <w:spacing w:val="2"/>
          <w:sz w:val="28"/>
          <w:szCs w:val="28"/>
        </w:rPr>
        <w:t>e</w:t>
      </w:r>
      <w:r w:rsidRPr="00D42617">
        <w:rPr>
          <w:rFonts w:ascii="Arial" w:eastAsia="Arial" w:hAnsi="Arial" w:cs="Arial"/>
          <w:spacing w:val="1"/>
          <w:sz w:val="28"/>
          <w:szCs w:val="28"/>
        </w:rPr>
        <w:t>e</w:t>
      </w:r>
      <w:r w:rsidRPr="00D42617">
        <w:rPr>
          <w:rFonts w:ascii="Arial" w:eastAsia="Arial" w:hAnsi="Arial" w:cs="Arial"/>
          <w:sz w:val="28"/>
          <w:szCs w:val="28"/>
        </w:rPr>
        <w:t>c</w:t>
      </w:r>
      <w:r w:rsidRPr="00D42617">
        <w:rPr>
          <w:rFonts w:ascii="Arial" w:eastAsia="Arial" w:hAnsi="Arial" w:cs="Arial"/>
          <w:spacing w:val="1"/>
          <w:sz w:val="28"/>
          <w:szCs w:val="28"/>
        </w:rPr>
        <w:t>he</w:t>
      </w:r>
      <w:r w:rsidRPr="00D42617">
        <w:rPr>
          <w:rFonts w:ascii="Arial" w:eastAsia="Arial" w:hAnsi="Arial" w:cs="Arial"/>
          <w:sz w:val="28"/>
          <w:szCs w:val="28"/>
        </w:rPr>
        <w:t>s</w:t>
      </w:r>
      <w:r w:rsidRPr="00D42617">
        <w:rPr>
          <w:rFonts w:ascii="Arial" w:eastAsia="Arial" w:hAnsi="Arial" w:cs="Arial"/>
          <w:spacing w:val="-12"/>
          <w:sz w:val="28"/>
          <w:szCs w:val="28"/>
        </w:rPr>
        <w:t xml:space="preserve"> </w:t>
      </w:r>
      <w:r w:rsidRPr="00D42617">
        <w:rPr>
          <w:rFonts w:ascii="Arial" w:eastAsia="Arial" w:hAnsi="Arial" w:cs="Arial"/>
          <w:sz w:val="28"/>
          <w:szCs w:val="28"/>
        </w:rPr>
        <w:t>a</w:t>
      </w:r>
      <w:r w:rsidRPr="00D42617">
        <w:rPr>
          <w:rFonts w:ascii="Arial" w:eastAsia="Arial" w:hAnsi="Arial" w:cs="Arial"/>
          <w:spacing w:val="1"/>
          <w:sz w:val="28"/>
          <w:szCs w:val="28"/>
        </w:rPr>
        <w:t>r</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o</w:t>
      </w:r>
      <w:r w:rsidRPr="00D42617">
        <w:rPr>
          <w:rFonts w:ascii="Arial" w:eastAsia="Arial" w:hAnsi="Arial" w:cs="Arial"/>
          <w:spacing w:val="-2"/>
          <w:sz w:val="28"/>
          <w:szCs w:val="28"/>
        </w:rPr>
        <w:t xml:space="preserve"> </w:t>
      </w:r>
      <w:r w:rsidRPr="00D42617">
        <w:rPr>
          <w:rFonts w:ascii="Arial" w:eastAsia="Arial" w:hAnsi="Arial" w:cs="Arial"/>
          <w:sz w:val="28"/>
          <w:szCs w:val="28"/>
        </w:rPr>
        <w:t>be</w:t>
      </w:r>
      <w:r w:rsidRPr="00D42617">
        <w:rPr>
          <w:rFonts w:ascii="Arial" w:eastAsia="Arial" w:hAnsi="Arial" w:cs="Arial"/>
          <w:spacing w:val="-1"/>
          <w:sz w:val="28"/>
          <w:szCs w:val="28"/>
        </w:rPr>
        <w:t xml:space="preserve"> </w:t>
      </w:r>
      <w:r w:rsidRPr="00D42617">
        <w:rPr>
          <w:rFonts w:ascii="Arial" w:eastAsia="Arial" w:hAnsi="Arial" w:cs="Arial"/>
          <w:sz w:val="28"/>
          <w:szCs w:val="28"/>
        </w:rPr>
        <w:t>o</w:t>
      </w:r>
      <w:r w:rsidRPr="00D42617">
        <w:rPr>
          <w:rFonts w:ascii="Arial" w:eastAsia="Arial" w:hAnsi="Arial" w:cs="Arial"/>
          <w:spacing w:val="1"/>
          <w:sz w:val="28"/>
          <w:szCs w:val="28"/>
        </w:rPr>
        <w:t>r</w:t>
      </w:r>
      <w:r w:rsidRPr="00D42617">
        <w:rPr>
          <w:rFonts w:ascii="Arial" w:eastAsia="Arial" w:hAnsi="Arial" w:cs="Arial"/>
          <w:sz w:val="28"/>
          <w:szCs w:val="28"/>
        </w:rPr>
        <w:t>i</w:t>
      </w:r>
      <w:r w:rsidRPr="00D42617">
        <w:rPr>
          <w:rFonts w:ascii="Arial" w:eastAsia="Arial" w:hAnsi="Arial" w:cs="Arial"/>
          <w:spacing w:val="1"/>
          <w:sz w:val="28"/>
          <w:szCs w:val="28"/>
        </w:rPr>
        <w:t>g</w:t>
      </w:r>
      <w:r w:rsidRPr="00D42617">
        <w:rPr>
          <w:rFonts w:ascii="Arial" w:eastAsia="Arial" w:hAnsi="Arial" w:cs="Arial"/>
          <w:sz w:val="28"/>
          <w:szCs w:val="28"/>
        </w:rPr>
        <w:t>i</w:t>
      </w:r>
      <w:r w:rsidRPr="00D42617">
        <w:rPr>
          <w:rFonts w:ascii="Arial" w:eastAsia="Arial" w:hAnsi="Arial" w:cs="Arial"/>
          <w:spacing w:val="1"/>
          <w:sz w:val="28"/>
          <w:szCs w:val="28"/>
        </w:rPr>
        <w:t>na</w:t>
      </w:r>
      <w:r w:rsidRPr="00D42617">
        <w:rPr>
          <w:rFonts w:ascii="Arial" w:eastAsia="Arial" w:hAnsi="Arial" w:cs="Arial"/>
          <w:sz w:val="28"/>
          <w:szCs w:val="28"/>
        </w:rPr>
        <w:t>l,</w:t>
      </w:r>
      <w:r w:rsidRPr="00D42617">
        <w:rPr>
          <w:rFonts w:ascii="Arial" w:eastAsia="Arial" w:hAnsi="Arial" w:cs="Arial"/>
          <w:spacing w:val="-10"/>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n</w:t>
      </w:r>
      <w:r w:rsidRPr="00D42617">
        <w:rPr>
          <w:rFonts w:ascii="Arial" w:eastAsia="Arial" w:hAnsi="Arial" w:cs="Arial"/>
          <w:sz w:val="28"/>
          <w:szCs w:val="28"/>
        </w:rPr>
        <w:t>d</w:t>
      </w:r>
      <w:r w:rsidRPr="00D42617">
        <w:rPr>
          <w:rFonts w:ascii="Arial" w:eastAsia="Arial" w:hAnsi="Arial" w:cs="Arial"/>
          <w:spacing w:val="-5"/>
          <w:sz w:val="28"/>
          <w:szCs w:val="28"/>
        </w:rPr>
        <w:t xml:space="preserve"> </w:t>
      </w:r>
      <w:r w:rsidRPr="00D42617">
        <w:rPr>
          <w:rFonts w:ascii="Arial" w:eastAsia="Arial" w:hAnsi="Arial" w:cs="Arial"/>
          <w:sz w:val="28"/>
          <w:szCs w:val="28"/>
        </w:rPr>
        <w:t>q</w:t>
      </w:r>
      <w:r w:rsidRPr="00D42617">
        <w:rPr>
          <w:rFonts w:ascii="Arial" w:eastAsia="Arial" w:hAnsi="Arial" w:cs="Arial"/>
          <w:spacing w:val="2"/>
          <w:sz w:val="28"/>
          <w:szCs w:val="28"/>
        </w:rPr>
        <w:t>u</w:t>
      </w:r>
      <w:r w:rsidRPr="00D42617">
        <w:rPr>
          <w:rFonts w:ascii="Arial" w:eastAsia="Arial" w:hAnsi="Arial" w:cs="Arial"/>
          <w:spacing w:val="1"/>
          <w:sz w:val="28"/>
          <w:szCs w:val="28"/>
        </w:rPr>
        <w:t>o</w:t>
      </w:r>
      <w:r w:rsidRPr="00D42617">
        <w:rPr>
          <w:rFonts w:ascii="Arial" w:eastAsia="Arial" w:hAnsi="Arial" w:cs="Arial"/>
          <w:sz w:val="28"/>
          <w:szCs w:val="28"/>
        </w:rPr>
        <w:t>ted</w:t>
      </w:r>
      <w:r w:rsidRPr="00D42617">
        <w:rPr>
          <w:rFonts w:ascii="Arial" w:eastAsia="Arial" w:hAnsi="Arial" w:cs="Arial"/>
          <w:spacing w:val="-7"/>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a</w:t>
      </w:r>
      <w:r w:rsidRPr="00D42617">
        <w:rPr>
          <w:rFonts w:ascii="Arial" w:eastAsia="Arial" w:hAnsi="Arial" w:cs="Arial"/>
          <w:sz w:val="28"/>
          <w:szCs w:val="28"/>
        </w:rPr>
        <w:t>te</w:t>
      </w:r>
      <w:r w:rsidRPr="00D42617">
        <w:rPr>
          <w:rFonts w:ascii="Arial" w:eastAsia="Arial" w:hAnsi="Arial" w:cs="Arial"/>
          <w:spacing w:val="1"/>
          <w:sz w:val="28"/>
          <w:szCs w:val="28"/>
        </w:rPr>
        <w:t>r</w:t>
      </w:r>
      <w:r w:rsidRPr="00D42617">
        <w:rPr>
          <w:rFonts w:ascii="Arial" w:eastAsia="Arial" w:hAnsi="Arial" w:cs="Arial"/>
          <w:sz w:val="28"/>
          <w:szCs w:val="28"/>
        </w:rPr>
        <w:t>i</w:t>
      </w:r>
      <w:r w:rsidRPr="00D42617">
        <w:rPr>
          <w:rFonts w:ascii="Arial" w:eastAsia="Arial" w:hAnsi="Arial" w:cs="Arial"/>
          <w:spacing w:val="1"/>
          <w:sz w:val="28"/>
          <w:szCs w:val="28"/>
        </w:rPr>
        <w:t>a</w:t>
      </w:r>
      <w:r w:rsidRPr="00D42617">
        <w:rPr>
          <w:rFonts w:ascii="Arial" w:eastAsia="Arial" w:hAnsi="Arial" w:cs="Arial"/>
          <w:sz w:val="28"/>
          <w:szCs w:val="28"/>
        </w:rPr>
        <w:t>l</w:t>
      </w:r>
      <w:r w:rsidRPr="00D42617">
        <w:rPr>
          <w:rFonts w:ascii="Arial" w:eastAsia="Arial" w:hAnsi="Arial" w:cs="Arial"/>
          <w:spacing w:val="-10"/>
          <w:sz w:val="28"/>
          <w:szCs w:val="28"/>
        </w:rPr>
        <w:t xml:space="preserve"> </w:t>
      </w:r>
      <w:r w:rsidRPr="00D42617">
        <w:rPr>
          <w:rFonts w:ascii="Arial" w:eastAsia="Arial" w:hAnsi="Arial" w:cs="Arial"/>
          <w:sz w:val="28"/>
          <w:szCs w:val="28"/>
        </w:rPr>
        <w:t>so</w:t>
      </w:r>
      <w:r w:rsidRPr="00D42617">
        <w:rPr>
          <w:rFonts w:ascii="Arial" w:eastAsia="Arial" w:hAnsi="Arial" w:cs="Arial"/>
          <w:spacing w:val="-3"/>
          <w:sz w:val="28"/>
          <w:szCs w:val="28"/>
        </w:rPr>
        <w:t xml:space="preserve"> </w:t>
      </w:r>
      <w:r w:rsidRPr="00D42617">
        <w:rPr>
          <w:rFonts w:ascii="Arial" w:eastAsia="Arial" w:hAnsi="Arial" w:cs="Arial"/>
          <w:sz w:val="28"/>
          <w:szCs w:val="28"/>
        </w:rPr>
        <w:t>i</w:t>
      </w:r>
      <w:r w:rsidRPr="00D42617">
        <w:rPr>
          <w:rFonts w:ascii="Arial" w:eastAsia="Arial" w:hAnsi="Arial" w:cs="Arial"/>
          <w:spacing w:val="1"/>
          <w:sz w:val="28"/>
          <w:szCs w:val="28"/>
        </w:rPr>
        <w:t>den</w:t>
      </w:r>
      <w:r w:rsidRPr="00D42617">
        <w:rPr>
          <w:rFonts w:ascii="Arial" w:eastAsia="Arial" w:hAnsi="Arial" w:cs="Arial"/>
          <w:sz w:val="28"/>
          <w:szCs w:val="28"/>
        </w:rPr>
        <w:t>tifi</w:t>
      </w:r>
      <w:r w:rsidRPr="00D42617">
        <w:rPr>
          <w:rFonts w:ascii="Arial" w:eastAsia="Arial" w:hAnsi="Arial" w:cs="Arial"/>
          <w:spacing w:val="1"/>
          <w:sz w:val="28"/>
          <w:szCs w:val="28"/>
        </w:rPr>
        <w:t>e</w:t>
      </w:r>
      <w:r w:rsidRPr="00D42617">
        <w:rPr>
          <w:rFonts w:ascii="Arial" w:eastAsia="Arial" w:hAnsi="Arial" w:cs="Arial"/>
          <w:spacing w:val="11"/>
          <w:sz w:val="28"/>
          <w:szCs w:val="28"/>
        </w:rPr>
        <w:t>d</w:t>
      </w:r>
      <w:r w:rsidRPr="00D42617">
        <w:rPr>
          <w:rFonts w:ascii="Arial" w:eastAsia="Arial" w:hAnsi="Arial" w:cs="Arial"/>
          <w:sz w:val="28"/>
          <w:szCs w:val="28"/>
        </w:rPr>
        <w:t>.</w:t>
      </w:r>
    </w:p>
    <w:p w14:paraId="22AE489A" w14:textId="27B7934D" w:rsidR="007611FD" w:rsidRPr="00D42617" w:rsidRDefault="007611FD" w:rsidP="00076943">
      <w:pPr>
        <w:pStyle w:val="ListParagraph"/>
        <w:numPr>
          <w:ilvl w:val="0"/>
          <w:numId w:val="13"/>
        </w:numPr>
        <w:spacing w:before="4" w:line="320" w:lineRule="exact"/>
        <w:ind w:left="810" w:right="448" w:hanging="450"/>
        <w:jc w:val="both"/>
        <w:rPr>
          <w:rFonts w:ascii="Arial" w:eastAsia="Arial" w:hAnsi="Arial" w:cs="Arial"/>
          <w:sz w:val="28"/>
          <w:szCs w:val="28"/>
        </w:rPr>
      </w:pPr>
      <w:r w:rsidRPr="00D42617">
        <w:rPr>
          <w:rFonts w:ascii="Arial" w:eastAsia="Arial" w:hAnsi="Arial" w:cs="Arial"/>
          <w:spacing w:val="-1"/>
          <w:sz w:val="28"/>
          <w:szCs w:val="28"/>
        </w:rPr>
        <w:t>S</w:t>
      </w:r>
      <w:r w:rsidRPr="00D42617">
        <w:rPr>
          <w:rFonts w:ascii="Arial" w:eastAsia="Arial" w:hAnsi="Arial" w:cs="Arial"/>
          <w:spacing w:val="1"/>
          <w:sz w:val="28"/>
          <w:szCs w:val="28"/>
        </w:rPr>
        <w:t>pea</w:t>
      </w:r>
      <w:r w:rsidRPr="00D42617">
        <w:rPr>
          <w:rFonts w:ascii="Arial" w:eastAsia="Arial" w:hAnsi="Arial" w:cs="Arial"/>
          <w:sz w:val="28"/>
          <w:szCs w:val="28"/>
        </w:rPr>
        <w:t>k</w:t>
      </w:r>
      <w:r w:rsidRPr="00D42617">
        <w:rPr>
          <w:rFonts w:ascii="Arial" w:eastAsia="Arial" w:hAnsi="Arial" w:cs="Arial"/>
          <w:spacing w:val="1"/>
          <w:sz w:val="28"/>
          <w:szCs w:val="28"/>
        </w:rPr>
        <w:t>er</w:t>
      </w:r>
      <w:r w:rsidRPr="00D42617">
        <w:rPr>
          <w:rFonts w:ascii="Arial" w:eastAsia="Arial" w:hAnsi="Arial" w:cs="Arial"/>
          <w:sz w:val="28"/>
          <w:szCs w:val="28"/>
        </w:rPr>
        <w:t>s</w:t>
      </w:r>
      <w:r w:rsidRPr="00D42617">
        <w:rPr>
          <w:rFonts w:ascii="Arial" w:eastAsia="Arial" w:hAnsi="Arial" w:cs="Arial"/>
          <w:spacing w:val="-12"/>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a</w:t>
      </w:r>
      <w:r w:rsidRPr="00D42617">
        <w:rPr>
          <w:rFonts w:ascii="Arial" w:eastAsia="Arial" w:hAnsi="Arial" w:cs="Arial"/>
          <w:sz w:val="28"/>
          <w:szCs w:val="28"/>
        </w:rPr>
        <w:t>y</w:t>
      </w:r>
      <w:r w:rsidRPr="00D42617">
        <w:rPr>
          <w:rFonts w:ascii="Arial" w:eastAsia="Arial" w:hAnsi="Arial" w:cs="Arial"/>
          <w:spacing w:val="-12"/>
          <w:sz w:val="28"/>
          <w:szCs w:val="28"/>
        </w:rPr>
        <w:t xml:space="preserve"> </w:t>
      </w:r>
      <w:r w:rsidRPr="00D42617">
        <w:rPr>
          <w:rFonts w:ascii="Arial" w:eastAsia="Arial" w:hAnsi="Arial" w:cs="Arial"/>
          <w:sz w:val="28"/>
          <w:szCs w:val="28"/>
        </w:rPr>
        <w:t>s</w:t>
      </w:r>
      <w:r w:rsidRPr="00D42617">
        <w:rPr>
          <w:rFonts w:ascii="Arial" w:eastAsia="Arial" w:hAnsi="Arial" w:cs="Arial"/>
          <w:spacing w:val="-1"/>
          <w:sz w:val="28"/>
          <w:szCs w:val="28"/>
        </w:rPr>
        <w:t>t</w:t>
      </w:r>
      <w:r w:rsidRPr="00D42617">
        <w:rPr>
          <w:rFonts w:ascii="Arial" w:eastAsia="Arial" w:hAnsi="Arial" w:cs="Arial"/>
          <w:spacing w:val="1"/>
          <w:sz w:val="28"/>
          <w:szCs w:val="28"/>
        </w:rPr>
        <w:t>a</w:t>
      </w:r>
      <w:r w:rsidRPr="00D42617">
        <w:rPr>
          <w:rFonts w:ascii="Arial" w:eastAsia="Arial" w:hAnsi="Arial" w:cs="Arial"/>
          <w:sz w:val="28"/>
          <w:szCs w:val="28"/>
        </w:rPr>
        <w:t>y</w:t>
      </w:r>
      <w:r w:rsidRPr="00D42617">
        <w:rPr>
          <w:rFonts w:ascii="Arial" w:eastAsia="Arial" w:hAnsi="Arial" w:cs="Arial"/>
          <w:spacing w:val="-12"/>
          <w:sz w:val="28"/>
          <w:szCs w:val="28"/>
        </w:rPr>
        <w:t xml:space="preserve"> </w:t>
      </w:r>
      <w:r w:rsidRPr="00D42617">
        <w:rPr>
          <w:rFonts w:ascii="Arial" w:eastAsia="Arial" w:hAnsi="Arial" w:cs="Arial"/>
          <w:sz w:val="28"/>
          <w:szCs w:val="28"/>
        </w:rPr>
        <w:t>in</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oom</w:t>
      </w:r>
      <w:r w:rsidRPr="00D42617">
        <w:rPr>
          <w:rFonts w:ascii="Arial" w:eastAsia="Arial" w:hAnsi="Arial" w:cs="Arial"/>
          <w:sz w:val="28"/>
          <w:szCs w:val="28"/>
        </w:rPr>
        <w:t>.</w:t>
      </w:r>
      <w:r w:rsidRPr="00D42617">
        <w:rPr>
          <w:rFonts w:ascii="Arial" w:eastAsia="Arial" w:hAnsi="Arial" w:cs="Arial"/>
          <w:spacing w:val="-8"/>
          <w:sz w:val="28"/>
          <w:szCs w:val="28"/>
        </w:rPr>
        <w:t xml:space="preserve"> </w:t>
      </w:r>
      <w:r w:rsidRPr="00D42617">
        <w:rPr>
          <w:rFonts w:ascii="Arial" w:eastAsia="Arial" w:hAnsi="Arial" w:cs="Arial"/>
          <w:spacing w:val="-1"/>
          <w:sz w:val="28"/>
          <w:szCs w:val="28"/>
        </w:rPr>
        <w:t>S</w:t>
      </w:r>
      <w:r w:rsidRPr="00D42617">
        <w:rPr>
          <w:rFonts w:ascii="Arial" w:eastAsia="Arial" w:hAnsi="Arial" w:cs="Arial"/>
          <w:spacing w:val="1"/>
          <w:sz w:val="28"/>
          <w:szCs w:val="28"/>
        </w:rPr>
        <w:t>hou</w:t>
      </w:r>
      <w:r w:rsidRPr="00D42617">
        <w:rPr>
          <w:rFonts w:ascii="Arial" w:eastAsia="Arial" w:hAnsi="Arial" w:cs="Arial"/>
          <w:sz w:val="28"/>
          <w:szCs w:val="28"/>
        </w:rPr>
        <w:t>ld</w:t>
      </w:r>
      <w:r w:rsidRPr="00D42617">
        <w:rPr>
          <w:rFonts w:ascii="Arial" w:eastAsia="Arial" w:hAnsi="Arial" w:cs="Arial"/>
          <w:spacing w:val="-1"/>
          <w:sz w:val="28"/>
          <w:szCs w:val="28"/>
        </w:rPr>
        <w:t xml:space="preserve"> </w:t>
      </w:r>
      <w:r w:rsidRPr="00D42617">
        <w:rPr>
          <w:rFonts w:ascii="Arial" w:eastAsia="Arial" w:hAnsi="Arial" w:cs="Arial"/>
          <w:sz w:val="28"/>
          <w:szCs w:val="28"/>
        </w:rPr>
        <w:t>th</w:t>
      </w:r>
      <w:r w:rsidRPr="00D42617">
        <w:rPr>
          <w:rFonts w:ascii="Arial" w:eastAsia="Arial" w:hAnsi="Arial" w:cs="Arial"/>
          <w:spacing w:val="2"/>
          <w:sz w:val="28"/>
          <w:szCs w:val="28"/>
        </w:rPr>
        <w:t>e</w:t>
      </w:r>
      <w:r w:rsidRPr="00D42617">
        <w:rPr>
          <w:rFonts w:ascii="Arial" w:eastAsia="Arial" w:hAnsi="Arial" w:cs="Arial"/>
          <w:sz w:val="28"/>
          <w:szCs w:val="28"/>
        </w:rPr>
        <w:t>y</w:t>
      </w:r>
      <w:r w:rsidRPr="00D42617">
        <w:rPr>
          <w:rFonts w:ascii="Arial" w:eastAsia="Arial" w:hAnsi="Arial" w:cs="Arial"/>
          <w:spacing w:val="-12"/>
          <w:sz w:val="28"/>
          <w:szCs w:val="28"/>
        </w:rPr>
        <w:t xml:space="preserve"> </w:t>
      </w:r>
      <w:r w:rsidRPr="00D42617">
        <w:rPr>
          <w:rFonts w:ascii="Arial" w:eastAsia="Arial" w:hAnsi="Arial" w:cs="Arial"/>
          <w:sz w:val="28"/>
          <w:szCs w:val="28"/>
        </w:rPr>
        <w:t>ch</w:t>
      </w:r>
      <w:r w:rsidRPr="00D42617">
        <w:rPr>
          <w:rFonts w:ascii="Arial" w:eastAsia="Arial" w:hAnsi="Arial" w:cs="Arial"/>
          <w:spacing w:val="2"/>
          <w:sz w:val="28"/>
          <w:szCs w:val="28"/>
        </w:rPr>
        <w:t>o</w:t>
      </w:r>
      <w:r w:rsidRPr="00D42617">
        <w:rPr>
          <w:rFonts w:ascii="Arial" w:eastAsia="Arial" w:hAnsi="Arial" w:cs="Arial"/>
          <w:spacing w:val="1"/>
          <w:sz w:val="28"/>
          <w:szCs w:val="28"/>
        </w:rPr>
        <w:t>o</w:t>
      </w:r>
      <w:r w:rsidRPr="00D42617">
        <w:rPr>
          <w:rFonts w:ascii="Arial" w:eastAsia="Arial" w:hAnsi="Arial" w:cs="Arial"/>
          <w:sz w:val="28"/>
          <w:szCs w:val="28"/>
        </w:rPr>
        <w:t>se</w:t>
      </w:r>
      <w:r w:rsidRPr="00D42617">
        <w:rPr>
          <w:rFonts w:ascii="Arial" w:eastAsia="Arial" w:hAnsi="Arial" w:cs="Arial"/>
          <w:spacing w:val="-9"/>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o</w:t>
      </w:r>
      <w:r w:rsidRPr="00D42617">
        <w:rPr>
          <w:rFonts w:ascii="Arial" w:eastAsia="Arial" w:hAnsi="Arial" w:cs="Arial"/>
          <w:spacing w:val="-2"/>
          <w:sz w:val="28"/>
          <w:szCs w:val="28"/>
        </w:rPr>
        <w:t xml:space="preserve"> </w:t>
      </w:r>
      <w:r w:rsidRPr="00D42617">
        <w:rPr>
          <w:rFonts w:ascii="Arial" w:eastAsia="Arial" w:hAnsi="Arial" w:cs="Arial"/>
          <w:sz w:val="28"/>
          <w:szCs w:val="28"/>
        </w:rPr>
        <w:t>l</w:t>
      </w:r>
      <w:r w:rsidRPr="00D42617">
        <w:rPr>
          <w:rFonts w:ascii="Arial" w:eastAsia="Arial" w:hAnsi="Arial" w:cs="Arial"/>
          <w:spacing w:val="1"/>
          <w:sz w:val="28"/>
          <w:szCs w:val="28"/>
        </w:rPr>
        <w:t>ea</w:t>
      </w:r>
      <w:r w:rsidRPr="00D42617">
        <w:rPr>
          <w:rFonts w:ascii="Arial" w:eastAsia="Arial" w:hAnsi="Arial" w:cs="Arial"/>
          <w:spacing w:val="-3"/>
          <w:sz w:val="28"/>
          <w:szCs w:val="28"/>
        </w:rPr>
        <w:t>v</w:t>
      </w:r>
      <w:r w:rsidRPr="00D42617">
        <w:rPr>
          <w:rFonts w:ascii="Arial" w:eastAsia="Arial" w:hAnsi="Arial" w:cs="Arial"/>
          <w:sz w:val="28"/>
          <w:szCs w:val="28"/>
        </w:rPr>
        <w:t>e</w:t>
      </w:r>
      <w:r w:rsidRPr="00D42617">
        <w:rPr>
          <w:rFonts w:ascii="Arial" w:eastAsia="Arial" w:hAnsi="Arial" w:cs="Arial"/>
          <w:spacing w:val="-7"/>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oo</w:t>
      </w:r>
      <w:r w:rsidRPr="00D42617">
        <w:rPr>
          <w:rFonts w:ascii="Arial" w:eastAsia="Arial" w:hAnsi="Arial" w:cs="Arial"/>
          <w:sz w:val="28"/>
          <w:szCs w:val="28"/>
        </w:rPr>
        <w:t>m</w:t>
      </w:r>
      <w:r w:rsidRPr="00D42617">
        <w:rPr>
          <w:rFonts w:ascii="Arial" w:eastAsia="Arial" w:hAnsi="Arial" w:cs="Arial"/>
          <w:spacing w:val="-6"/>
          <w:sz w:val="28"/>
          <w:szCs w:val="28"/>
        </w:rPr>
        <w:t xml:space="preserve"> </w:t>
      </w:r>
      <w:r w:rsidRPr="00D42617">
        <w:rPr>
          <w:rFonts w:ascii="Arial" w:eastAsia="Arial" w:hAnsi="Arial" w:cs="Arial"/>
          <w:sz w:val="28"/>
          <w:szCs w:val="28"/>
        </w:rPr>
        <w:t>d</w:t>
      </w:r>
      <w:r w:rsidRPr="00D42617">
        <w:rPr>
          <w:rFonts w:ascii="Arial" w:eastAsia="Arial" w:hAnsi="Arial" w:cs="Arial"/>
          <w:spacing w:val="2"/>
          <w:sz w:val="28"/>
          <w:szCs w:val="28"/>
        </w:rPr>
        <w:t>u</w:t>
      </w:r>
      <w:r w:rsidRPr="00D42617">
        <w:rPr>
          <w:rFonts w:ascii="Arial" w:eastAsia="Arial" w:hAnsi="Arial" w:cs="Arial"/>
          <w:spacing w:val="1"/>
          <w:sz w:val="28"/>
          <w:szCs w:val="28"/>
        </w:rPr>
        <w:t>r</w:t>
      </w:r>
      <w:r w:rsidRPr="00D42617">
        <w:rPr>
          <w:rFonts w:ascii="Arial" w:eastAsia="Arial" w:hAnsi="Arial" w:cs="Arial"/>
          <w:sz w:val="28"/>
          <w:szCs w:val="28"/>
        </w:rPr>
        <w:t>i</w:t>
      </w:r>
      <w:r w:rsidRPr="00D42617">
        <w:rPr>
          <w:rFonts w:ascii="Arial" w:eastAsia="Arial" w:hAnsi="Arial" w:cs="Arial"/>
          <w:spacing w:val="1"/>
          <w:sz w:val="28"/>
          <w:szCs w:val="28"/>
        </w:rPr>
        <w:t>n</w:t>
      </w:r>
      <w:r w:rsidRPr="00D42617">
        <w:rPr>
          <w:rFonts w:ascii="Arial" w:eastAsia="Arial" w:hAnsi="Arial" w:cs="Arial"/>
          <w:sz w:val="28"/>
          <w:szCs w:val="28"/>
        </w:rPr>
        <w:t>g</w:t>
      </w:r>
      <w:r w:rsidRPr="00D42617">
        <w:rPr>
          <w:rFonts w:ascii="Arial" w:eastAsia="Arial" w:hAnsi="Arial" w:cs="Arial"/>
          <w:spacing w:val="-8"/>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 c</w:t>
      </w:r>
      <w:r w:rsidRPr="00D42617">
        <w:rPr>
          <w:rFonts w:ascii="Arial" w:eastAsia="Arial" w:hAnsi="Arial" w:cs="Arial"/>
          <w:spacing w:val="1"/>
          <w:sz w:val="28"/>
          <w:szCs w:val="28"/>
        </w:rPr>
        <w:t>on</w:t>
      </w:r>
      <w:r w:rsidRPr="00D42617">
        <w:rPr>
          <w:rFonts w:ascii="Arial" w:eastAsia="Arial" w:hAnsi="Arial" w:cs="Arial"/>
          <w:sz w:val="28"/>
          <w:szCs w:val="28"/>
        </w:rPr>
        <w:t>test,</w:t>
      </w:r>
      <w:r w:rsidRPr="00D42617">
        <w:rPr>
          <w:rFonts w:ascii="Arial" w:eastAsia="Arial" w:hAnsi="Arial" w:cs="Arial"/>
          <w:spacing w:val="-11"/>
          <w:sz w:val="28"/>
          <w:szCs w:val="28"/>
        </w:rPr>
        <w:t xml:space="preserve"> </w:t>
      </w:r>
      <w:r w:rsidRPr="00D42617">
        <w:rPr>
          <w:rFonts w:ascii="Arial" w:eastAsia="Arial" w:hAnsi="Arial" w:cs="Arial"/>
          <w:sz w:val="28"/>
          <w:szCs w:val="28"/>
        </w:rPr>
        <w:t>the</w:t>
      </w:r>
      <w:r w:rsidRPr="00D42617">
        <w:rPr>
          <w:rFonts w:ascii="Arial" w:eastAsia="Arial" w:hAnsi="Arial" w:cs="Arial"/>
          <w:spacing w:val="-2"/>
          <w:sz w:val="28"/>
          <w:szCs w:val="28"/>
        </w:rPr>
        <w:t xml:space="preserve"> </w:t>
      </w:r>
      <w:hyperlink r:id="rId15">
        <w:r w:rsidR="000A0566">
          <w:rPr>
            <w:rFonts w:ascii="Arial" w:eastAsia="Arial" w:hAnsi="Arial" w:cs="Arial"/>
            <w:spacing w:val="-1"/>
            <w:sz w:val="28"/>
            <w:szCs w:val="28"/>
          </w:rPr>
          <w:t>Zoom</w:t>
        </w:r>
      </w:hyperlink>
      <w:r w:rsidR="000A0566">
        <w:rPr>
          <w:rFonts w:ascii="Arial" w:eastAsia="Arial" w:hAnsi="Arial" w:cs="Arial"/>
          <w:sz w:val="28"/>
          <w:szCs w:val="28"/>
        </w:rPr>
        <w:t xml:space="preserve"> Master will move </w:t>
      </w:r>
      <w:r w:rsidRPr="00D42617">
        <w:rPr>
          <w:rFonts w:ascii="Arial" w:eastAsia="Arial" w:hAnsi="Arial" w:cs="Arial"/>
          <w:sz w:val="28"/>
          <w:szCs w:val="28"/>
        </w:rPr>
        <w:t>c</w:t>
      </w:r>
      <w:r w:rsidRPr="00D42617">
        <w:rPr>
          <w:rFonts w:ascii="Arial" w:eastAsia="Arial" w:hAnsi="Arial" w:cs="Arial"/>
          <w:spacing w:val="1"/>
          <w:sz w:val="28"/>
          <w:szCs w:val="28"/>
        </w:rPr>
        <w:t>on</w:t>
      </w:r>
      <w:r w:rsidRPr="00D42617">
        <w:rPr>
          <w:rFonts w:ascii="Arial" w:eastAsia="Arial" w:hAnsi="Arial" w:cs="Arial"/>
          <w:sz w:val="28"/>
          <w:szCs w:val="28"/>
        </w:rPr>
        <w:t>test</w:t>
      </w:r>
      <w:r w:rsidRPr="00D42617">
        <w:rPr>
          <w:rFonts w:ascii="Arial" w:eastAsia="Arial" w:hAnsi="Arial" w:cs="Arial"/>
          <w:spacing w:val="1"/>
          <w:sz w:val="28"/>
          <w:szCs w:val="28"/>
        </w:rPr>
        <w:t>an</w:t>
      </w:r>
      <w:r w:rsidRPr="00D42617">
        <w:rPr>
          <w:rFonts w:ascii="Arial" w:eastAsia="Arial" w:hAnsi="Arial" w:cs="Arial"/>
          <w:sz w:val="28"/>
          <w:szCs w:val="28"/>
        </w:rPr>
        <w:t>ts</w:t>
      </w:r>
      <w:r w:rsidRPr="00D42617">
        <w:rPr>
          <w:rFonts w:ascii="Arial" w:eastAsia="Arial" w:hAnsi="Arial" w:cs="Arial"/>
          <w:spacing w:val="-15"/>
          <w:sz w:val="28"/>
          <w:szCs w:val="28"/>
        </w:rPr>
        <w:t xml:space="preserve"> </w:t>
      </w:r>
      <w:r w:rsidRPr="00D42617">
        <w:rPr>
          <w:rFonts w:ascii="Arial" w:eastAsia="Arial" w:hAnsi="Arial" w:cs="Arial"/>
          <w:spacing w:val="1"/>
          <w:sz w:val="28"/>
          <w:szCs w:val="28"/>
        </w:rPr>
        <w:t>ba</w:t>
      </w:r>
      <w:r w:rsidRPr="00D42617">
        <w:rPr>
          <w:rFonts w:ascii="Arial" w:eastAsia="Arial" w:hAnsi="Arial" w:cs="Arial"/>
          <w:sz w:val="28"/>
          <w:szCs w:val="28"/>
        </w:rPr>
        <w:t>ck</w:t>
      </w:r>
      <w:r w:rsidRPr="00D42617">
        <w:rPr>
          <w:rFonts w:ascii="Arial" w:eastAsia="Arial" w:hAnsi="Arial" w:cs="Arial"/>
          <w:spacing w:val="-6"/>
          <w:sz w:val="28"/>
          <w:szCs w:val="28"/>
        </w:rPr>
        <w:t xml:space="preserve"> </w:t>
      </w:r>
      <w:r w:rsidRPr="00D42617">
        <w:rPr>
          <w:rFonts w:ascii="Arial" w:eastAsia="Arial" w:hAnsi="Arial" w:cs="Arial"/>
          <w:sz w:val="28"/>
          <w:szCs w:val="28"/>
        </w:rPr>
        <w:t>in</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oo</w:t>
      </w:r>
      <w:r w:rsidRPr="00D42617">
        <w:rPr>
          <w:rFonts w:ascii="Arial" w:eastAsia="Arial" w:hAnsi="Arial" w:cs="Arial"/>
          <w:sz w:val="28"/>
          <w:szCs w:val="28"/>
        </w:rPr>
        <w:t>m</w:t>
      </w:r>
      <w:r w:rsidRPr="00D42617">
        <w:rPr>
          <w:rFonts w:ascii="Arial" w:eastAsia="Arial" w:hAnsi="Arial" w:cs="Arial"/>
          <w:spacing w:val="-6"/>
          <w:sz w:val="28"/>
          <w:szCs w:val="28"/>
        </w:rPr>
        <w:t xml:space="preserve"> </w:t>
      </w:r>
      <w:r w:rsidRPr="00D42617">
        <w:rPr>
          <w:rFonts w:ascii="Arial" w:eastAsia="Arial" w:hAnsi="Arial" w:cs="Arial"/>
          <w:sz w:val="28"/>
          <w:szCs w:val="28"/>
        </w:rPr>
        <w:t>o</w:t>
      </w:r>
      <w:r w:rsidRPr="00D42617">
        <w:rPr>
          <w:rFonts w:ascii="Arial" w:eastAsia="Arial" w:hAnsi="Arial" w:cs="Arial"/>
          <w:spacing w:val="2"/>
          <w:sz w:val="28"/>
          <w:szCs w:val="28"/>
        </w:rPr>
        <w:t>n</w:t>
      </w:r>
      <w:r w:rsidRPr="00D42617">
        <w:rPr>
          <w:rFonts w:ascii="Arial" w:eastAsia="Arial" w:hAnsi="Arial" w:cs="Arial"/>
          <w:sz w:val="28"/>
          <w:szCs w:val="28"/>
        </w:rPr>
        <w:t>ce</w:t>
      </w:r>
      <w:r w:rsidRPr="00D42617">
        <w:rPr>
          <w:rFonts w:ascii="Arial" w:eastAsia="Arial" w:hAnsi="Arial" w:cs="Arial"/>
          <w:spacing w:val="-6"/>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he</w:t>
      </w:r>
      <w:r w:rsidRPr="00D42617">
        <w:rPr>
          <w:rFonts w:ascii="Arial" w:eastAsia="Arial" w:hAnsi="Arial" w:cs="Arial"/>
          <w:sz w:val="28"/>
          <w:szCs w:val="28"/>
        </w:rPr>
        <w:t>ir</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i</w:t>
      </w:r>
      <w:r w:rsidRPr="00D42617">
        <w:rPr>
          <w:rFonts w:ascii="Arial" w:eastAsia="Arial" w:hAnsi="Arial" w:cs="Arial"/>
          <w:spacing w:val="1"/>
          <w:sz w:val="28"/>
          <w:szCs w:val="28"/>
        </w:rPr>
        <w:t>m</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o s</w:t>
      </w:r>
      <w:r w:rsidRPr="00D42617">
        <w:rPr>
          <w:rFonts w:ascii="Arial" w:eastAsia="Arial" w:hAnsi="Arial" w:cs="Arial"/>
          <w:spacing w:val="1"/>
          <w:sz w:val="28"/>
          <w:szCs w:val="28"/>
        </w:rPr>
        <w:t>pea</w:t>
      </w:r>
      <w:r w:rsidRPr="00D42617">
        <w:rPr>
          <w:rFonts w:ascii="Arial" w:eastAsia="Arial" w:hAnsi="Arial" w:cs="Arial"/>
          <w:sz w:val="28"/>
          <w:szCs w:val="28"/>
        </w:rPr>
        <w:t>k</w:t>
      </w:r>
      <w:r w:rsidRPr="00D42617">
        <w:rPr>
          <w:rFonts w:ascii="Arial" w:eastAsia="Arial" w:hAnsi="Arial" w:cs="Arial"/>
          <w:spacing w:val="-7"/>
          <w:sz w:val="28"/>
          <w:szCs w:val="28"/>
        </w:rPr>
        <w:t xml:space="preserve"> </w:t>
      </w:r>
      <w:r w:rsidRPr="00D42617">
        <w:rPr>
          <w:rFonts w:ascii="Arial" w:eastAsia="Arial" w:hAnsi="Arial" w:cs="Arial"/>
          <w:sz w:val="28"/>
          <w:szCs w:val="28"/>
        </w:rPr>
        <w:t>h</w:t>
      </w:r>
      <w:r w:rsidRPr="00D42617">
        <w:rPr>
          <w:rFonts w:ascii="Arial" w:eastAsia="Arial" w:hAnsi="Arial" w:cs="Arial"/>
          <w:spacing w:val="2"/>
          <w:sz w:val="28"/>
          <w:szCs w:val="28"/>
        </w:rPr>
        <w:t>a</w:t>
      </w:r>
      <w:r w:rsidRPr="00D42617">
        <w:rPr>
          <w:rFonts w:ascii="Arial" w:eastAsia="Arial" w:hAnsi="Arial" w:cs="Arial"/>
          <w:sz w:val="28"/>
          <w:szCs w:val="28"/>
        </w:rPr>
        <w:t>s</w:t>
      </w:r>
      <w:r w:rsidRPr="00D42617">
        <w:rPr>
          <w:rFonts w:ascii="Arial" w:eastAsia="Arial" w:hAnsi="Arial" w:cs="Arial"/>
          <w:spacing w:val="-5"/>
          <w:sz w:val="28"/>
          <w:szCs w:val="28"/>
        </w:rPr>
        <w:t xml:space="preserve"> </w:t>
      </w:r>
      <w:r w:rsidRPr="00D42617">
        <w:rPr>
          <w:rFonts w:ascii="Arial" w:eastAsia="Arial" w:hAnsi="Arial" w:cs="Arial"/>
          <w:sz w:val="28"/>
          <w:szCs w:val="28"/>
        </w:rPr>
        <w:t>a</w:t>
      </w:r>
      <w:r w:rsidRPr="00D42617">
        <w:rPr>
          <w:rFonts w:ascii="Arial" w:eastAsia="Arial" w:hAnsi="Arial" w:cs="Arial"/>
          <w:spacing w:val="1"/>
          <w:sz w:val="28"/>
          <w:szCs w:val="28"/>
        </w:rPr>
        <w:t>rr</w:t>
      </w:r>
      <w:r w:rsidRPr="00D42617">
        <w:rPr>
          <w:rFonts w:ascii="Arial" w:eastAsia="Arial" w:hAnsi="Arial" w:cs="Arial"/>
          <w:sz w:val="28"/>
          <w:szCs w:val="28"/>
        </w:rPr>
        <w:t>i</w:t>
      </w:r>
      <w:r w:rsidRPr="00D42617">
        <w:rPr>
          <w:rFonts w:ascii="Arial" w:eastAsia="Arial" w:hAnsi="Arial" w:cs="Arial"/>
          <w:spacing w:val="-2"/>
          <w:sz w:val="28"/>
          <w:szCs w:val="28"/>
        </w:rPr>
        <w:t>v</w:t>
      </w:r>
      <w:r w:rsidRPr="00D42617">
        <w:rPr>
          <w:rFonts w:ascii="Arial" w:eastAsia="Arial" w:hAnsi="Arial" w:cs="Arial"/>
          <w:spacing w:val="1"/>
          <w:sz w:val="28"/>
          <w:szCs w:val="28"/>
        </w:rPr>
        <w:t>ed</w:t>
      </w:r>
      <w:r w:rsidRPr="00D42617">
        <w:rPr>
          <w:rFonts w:ascii="Arial" w:eastAsia="Arial" w:hAnsi="Arial" w:cs="Arial"/>
          <w:sz w:val="28"/>
          <w:szCs w:val="28"/>
        </w:rPr>
        <w:t>.</w:t>
      </w:r>
    </w:p>
    <w:p w14:paraId="1323F62B" w14:textId="77777777" w:rsidR="007611FD" w:rsidRPr="00D42617" w:rsidRDefault="007611FD" w:rsidP="00076943">
      <w:pPr>
        <w:pStyle w:val="ListParagraph"/>
        <w:numPr>
          <w:ilvl w:val="0"/>
          <w:numId w:val="13"/>
        </w:numPr>
        <w:spacing w:before="4" w:line="320" w:lineRule="exact"/>
        <w:ind w:left="810" w:right="361" w:hanging="450"/>
        <w:rPr>
          <w:rFonts w:ascii="Arial" w:eastAsia="Arial" w:hAnsi="Arial" w:cs="Arial"/>
          <w:sz w:val="28"/>
          <w:szCs w:val="28"/>
        </w:rPr>
      </w:pPr>
      <w:r w:rsidRPr="00D42617">
        <w:rPr>
          <w:rFonts w:ascii="Arial" w:eastAsia="Arial" w:hAnsi="Arial" w:cs="Arial"/>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i</w:t>
      </w:r>
      <w:r w:rsidRPr="00D42617">
        <w:rPr>
          <w:rFonts w:ascii="Arial" w:eastAsia="Arial" w:hAnsi="Arial" w:cs="Arial"/>
          <w:spacing w:val="1"/>
          <w:sz w:val="28"/>
          <w:szCs w:val="28"/>
        </w:rPr>
        <w:t>m</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z w:val="28"/>
          <w:szCs w:val="28"/>
        </w:rPr>
        <w:t>of</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S</w:t>
      </w:r>
      <w:r w:rsidRPr="00D42617">
        <w:rPr>
          <w:rFonts w:ascii="Arial" w:eastAsia="Arial" w:hAnsi="Arial" w:cs="Arial"/>
          <w:spacing w:val="1"/>
          <w:sz w:val="28"/>
          <w:szCs w:val="28"/>
        </w:rPr>
        <w:t>pee</w:t>
      </w:r>
      <w:r w:rsidRPr="00D42617">
        <w:rPr>
          <w:rFonts w:ascii="Arial" w:eastAsia="Arial" w:hAnsi="Arial" w:cs="Arial"/>
          <w:sz w:val="28"/>
          <w:szCs w:val="28"/>
        </w:rPr>
        <w:t>ch</w:t>
      </w:r>
      <w:r w:rsidRPr="00D42617">
        <w:rPr>
          <w:rFonts w:ascii="Arial" w:eastAsia="Arial" w:hAnsi="Arial" w:cs="Arial"/>
          <w:spacing w:val="-9"/>
          <w:sz w:val="28"/>
          <w:szCs w:val="28"/>
        </w:rPr>
        <w:t xml:space="preserve"> </w:t>
      </w:r>
      <w:r w:rsidRPr="00D42617">
        <w:rPr>
          <w:rFonts w:ascii="Arial" w:eastAsia="Arial" w:hAnsi="Arial" w:cs="Arial"/>
          <w:sz w:val="28"/>
          <w:szCs w:val="28"/>
        </w:rPr>
        <w:t>is</w:t>
      </w:r>
      <w:r w:rsidRPr="00D42617">
        <w:rPr>
          <w:rFonts w:ascii="Arial" w:eastAsia="Arial" w:hAnsi="Arial" w:cs="Arial"/>
          <w:spacing w:val="2"/>
          <w:sz w:val="28"/>
          <w:szCs w:val="28"/>
        </w:rPr>
        <w:t xml:space="preserve"> </w:t>
      </w:r>
      <w:r w:rsidRPr="00D42617">
        <w:rPr>
          <w:rFonts w:ascii="Arial" w:eastAsia="Arial" w:hAnsi="Arial" w:cs="Arial"/>
          <w:sz w:val="28"/>
          <w:szCs w:val="28"/>
        </w:rPr>
        <w:t>to</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5-</w:t>
      </w:r>
      <w:r w:rsidRPr="00D42617">
        <w:rPr>
          <w:rFonts w:ascii="Arial" w:eastAsia="Arial" w:hAnsi="Arial" w:cs="Arial"/>
          <w:sz w:val="28"/>
          <w:szCs w:val="28"/>
        </w:rPr>
        <w:t>7</w:t>
      </w:r>
      <w:r w:rsidRPr="00D42617">
        <w:rPr>
          <w:rFonts w:ascii="Arial" w:eastAsia="Arial" w:hAnsi="Arial" w:cs="Arial"/>
          <w:spacing w:val="-4"/>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inu</w:t>
      </w:r>
      <w:r w:rsidRPr="00D42617">
        <w:rPr>
          <w:rFonts w:ascii="Arial" w:eastAsia="Arial" w:hAnsi="Arial" w:cs="Arial"/>
          <w:sz w:val="28"/>
          <w:szCs w:val="28"/>
        </w:rPr>
        <w:t>te</w:t>
      </w:r>
      <w:r w:rsidRPr="00D42617">
        <w:rPr>
          <w:rFonts w:ascii="Arial" w:eastAsia="Arial" w:hAnsi="Arial" w:cs="Arial"/>
          <w:spacing w:val="2"/>
          <w:sz w:val="28"/>
          <w:szCs w:val="28"/>
        </w:rPr>
        <w:t>s</w:t>
      </w:r>
      <w:r w:rsidRPr="00D42617">
        <w:rPr>
          <w:rFonts w:ascii="Arial" w:eastAsia="Arial" w:hAnsi="Arial" w:cs="Arial"/>
          <w:sz w:val="28"/>
          <w:szCs w:val="28"/>
        </w:rPr>
        <w:t>.</w:t>
      </w:r>
      <w:r w:rsidRPr="00D42617">
        <w:rPr>
          <w:rFonts w:ascii="Arial" w:eastAsia="Arial" w:hAnsi="Arial" w:cs="Arial"/>
          <w:spacing w:val="-12"/>
          <w:sz w:val="28"/>
          <w:szCs w:val="28"/>
        </w:rPr>
        <w:t xml:space="preserve"> </w:t>
      </w:r>
      <w:r w:rsidRPr="00D42617">
        <w:rPr>
          <w:rFonts w:ascii="Arial" w:eastAsia="Arial" w:hAnsi="Arial" w:cs="Arial"/>
          <w:spacing w:val="-1"/>
          <w:sz w:val="28"/>
          <w:szCs w:val="28"/>
        </w:rPr>
        <w:t>A</w:t>
      </w:r>
      <w:r w:rsidRPr="00D42617">
        <w:rPr>
          <w:rFonts w:ascii="Arial" w:eastAsia="Arial" w:hAnsi="Arial" w:cs="Arial"/>
          <w:spacing w:val="1"/>
          <w:sz w:val="28"/>
          <w:szCs w:val="28"/>
        </w:rPr>
        <w:t>n</w:t>
      </w:r>
      <w:r w:rsidRPr="00D42617">
        <w:rPr>
          <w:rFonts w:ascii="Arial" w:eastAsia="Arial" w:hAnsi="Arial" w:cs="Arial"/>
          <w:sz w:val="28"/>
          <w:szCs w:val="28"/>
        </w:rPr>
        <w:t>y</w:t>
      </w:r>
      <w:r w:rsidRPr="00D42617">
        <w:rPr>
          <w:rFonts w:ascii="Arial" w:eastAsia="Arial" w:hAnsi="Arial" w:cs="Arial"/>
          <w:spacing w:val="-12"/>
          <w:sz w:val="28"/>
          <w:szCs w:val="28"/>
        </w:rPr>
        <w:t xml:space="preserve"> </w:t>
      </w:r>
      <w:r w:rsidRPr="00D42617">
        <w:rPr>
          <w:rFonts w:ascii="Arial" w:eastAsia="Arial" w:hAnsi="Arial" w:cs="Arial"/>
          <w:sz w:val="28"/>
          <w:szCs w:val="28"/>
        </w:rPr>
        <w:t>sp</w:t>
      </w:r>
      <w:r w:rsidRPr="00D42617">
        <w:rPr>
          <w:rFonts w:ascii="Arial" w:eastAsia="Arial" w:hAnsi="Arial" w:cs="Arial"/>
          <w:spacing w:val="2"/>
          <w:sz w:val="28"/>
          <w:szCs w:val="28"/>
        </w:rPr>
        <w:t>e</w:t>
      </w:r>
      <w:r w:rsidRPr="00D42617">
        <w:rPr>
          <w:rFonts w:ascii="Arial" w:eastAsia="Arial" w:hAnsi="Arial" w:cs="Arial"/>
          <w:spacing w:val="1"/>
          <w:sz w:val="28"/>
          <w:szCs w:val="28"/>
        </w:rPr>
        <w:t>a</w:t>
      </w:r>
      <w:r w:rsidRPr="00D42617">
        <w:rPr>
          <w:rFonts w:ascii="Arial" w:eastAsia="Arial" w:hAnsi="Arial" w:cs="Arial"/>
          <w:sz w:val="28"/>
          <w:szCs w:val="28"/>
        </w:rPr>
        <w:t>k</w:t>
      </w:r>
      <w:r w:rsidRPr="00D42617">
        <w:rPr>
          <w:rFonts w:ascii="Arial" w:eastAsia="Arial" w:hAnsi="Arial" w:cs="Arial"/>
          <w:spacing w:val="1"/>
          <w:sz w:val="28"/>
          <w:szCs w:val="28"/>
        </w:rPr>
        <w:t>e</w:t>
      </w:r>
      <w:r w:rsidRPr="00D42617">
        <w:rPr>
          <w:rFonts w:ascii="Arial" w:eastAsia="Arial" w:hAnsi="Arial" w:cs="Arial"/>
          <w:sz w:val="28"/>
          <w:szCs w:val="28"/>
        </w:rPr>
        <w:t>r</w:t>
      </w:r>
      <w:r w:rsidRPr="00D42617">
        <w:rPr>
          <w:rFonts w:ascii="Arial" w:eastAsia="Arial" w:hAnsi="Arial" w:cs="Arial"/>
          <w:spacing w:val="-10"/>
          <w:sz w:val="28"/>
          <w:szCs w:val="28"/>
        </w:rPr>
        <w:t xml:space="preserve"> </w:t>
      </w:r>
      <w:r w:rsidRPr="00D42617">
        <w:rPr>
          <w:rFonts w:ascii="Arial" w:eastAsia="Arial" w:hAnsi="Arial" w:cs="Arial"/>
          <w:sz w:val="28"/>
          <w:szCs w:val="28"/>
        </w:rPr>
        <w:t>sp</w:t>
      </w:r>
      <w:r w:rsidRPr="00D42617">
        <w:rPr>
          <w:rFonts w:ascii="Arial" w:eastAsia="Arial" w:hAnsi="Arial" w:cs="Arial"/>
          <w:spacing w:val="2"/>
          <w:sz w:val="28"/>
          <w:szCs w:val="28"/>
        </w:rPr>
        <w:t>e</w:t>
      </w:r>
      <w:r w:rsidRPr="00D42617">
        <w:rPr>
          <w:rFonts w:ascii="Arial" w:eastAsia="Arial" w:hAnsi="Arial" w:cs="Arial"/>
          <w:spacing w:val="1"/>
          <w:sz w:val="28"/>
          <w:szCs w:val="28"/>
        </w:rPr>
        <w:t>a</w:t>
      </w:r>
      <w:r w:rsidRPr="00D42617">
        <w:rPr>
          <w:rFonts w:ascii="Arial" w:eastAsia="Arial" w:hAnsi="Arial" w:cs="Arial"/>
          <w:sz w:val="28"/>
          <w:szCs w:val="28"/>
        </w:rPr>
        <w:t>ki</w:t>
      </w:r>
      <w:r w:rsidRPr="00D42617">
        <w:rPr>
          <w:rFonts w:ascii="Arial" w:eastAsia="Arial" w:hAnsi="Arial" w:cs="Arial"/>
          <w:spacing w:val="1"/>
          <w:sz w:val="28"/>
          <w:szCs w:val="28"/>
        </w:rPr>
        <w:t>n</w:t>
      </w:r>
      <w:r w:rsidRPr="00D42617">
        <w:rPr>
          <w:rFonts w:ascii="Arial" w:eastAsia="Arial" w:hAnsi="Arial" w:cs="Arial"/>
          <w:sz w:val="28"/>
          <w:szCs w:val="28"/>
        </w:rPr>
        <w:t>g</w:t>
      </w:r>
      <w:r w:rsidRPr="00D42617">
        <w:rPr>
          <w:rFonts w:ascii="Arial" w:eastAsia="Arial" w:hAnsi="Arial" w:cs="Arial"/>
          <w:spacing w:val="-11"/>
          <w:sz w:val="28"/>
          <w:szCs w:val="28"/>
        </w:rPr>
        <w:t xml:space="preserve"> </w:t>
      </w:r>
      <w:r w:rsidRPr="00D42617">
        <w:rPr>
          <w:rFonts w:ascii="Arial" w:eastAsia="Arial" w:hAnsi="Arial" w:cs="Arial"/>
          <w:sz w:val="28"/>
          <w:szCs w:val="28"/>
        </w:rPr>
        <w:t>l</w:t>
      </w:r>
      <w:r w:rsidRPr="00D42617">
        <w:rPr>
          <w:rFonts w:ascii="Arial" w:eastAsia="Arial" w:hAnsi="Arial" w:cs="Arial"/>
          <w:spacing w:val="1"/>
          <w:sz w:val="28"/>
          <w:szCs w:val="28"/>
        </w:rPr>
        <w:t>e</w:t>
      </w:r>
      <w:r w:rsidRPr="00D42617">
        <w:rPr>
          <w:rFonts w:ascii="Arial" w:eastAsia="Arial" w:hAnsi="Arial" w:cs="Arial"/>
          <w:sz w:val="28"/>
          <w:szCs w:val="28"/>
        </w:rPr>
        <w:t>ss</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he</w:t>
      </w:r>
      <w:r w:rsidRPr="00D42617">
        <w:rPr>
          <w:rFonts w:ascii="Arial" w:eastAsia="Arial" w:hAnsi="Arial" w:cs="Arial"/>
          <w:sz w:val="28"/>
          <w:szCs w:val="28"/>
        </w:rPr>
        <w:t>n</w:t>
      </w:r>
      <w:r w:rsidRPr="00D42617">
        <w:rPr>
          <w:rFonts w:ascii="Arial" w:eastAsia="Arial" w:hAnsi="Arial" w:cs="Arial"/>
          <w:spacing w:val="-5"/>
          <w:sz w:val="28"/>
          <w:szCs w:val="28"/>
        </w:rPr>
        <w:t xml:space="preserve"> </w:t>
      </w:r>
      <w:r w:rsidRPr="00D42617">
        <w:rPr>
          <w:rFonts w:ascii="Arial" w:eastAsia="Arial" w:hAnsi="Arial" w:cs="Arial"/>
          <w:sz w:val="28"/>
          <w:szCs w:val="28"/>
        </w:rPr>
        <w:t>4:</w:t>
      </w:r>
      <w:r w:rsidRPr="00D42617">
        <w:rPr>
          <w:rFonts w:ascii="Arial" w:eastAsia="Arial" w:hAnsi="Arial" w:cs="Arial"/>
          <w:spacing w:val="1"/>
          <w:sz w:val="28"/>
          <w:szCs w:val="28"/>
        </w:rPr>
        <w:t>3</w:t>
      </w:r>
      <w:r w:rsidRPr="00D42617">
        <w:rPr>
          <w:rFonts w:ascii="Arial" w:eastAsia="Arial" w:hAnsi="Arial" w:cs="Arial"/>
          <w:sz w:val="28"/>
          <w:szCs w:val="28"/>
        </w:rPr>
        <w:t xml:space="preserve">0 </w:t>
      </w:r>
      <w:r w:rsidRPr="00D42617">
        <w:rPr>
          <w:rFonts w:ascii="Arial" w:eastAsia="Arial" w:hAnsi="Arial" w:cs="Arial"/>
          <w:spacing w:val="1"/>
          <w:sz w:val="28"/>
          <w:szCs w:val="28"/>
        </w:rPr>
        <w:t>o</w:t>
      </w:r>
      <w:r w:rsidRPr="00D42617">
        <w:rPr>
          <w:rFonts w:ascii="Arial" w:eastAsia="Arial" w:hAnsi="Arial" w:cs="Arial"/>
          <w:sz w:val="28"/>
          <w:szCs w:val="28"/>
        </w:rPr>
        <w:t>r</w:t>
      </w:r>
      <w:r w:rsidRPr="00D42617">
        <w:rPr>
          <w:rFonts w:ascii="Arial" w:eastAsia="Arial" w:hAnsi="Arial" w:cs="Arial"/>
          <w:spacing w:val="-2"/>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or</w:t>
      </w:r>
      <w:r w:rsidRPr="00D42617">
        <w:rPr>
          <w:rFonts w:ascii="Arial" w:eastAsia="Arial" w:hAnsi="Arial" w:cs="Arial"/>
          <w:sz w:val="28"/>
          <w:szCs w:val="28"/>
        </w:rPr>
        <w:t>e</w:t>
      </w:r>
      <w:r w:rsidRPr="00D42617">
        <w:rPr>
          <w:rFonts w:ascii="Arial" w:eastAsia="Arial" w:hAnsi="Arial" w:cs="Arial"/>
          <w:spacing w:val="-6"/>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he</w:t>
      </w:r>
      <w:r w:rsidRPr="00D42617">
        <w:rPr>
          <w:rFonts w:ascii="Arial" w:eastAsia="Arial" w:hAnsi="Arial" w:cs="Arial"/>
          <w:sz w:val="28"/>
          <w:szCs w:val="28"/>
        </w:rPr>
        <w:t>n</w:t>
      </w:r>
      <w:r w:rsidRPr="00D42617">
        <w:rPr>
          <w:rFonts w:ascii="Arial" w:eastAsia="Arial" w:hAnsi="Arial" w:cs="Arial"/>
          <w:spacing w:val="-5"/>
          <w:sz w:val="28"/>
          <w:szCs w:val="28"/>
        </w:rPr>
        <w:t xml:space="preserve"> </w:t>
      </w:r>
      <w:r w:rsidRPr="00D42617">
        <w:rPr>
          <w:rFonts w:ascii="Arial" w:eastAsia="Arial" w:hAnsi="Arial" w:cs="Arial"/>
          <w:sz w:val="28"/>
          <w:szCs w:val="28"/>
        </w:rPr>
        <w:t>7:</w:t>
      </w:r>
      <w:r w:rsidRPr="00D42617">
        <w:rPr>
          <w:rFonts w:ascii="Arial" w:eastAsia="Arial" w:hAnsi="Arial" w:cs="Arial"/>
          <w:spacing w:val="1"/>
          <w:sz w:val="28"/>
          <w:szCs w:val="28"/>
        </w:rPr>
        <w:t>3</w:t>
      </w:r>
      <w:r w:rsidRPr="00D42617">
        <w:rPr>
          <w:rFonts w:ascii="Arial" w:eastAsia="Arial" w:hAnsi="Arial" w:cs="Arial"/>
          <w:sz w:val="28"/>
          <w:szCs w:val="28"/>
        </w:rPr>
        <w:t>0</w:t>
      </w:r>
      <w:r w:rsidRPr="00D42617">
        <w:rPr>
          <w:rFonts w:ascii="Arial" w:eastAsia="Arial" w:hAnsi="Arial" w:cs="Arial"/>
          <w:spacing w:val="-5"/>
          <w:sz w:val="28"/>
          <w:szCs w:val="28"/>
        </w:rPr>
        <w:t xml:space="preserve"> </w:t>
      </w:r>
      <w:r w:rsidRPr="00D42617">
        <w:rPr>
          <w:rFonts w:ascii="Arial" w:eastAsia="Arial" w:hAnsi="Arial" w:cs="Arial"/>
          <w:spacing w:val="-7"/>
          <w:sz w:val="28"/>
          <w:szCs w:val="28"/>
        </w:rPr>
        <w:t>w</w:t>
      </w:r>
      <w:r w:rsidRPr="00D42617">
        <w:rPr>
          <w:rFonts w:ascii="Arial" w:eastAsia="Arial" w:hAnsi="Arial" w:cs="Arial"/>
          <w:sz w:val="28"/>
          <w:szCs w:val="28"/>
        </w:rPr>
        <w:t>i</w:t>
      </w:r>
      <w:r w:rsidRPr="00D42617">
        <w:rPr>
          <w:rFonts w:ascii="Arial" w:eastAsia="Arial" w:hAnsi="Arial" w:cs="Arial"/>
          <w:spacing w:val="1"/>
          <w:sz w:val="28"/>
          <w:szCs w:val="28"/>
        </w:rPr>
        <w:t>l</w:t>
      </w:r>
      <w:r w:rsidRPr="00D42617">
        <w:rPr>
          <w:rFonts w:ascii="Arial" w:eastAsia="Arial" w:hAnsi="Arial" w:cs="Arial"/>
          <w:sz w:val="28"/>
          <w:szCs w:val="28"/>
        </w:rPr>
        <w:t>l</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3"/>
          <w:sz w:val="28"/>
          <w:szCs w:val="28"/>
        </w:rPr>
        <w:t xml:space="preserve"> </w:t>
      </w:r>
      <w:r w:rsidRPr="00D42617">
        <w:rPr>
          <w:rFonts w:ascii="Arial" w:eastAsia="Arial" w:hAnsi="Arial" w:cs="Arial"/>
          <w:sz w:val="28"/>
          <w:szCs w:val="28"/>
        </w:rPr>
        <w:t>d</w:t>
      </w:r>
      <w:r w:rsidRPr="00D42617">
        <w:rPr>
          <w:rFonts w:ascii="Arial" w:eastAsia="Arial" w:hAnsi="Arial" w:cs="Arial"/>
          <w:spacing w:val="1"/>
          <w:sz w:val="28"/>
          <w:szCs w:val="28"/>
        </w:rPr>
        <w:t>i</w:t>
      </w:r>
      <w:r w:rsidRPr="00D42617">
        <w:rPr>
          <w:rFonts w:ascii="Arial" w:eastAsia="Arial" w:hAnsi="Arial" w:cs="Arial"/>
          <w:sz w:val="28"/>
          <w:szCs w:val="28"/>
        </w:rPr>
        <w:t>s</w:t>
      </w:r>
      <w:r w:rsidRPr="00D42617">
        <w:rPr>
          <w:rFonts w:ascii="Arial" w:eastAsia="Arial" w:hAnsi="Arial" w:cs="Arial"/>
          <w:spacing w:val="1"/>
          <w:sz w:val="28"/>
          <w:szCs w:val="28"/>
        </w:rPr>
        <w:t>qua</w:t>
      </w:r>
      <w:r w:rsidRPr="00D42617">
        <w:rPr>
          <w:rFonts w:ascii="Arial" w:eastAsia="Arial" w:hAnsi="Arial" w:cs="Arial"/>
          <w:sz w:val="28"/>
          <w:szCs w:val="28"/>
        </w:rPr>
        <w:t>l</w:t>
      </w:r>
      <w:r w:rsidRPr="00D42617">
        <w:rPr>
          <w:rFonts w:ascii="Arial" w:eastAsia="Arial" w:hAnsi="Arial" w:cs="Arial"/>
          <w:spacing w:val="1"/>
          <w:sz w:val="28"/>
          <w:szCs w:val="28"/>
        </w:rPr>
        <w:t>i</w:t>
      </w:r>
      <w:r w:rsidRPr="00D42617">
        <w:rPr>
          <w:rFonts w:ascii="Arial" w:eastAsia="Arial" w:hAnsi="Arial" w:cs="Arial"/>
          <w:sz w:val="28"/>
          <w:szCs w:val="28"/>
        </w:rPr>
        <w:t>fi</w:t>
      </w:r>
      <w:r w:rsidRPr="00D42617">
        <w:rPr>
          <w:rFonts w:ascii="Arial" w:eastAsia="Arial" w:hAnsi="Arial" w:cs="Arial"/>
          <w:spacing w:val="1"/>
          <w:sz w:val="28"/>
          <w:szCs w:val="28"/>
        </w:rPr>
        <w:t>ed</w:t>
      </w:r>
      <w:r w:rsidRPr="00D42617">
        <w:rPr>
          <w:rFonts w:ascii="Arial" w:eastAsia="Arial" w:hAnsi="Arial" w:cs="Arial"/>
          <w:sz w:val="28"/>
          <w:szCs w:val="28"/>
        </w:rPr>
        <w:t>.</w:t>
      </w:r>
    </w:p>
    <w:p w14:paraId="65A78844" w14:textId="77777777" w:rsidR="007611FD" w:rsidRPr="00D42617" w:rsidRDefault="007611FD" w:rsidP="00076943">
      <w:pPr>
        <w:pStyle w:val="ListParagraph"/>
        <w:numPr>
          <w:ilvl w:val="0"/>
          <w:numId w:val="13"/>
        </w:numPr>
        <w:spacing w:line="320" w:lineRule="exact"/>
        <w:ind w:left="810" w:right="325" w:hanging="450"/>
        <w:rPr>
          <w:rFonts w:ascii="Arial" w:eastAsia="Arial" w:hAnsi="Arial" w:cs="Arial"/>
          <w:sz w:val="28"/>
          <w:szCs w:val="28"/>
        </w:rPr>
      </w:pPr>
      <w:r w:rsidRPr="00D42617">
        <w:rPr>
          <w:rFonts w:ascii="Arial" w:eastAsia="Arial" w:hAnsi="Arial" w:cs="Arial"/>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i</w:t>
      </w:r>
      <w:r w:rsidRPr="00D42617">
        <w:rPr>
          <w:rFonts w:ascii="Arial" w:eastAsia="Arial" w:hAnsi="Arial" w:cs="Arial"/>
          <w:spacing w:val="1"/>
          <w:sz w:val="28"/>
          <w:szCs w:val="28"/>
        </w:rPr>
        <w:t>m</w:t>
      </w:r>
      <w:r w:rsidRPr="00D42617">
        <w:rPr>
          <w:rFonts w:ascii="Arial" w:eastAsia="Arial" w:hAnsi="Arial" w:cs="Arial"/>
          <w:sz w:val="28"/>
          <w:szCs w:val="28"/>
        </w:rPr>
        <w:t>i</w:t>
      </w:r>
      <w:r w:rsidRPr="00D42617">
        <w:rPr>
          <w:rFonts w:ascii="Arial" w:eastAsia="Arial" w:hAnsi="Arial" w:cs="Arial"/>
          <w:spacing w:val="1"/>
          <w:sz w:val="28"/>
          <w:szCs w:val="28"/>
        </w:rPr>
        <w:t>n</w:t>
      </w:r>
      <w:r w:rsidRPr="00D42617">
        <w:rPr>
          <w:rFonts w:ascii="Arial" w:eastAsia="Arial" w:hAnsi="Arial" w:cs="Arial"/>
          <w:sz w:val="28"/>
          <w:szCs w:val="28"/>
        </w:rPr>
        <w:t>g</w:t>
      </w:r>
      <w:r w:rsidRPr="00D42617">
        <w:rPr>
          <w:rFonts w:ascii="Arial" w:eastAsia="Arial" w:hAnsi="Arial" w:cs="Arial"/>
          <w:spacing w:val="-7"/>
          <w:sz w:val="28"/>
          <w:szCs w:val="28"/>
        </w:rPr>
        <w:t xml:space="preserve"> </w:t>
      </w:r>
      <w:r w:rsidRPr="00D42617">
        <w:rPr>
          <w:rFonts w:ascii="Arial" w:eastAsia="Arial" w:hAnsi="Arial" w:cs="Arial"/>
          <w:sz w:val="28"/>
          <w:szCs w:val="28"/>
        </w:rPr>
        <w:t>li</w:t>
      </w:r>
      <w:r w:rsidRPr="00D42617">
        <w:rPr>
          <w:rFonts w:ascii="Arial" w:eastAsia="Arial" w:hAnsi="Arial" w:cs="Arial"/>
          <w:spacing w:val="1"/>
          <w:sz w:val="28"/>
          <w:szCs w:val="28"/>
        </w:rPr>
        <w:t>gh</w:t>
      </w:r>
      <w:r w:rsidRPr="00D42617">
        <w:rPr>
          <w:rFonts w:ascii="Arial" w:eastAsia="Arial" w:hAnsi="Arial" w:cs="Arial"/>
          <w:sz w:val="28"/>
          <w:szCs w:val="28"/>
        </w:rPr>
        <w:t>ts</w:t>
      </w:r>
      <w:r w:rsidRPr="00D42617">
        <w:rPr>
          <w:rFonts w:ascii="Arial" w:eastAsia="Arial" w:hAnsi="Arial" w:cs="Arial"/>
          <w:spacing w:val="-1"/>
          <w:sz w:val="28"/>
          <w:szCs w:val="28"/>
        </w:rPr>
        <w:t>/</w:t>
      </w:r>
      <w:r w:rsidRPr="00D42617">
        <w:rPr>
          <w:rFonts w:ascii="Arial" w:eastAsia="Arial" w:hAnsi="Arial" w:cs="Arial"/>
          <w:sz w:val="28"/>
          <w:szCs w:val="28"/>
        </w:rPr>
        <w:t>c</w:t>
      </w:r>
      <w:r w:rsidRPr="00D42617">
        <w:rPr>
          <w:rFonts w:ascii="Arial" w:eastAsia="Arial" w:hAnsi="Arial" w:cs="Arial"/>
          <w:spacing w:val="1"/>
          <w:sz w:val="28"/>
          <w:szCs w:val="28"/>
        </w:rPr>
        <w:t>ard</w:t>
      </w:r>
      <w:r w:rsidRPr="00D42617">
        <w:rPr>
          <w:rFonts w:ascii="Arial" w:eastAsia="Arial" w:hAnsi="Arial" w:cs="Arial"/>
          <w:sz w:val="28"/>
          <w:szCs w:val="28"/>
        </w:rPr>
        <w:t>s</w:t>
      </w:r>
      <w:r w:rsidRPr="00D42617">
        <w:rPr>
          <w:rFonts w:ascii="Arial" w:eastAsia="Arial" w:hAnsi="Arial" w:cs="Arial"/>
          <w:spacing w:val="-14"/>
          <w:sz w:val="28"/>
          <w:szCs w:val="28"/>
        </w:rPr>
        <w:t xml:space="preserve"> </w:t>
      </w:r>
      <w:r w:rsidRPr="00D42617">
        <w:rPr>
          <w:rFonts w:ascii="Arial" w:eastAsia="Arial" w:hAnsi="Arial" w:cs="Arial"/>
          <w:spacing w:val="-7"/>
          <w:sz w:val="28"/>
          <w:szCs w:val="28"/>
        </w:rPr>
        <w:t>w</w:t>
      </w:r>
      <w:r w:rsidRPr="00D42617">
        <w:rPr>
          <w:rFonts w:ascii="Arial" w:eastAsia="Arial" w:hAnsi="Arial" w:cs="Arial"/>
          <w:sz w:val="28"/>
          <w:szCs w:val="28"/>
        </w:rPr>
        <w:t>i</w:t>
      </w:r>
      <w:r w:rsidRPr="00D42617">
        <w:rPr>
          <w:rFonts w:ascii="Arial" w:eastAsia="Arial" w:hAnsi="Arial" w:cs="Arial"/>
          <w:spacing w:val="1"/>
          <w:sz w:val="28"/>
          <w:szCs w:val="28"/>
        </w:rPr>
        <w:t>l</w:t>
      </w:r>
      <w:r w:rsidRPr="00D42617">
        <w:rPr>
          <w:rFonts w:ascii="Arial" w:eastAsia="Arial" w:hAnsi="Arial" w:cs="Arial"/>
          <w:sz w:val="28"/>
          <w:szCs w:val="28"/>
        </w:rPr>
        <w:t>l</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3"/>
          <w:sz w:val="28"/>
          <w:szCs w:val="28"/>
        </w:rPr>
        <w:t xml:space="preserve"> </w:t>
      </w:r>
      <w:r w:rsidRPr="00D42617">
        <w:rPr>
          <w:rFonts w:ascii="Arial" w:eastAsia="Arial" w:hAnsi="Arial" w:cs="Arial"/>
          <w:sz w:val="28"/>
          <w:szCs w:val="28"/>
        </w:rPr>
        <w:t>acti</w:t>
      </w:r>
      <w:r w:rsidRPr="00D42617">
        <w:rPr>
          <w:rFonts w:ascii="Arial" w:eastAsia="Arial" w:hAnsi="Arial" w:cs="Arial"/>
          <w:spacing w:val="-2"/>
          <w:sz w:val="28"/>
          <w:szCs w:val="28"/>
        </w:rPr>
        <w:t>v</w:t>
      </w:r>
      <w:r w:rsidRPr="00D42617">
        <w:rPr>
          <w:rFonts w:ascii="Arial" w:eastAsia="Arial" w:hAnsi="Arial" w:cs="Arial"/>
          <w:spacing w:val="1"/>
          <w:sz w:val="28"/>
          <w:szCs w:val="28"/>
        </w:rPr>
        <w:t>a</w:t>
      </w:r>
      <w:r w:rsidRPr="00D42617">
        <w:rPr>
          <w:rFonts w:ascii="Arial" w:eastAsia="Arial" w:hAnsi="Arial" w:cs="Arial"/>
          <w:sz w:val="28"/>
          <w:szCs w:val="28"/>
        </w:rPr>
        <w:t>ted</w:t>
      </w:r>
      <w:r w:rsidRPr="00D42617">
        <w:rPr>
          <w:rFonts w:ascii="Arial" w:eastAsia="Arial" w:hAnsi="Arial" w:cs="Arial"/>
          <w:spacing w:val="-9"/>
          <w:sz w:val="28"/>
          <w:szCs w:val="28"/>
        </w:rPr>
        <w:t xml:space="preserve"> </w:t>
      </w:r>
      <w:r w:rsidRPr="00D42617">
        <w:rPr>
          <w:rFonts w:ascii="Arial" w:eastAsia="Arial" w:hAnsi="Arial" w:cs="Arial"/>
          <w:sz w:val="28"/>
          <w:szCs w:val="28"/>
        </w:rPr>
        <w:t>as</w:t>
      </w:r>
      <w:r w:rsidRPr="00D42617">
        <w:rPr>
          <w:rFonts w:ascii="Arial" w:eastAsia="Arial" w:hAnsi="Arial" w:cs="Arial"/>
          <w:spacing w:val="3"/>
          <w:sz w:val="28"/>
          <w:szCs w:val="28"/>
        </w:rPr>
        <w:t xml:space="preserve"> </w:t>
      </w:r>
      <w:r w:rsidRPr="00D42617">
        <w:rPr>
          <w:rFonts w:ascii="Arial" w:eastAsia="Arial" w:hAnsi="Arial" w:cs="Arial"/>
          <w:sz w:val="28"/>
          <w:szCs w:val="28"/>
        </w:rPr>
        <w:t>fo</w:t>
      </w:r>
      <w:r w:rsidRPr="00D42617">
        <w:rPr>
          <w:rFonts w:ascii="Arial" w:eastAsia="Arial" w:hAnsi="Arial" w:cs="Arial"/>
          <w:spacing w:val="1"/>
          <w:sz w:val="28"/>
          <w:szCs w:val="28"/>
        </w:rPr>
        <w:t>l</w:t>
      </w:r>
      <w:r w:rsidRPr="00D42617">
        <w:rPr>
          <w:rFonts w:ascii="Arial" w:eastAsia="Arial" w:hAnsi="Arial" w:cs="Arial"/>
          <w:sz w:val="28"/>
          <w:szCs w:val="28"/>
        </w:rPr>
        <w:t>l</w:t>
      </w:r>
      <w:r w:rsidRPr="00D42617">
        <w:rPr>
          <w:rFonts w:ascii="Arial" w:eastAsia="Arial" w:hAnsi="Arial" w:cs="Arial"/>
          <w:spacing w:val="1"/>
          <w:sz w:val="28"/>
          <w:szCs w:val="28"/>
        </w:rPr>
        <w:t>o</w:t>
      </w:r>
      <w:r w:rsidRPr="00D42617">
        <w:rPr>
          <w:rFonts w:ascii="Arial" w:eastAsia="Arial" w:hAnsi="Arial" w:cs="Arial"/>
          <w:spacing w:val="-7"/>
          <w:sz w:val="28"/>
          <w:szCs w:val="28"/>
        </w:rPr>
        <w:t>w</w:t>
      </w:r>
      <w:r w:rsidRPr="00D42617">
        <w:rPr>
          <w:rFonts w:ascii="Arial" w:eastAsia="Arial" w:hAnsi="Arial" w:cs="Arial"/>
          <w:sz w:val="28"/>
          <w:szCs w:val="28"/>
        </w:rPr>
        <w:t>s</w:t>
      </w:r>
      <w:r w:rsidRPr="00D42617">
        <w:rPr>
          <w:rFonts w:ascii="Arial" w:eastAsia="Arial" w:hAnsi="Arial" w:cs="Arial"/>
          <w:spacing w:val="-9"/>
          <w:sz w:val="28"/>
          <w:szCs w:val="28"/>
        </w:rPr>
        <w:t xml:space="preserve"> </w:t>
      </w:r>
      <w:r w:rsidRPr="00D42617">
        <w:rPr>
          <w:rFonts w:ascii="Arial" w:eastAsia="Arial" w:hAnsi="Arial" w:cs="Arial"/>
          <w:i/>
          <w:spacing w:val="1"/>
          <w:sz w:val="28"/>
          <w:szCs w:val="28"/>
        </w:rPr>
        <w:t>(a</w:t>
      </w:r>
      <w:r w:rsidRPr="00D42617">
        <w:rPr>
          <w:rFonts w:ascii="Arial" w:eastAsia="Arial" w:hAnsi="Arial" w:cs="Arial"/>
          <w:i/>
          <w:sz w:val="28"/>
          <w:szCs w:val="28"/>
        </w:rPr>
        <w:t>sk</w:t>
      </w:r>
      <w:r w:rsidRPr="00D42617">
        <w:rPr>
          <w:rFonts w:ascii="Arial" w:eastAsia="Arial" w:hAnsi="Arial" w:cs="Arial"/>
          <w:i/>
          <w:spacing w:val="-5"/>
          <w:sz w:val="28"/>
          <w:szCs w:val="28"/>
        </w:rPr>
        <w:t xml:space="preserve"> </w:t>
      </w:r>
      <w:r w:rsidRPr="00D42617">
        <w:rPr>
          <w:rFonts w:ascii="Arial" w:eastAsia="Arial" w:hAnsi="Arial" w:cs="Arial"/>
          <w:i/>
          <w:spacing w:val="-1"/>
          <w:sz w:val="28"/>
          <w:szCs w:val="28"/>
        </w:rPr>
        <w:t>t</w:t>
      </w:r>
      <w:r w:rsidRPr="00D42617">
        <w:rPr>
          <w:rFonts w:ascii="Arial" w:eastAsia="Arial" w:hAnsi="Arial" w:cs="Arial"/>
          <w:i/>
          <w:spacing w:val="1"/>
          <w:sz w:val="28"/>
          <w:szCs w:val="28"/>
        </w:rPr>
        <w:t>h</w:t>
      </w:r>
      <w:r w:rsidRPr="00D42617">
        <w:rPr>
          <w:rFonts w:ascii="Arial" w:eastAsia="Arial" w:hAnsi="Arial" w:cs="Arial"/>
          <w:i/>
          <w:sz w:val="28"/>
          <w:szCs w:val="28"/>
        </w:rPr>
        <w:t>e</w:t>
      </w:r>
      <w:r w:rsidRPr="00D42617">
        <w:rPr>
          <w:rFonts w:ascii="Arial" w:eastAsia="Arial" w:hAnsi="Arial" w:cs="Arial"/>
          <w:i/>
          <w:spacing w:val="-4"/>
          <w:sz w:val="28"/>
          <w:szCs w:val="28"/>
        </w:rPr>
        <w:t xml:space="preserve"> </w:t>
      </w:r>
      <w:r w:rsidRPr="00D42617">
        <w:rPr>
          <w:rFonts w:ascii="Arial" w:eastAsia="Arial" w:hAnsi="Arial" w:cs="Arial"/>
          <w:i/>
          <w:spacing w:val="-1"/>
          <w:sz w:val="28"/>
          <w:szCs w:val="28"/>
        </w:rPr>
        <w:t>t</w:t>
      </w:r>
      <w:r w:rsidRPr="00D42617">
        <w:rPr>
          <w:rFonts w:ascii="Arial" w:eastAsia="Arial" w:hAnsi="Arial" w:cs="Arial"/>
          <w:i/>
          <w:sz w:val="28"/>
          <w:szCs w:val="28"/>
        </w:rPr>
        <w:t>i</w:t>
      </w:r>
      <w:r w:rsidRPr="00D42617">
        <w:rPr>
          <w:rFonts w:ascii="Arial" w:eastAsia="Arial" w:hAnsi="Arial" w:cs="Arial"/>
          <w:i/>
          <w:spacing w:val="-1"/>
          <w:sz w:val="28"/>
          <w:szCs w:val="28"/>
        </w:rPr>
        <w:t>m</w:t>
      </w:r>
      <w:r w:rsidRPr="00D42617">
        <w:rPr>
          <w:rFonts w:ascii="Arial" w:eastAsia="Arial" w:hAnsi="Arial" w:cs="Arial"/>
          <w:i/>
          <w:spacing w:val="1"/>
          <w:sz w:val="28"/>
          <w:szCs w:val="28"/>
        </w:rPr>
        <w:t>e</w:t>
      </w:r>
      <w:r w:rsidRPr="00D42617">
        <w:rPr>
          <w:rFonts w:ascii="Arial" w:eastAsia="Arial" w:hAnsi="Arial" w:cs="Arial"/>
          <w:i/>
          <w:sz w:val="28"/>
          <w:szCs w:val="28"/>
        </w:rPr>
        <w:t>k</w:t>
      </w:r>
      <w:r w:rsidRPr="00D42617">
        <w:rPr>
          <w:rFonts w:ascii="Arial" w:eastAsia="Arial" w:hAnsi="Arial" w:cs="Arial"/>
          <w:i/>
          <w:spacing w:val="1"/>
          <w:sz w:val="28"/>
          <w:szCs w:val="28"/>
        </w:rPr>
        <w:t>eeper</w:t>
      </w:r>
      <w:r w:rsidRPr="00D42617">
        <w:rPr>
          <w:rFonts w:ascii="Arial" w:eastAsia="Arial" w:hAnsi="Arial" w:cs="Arial"/>
          <w:i/>
          <w:sz w:val="28"/>
          <w:szCs w:val="28"/>
        </w:rPr>
        <w:t>s</w:t>
      </w:r>
      <w:r w:rsidRPr="00D42617">
        <w:rPr>
          <w:rFonts w:ascii="Arial" w:eastAsia="Arial" w:hAnsi="Arial" w:cs="Arial"/>
          <w:i/>
          <w:spacing w:val="-15"/>
          <w:sz w:val="28"/>
          <w:szCs w:val="28"/>
        </w:rPr>
        <w:t xml:space="preserve"> </w:t>
      </w:r>
      <w:r w:rsidRPr="00D42617">
        <w:rPr>
          <w:rFonts w:ascii="Arial" w:eastAsia="Arial" w:hAnsi="Arial" w:cs="Arial"/>
          <w:i/>
          <w:spacing w:val="-1"/>
          <w:sz w:val="28"/>
          <w:szCs w:val="28"/>
        </w:rPr>
        <w:t>t</w:t>
      </w:r>
      <w:r w:rsidRPr="00D42617">
        <w:rPr>
          <w:rFonts w:ascii="Arial" w:eastAsia="Arial" w:hAnsi="Arial" w:cs="Arial"/>
          <w:i/>
          <w:sz w:val="28"/>
          <w:szCs w:val="28"/>
        </w:rPr>
        <w:t>o</w:t>
      </w:r>
      <w:r w:rsidRPr="00D42617">
        <w:rPr>
          <w:rFonts w:ascii="Arial" w:eastAsia="Arial" w:hAnsi="Arial" w:cs="Arial"/>
          <w:i/>
          <w:spacing w:val="-2"/>
          <w:sz w:val="28"/>
          <w:szCs w:val="28"/>
        </w:rPr>
        <w:t xml:space="preserve"> </w:t>
      </w:r>
      <w:r w:rsidRPr="00D42617">
        <w:rPr>
          <w:rFonts w:ascii="Arial" w:eastAsia="Arial" w:hAnsi="Arial" w:cs="Arial"/>
          <w:i/>
          <w:sz w:val="28"/>
          <w:szCs w:val="28"/>
        </w:rPr>
        <w:t>activ</w:t>
      </w:r>
      <w:r w:rsidRPr="00D42617">
        <w:rPr>
          <w:rFonts w:ascii="Arial" w:eastAsia="Arial" w:hAnsi="Arial" w:cs="Arial"/>
          <w:i/>
          <w:spacing w:val="2"/>
          <w:sz w:val="28"/>
          <w:szCs w:val="28"/>
        </w:rPr>
        <w:t>a</w:t>
      </w:r>
      <w:r w:rsidRPr="00D42617">
        <w:rPr>
          <w:rFonts w:ascii="Arial" w:eastAsia="Arial" w:hAnsi="Arial" w:cs="Arial"/>
          <w:i/>
          <w:sz w:val="28"/>
          <w:szCs w:val="28"/>
        </w:rPr>
        <w:t>te the</w:t>
      </w:r>
      <w:r w:rsidRPr="00D42617">
        <w:rPr>
          <w:rFonts w:ascii="Arial" w:eastAsia="Arial" w:hAnsi="Arial" w:cs="Arial"/>
          <w:i/>
          <w:spacing w:val="-2"/>
          <w:sz w:val="28"/>
          <w:szCs w:val="28"/>
        </w:rPr>
        <w:t xml:space="preserve"> </w:t>
      </w:r>
      <w:r w:rsidRPr="00D42617">
        <w:rPr>
          <w:rFonts w:ascii="Arial" w:eastAsia="Arial" w:hAnsi="Arial" w:cs="Arial"/>
          <w:i/>
          <w:sz w:val="28"/>
          <w:szCs w:val="28"/>
        </w:rPr>
        <w:t>li</w:t>
      </w:r>
      <w:r w:rsidRPr="00D42617">
        <w:rPr>
          <w:rFonts w:ascii="Arial" w:eastAsia="Arial" w:hAnsi="Arial" w:cs="Arial"/>
          <w:i/>
          <w:spacing w:val="1"/>
          <w:sz w:val="28"/>
          <w:szCs w:val="28"/>
        </w:rPr>
        <w:t>gh</w:t>
      </w:r>
      <w:r w:rsidRPr="00D42617">
        <w:rPr>
          <w:rFonts w:ascii="Arial" w:eastAsia="Arial" w:hAnsi="Arial" w:cs="Arial"/>
          <w:i/>
          <w:sz w:val="28"/>
          <w:szCs w:val="28"/>
        </w:rPr>
        <w:t>ts</w:t>
      </w:r>
      <w:r w:rsidRPr="00D42617">
        <w:rPr>
          <w:rFonts w:ascii="Arial" w:eastAsia="Arial" w:hAnsi="Arial" w:cs="Arial"/>
          <w:i/>
          <w:spacing w:val="-1"/>
          <w:sz w:val="28"/>
          <w:szCs w:val="28"/>
        </w:rPr>
        <w:t>/</w:t>
      </w:r>
      <w:r w:rsidRPr="00D42617">
        <w:rPr>
          <w:rFonts w:ascii="Arial" w:eastAsia="Arial" w:hAnsi="Arial" w:cs="Arial"/>
          <w:i/>
          <w:sz w:val="28"/>
          <w:szCs w:val="28"/>
        </w:rPr>
        <w:t>c</w:t>
      </w:r>
      <w:r w:rsidRPr="00D42617">
        <w:rPr>
          <w:rFonts w:ascii="Arial" w:eastAsia="Arial" w:hAnsi="Arial" w:cs="Arial"/>
          <w:i/>
          <w:spacing w:val="1"/>
          <w:sz w:val="28"/>
          <w:szCs w:val="28"/>
        </w:rPr>
        <w:t>ardboard</w:t>
      </w:r>
      <w:r w:rsidRPr="00D42617">
        <w:rPr>
          <w:rFonts w:ascii="Arial" w:eastAsia="Arial" w:hAnsi="Arial" w:cs="Arial"/>
          <w:i/>
          <w:sz w:val="28"/>
          <w:szCs w:val="28"/>
        </w:rPr>
        <w:t>s</w:t>
      </w:r>
      <w:r w:rsidRPr="00D42617">
        <w:rPr>
          <w:rFonts w:ascii="Arial" w:eastAsia="Arial" w:hAnsi="Arial" w:cs="Arial"/>
          <w:i/>
          <w:spacing w:val="-21"/>
          <w:sz w:val="28"/>
          <w:szCs w:val="28"/>
        </w:rPr>
        <w:t xml:space="preserve"> </w:t>
      </w:r>
      <w:r w:rsidRPr="00D42617">
        <w:rPr>
          <w:rFonts w:ascii="Arial" w:eastAsia="Arial" w:hAnsi="Arial" w:cs="Arial"/>
          <w:i/>
          <w:sz w:val="28"/>
          <w:szCs w:val="28"/>
        </w:rPr>
        <w:t>as</w:t>
      </w:r>
      <w:r w:rsidRPr="00D42617">
        <w:rPr>
          <w:rFonts w:ascii="Arial" w:eastAsia="Arial" w:hAnsi="Arial" w:cs="Arial"/>
          <w:i/>
          <w:spacing w:val="-3"/>
          <w:sz w:val="28"/>
          <w:szCs w:val="28"/>
        </w:rPr>
        <w:t xml:space="preserve"> </w:t>
      </w:r>
      <w:r w:rsidRPr="00D42617">
        <w:rPr>
          <w:rFonts w:ascii="Arial" w:eastAsia="Arial" w:hAnsi="Arial" w:cs="Arial"/>
          <w:i/>
          <w:sz w:val="28"/>
          <w:szCs w:val="28"/>
        </w:rPr>
        <w:t>y</w:t>
      </w:r>
      <w:r w:rsidRPr="00D42617">
        <w:rPr>
          <w:rFonts w:ascii="Arial" w:eastAsia="Arial" w:hAnsi="Arial" w:cs="Arial"/>
          <w:i/>
          <w:spacing w:val="1"/>
          <w:sz w:val="28"/>
          <w:szCs w:val="28"/>
        </w:rPr>
        <w:t>o</w:t>
      </w:r>
      <w:r w:rsidRPr="00D42617">
        <w:rPr>
          <w:rFonts w:ascii="Arial" w:eastAsia="Arial" w:hAnsi="Arial" w:cs="Arial"/>
          <w:i/>
          <w:sz w:val="28"/>
          <w:szCs w:val="28"/>
        </w:rPr>
        <w:t>u</w:t>
      </w:r>
      <w:r w:rsidRPr="00D42617">
        <w:rPr>
          <w:rFonts w:ascii="Arial" w:eastAsia="Arial" w:hAnsi="Arial" w:cs="Arial"/>
          <w:i/>
          <w:spacing w:val="-5"/>
          <w:sz w:val="28"/>
          <w:szCs w:val="28"/>
        </w:rPr>
        <w:t xml:space="preserve"> </w:t>
      </w:r>
      <w:r w:rsidRPr="00D42617">
        <w:rPr>
          <w:rFonts w:ascii="Arial" w:eastAsia="Arial" w:hAnsi="Arial" w:cs="Arial"/>
          <w:i/>
          <w:sz w:val="28"/>
          <w:szCs w:val="28"/>
        </w:rPr>
        <w:t>i</w:t>
      </w:r>
      <w:r w:rsidRPr="00D42617">
        <w:rPr>
          <w:rFonts w:ascii="Arial" w:eastAsia="Arial" w:hAnsi="Arial" w:cs="Arial"/>
          <w:i/>
          <w:spacing w:val="1"/>
          <w:sz w:val="28"/>
          <w:szCs w:val="28"/>
        </w:rPr>
        <w:t>nd</w:t>
      </w:r>
      <w:r w:rsidRPr="00D42617">
        <w:rPr>
          <w:rFonts w:ascii="Arial" w:eastAsia="Arial" w:hAnsi="Arial" w:cs="Arial"/>
          <w:i/>
          <w:sz w:val="28"/>
          <w:szCs w:val="28"/>
        </w:rPr>
        <w:t>ic</w:t>
      </w:r>
      <w:r w:rsidRPr="00D42617">
        <w:rPr>
          <w:rFonts w:ascii="Arial" w:eastAsia="Arial" w:hAnsi="Arial" w:cs="Arial"/>
          <w:i/>
          <w:spacing w:val="1"/>
          <w:sz w:val="28"/>
          <w:szCs w:val="28"/>
        </w:rPr>
        <w:t>a</w:t>
      </w:r>
      <w:r w:rsidRPr="00D42617">
        <w:rPr>
          <w:rFonts w:ascii="Arial" w:eastAsia="Arial" w:hAnsi="Arial" w:cs="Arial"/>
          <w:i/>
          <w:sz w:val="28"/>
          <w:szCs w:val="28"/>
        </w:rPr>
        <w:t>te</w:t>
      </w:r>
      <w:r w:rsidRPr="00D42617">
        <w:rPr>
          <w:rFonts w:ascii="Arial" w:eastAsia="Arial" w:hAnsi="Arial" w:cs="Arial"/>
          <w:i/>
          <w:spacing w:val="-10"/>
          <w:sz w:val="28"/>
          <w:szCs w:val="28"/>
        </w:rPr>
        <w:t xml:space="preserve"> </w:t>
      </w:r>
      <w:r w:rsidRPr="00D42617">
        <w:rPr>
          <w:rFonts w:ascii="Arial" w:eastAsia="Arial" w:hAnsi="Arial" w:cs="Arial"/>
          <w:i/>
          <w:sz w:val="28"/>
          <w:szCs w:val="28"/>
        </w:rPr>
        <w:t>ti</w:t>
      </w:r>
      <w:r w:rsidRPr="00D42617">
        <w:rPr>
          <w:rFonts w:ascii="Arial" w:eastAsia="Arial" w:hAnsi="Arial" w:cs="Arial"/>
          <w:i/>
          <w:spacing w:val="-1"/>
          <w:sz w:val="28"/>
          <w:szCs w:val="28"/>
        </w:rPr>
        <w:t>m</w:t>
      </w:r>
      <w:r w:rsidRPr="00D42617">
        <w:rPr>
          <w:rFonts w:ascii="Arial" w:eastAsia="Arial" w:hAnsi="Arial" w:cs="Arial"/>
          <w:i/>
          <w:spacing w:val="1"/>
          <w:sz w:val="28"/>
          <w:szCs w:val="28"/>
        </w:rPr>
        <w:t>e</w:t>
      </w:r>
      <w:r w:rsidRPr="00D42617">
        <w:rPr>
          <w:rFonts w:ascii="Arial" w:eastAsia="Arial" w:hAnsi="Arial" w:cs="Arial"/>
          <w:i/>
          <w:sz w:val="28"/>
          <w:szCs w:val="28"/>
        </w:rPr>
        <w:t>l</w:t>
      </w:r>
      <w:r w:rsidRPr="00D42617">
        <w:rPr>
          <w:rFonts w:ascii="Arial" w:eastAsia="Arial" w:hAnsi="Arial" w:cs="Arial"/>
          <w:i/>
          <w:spacing w:val="1"/>
          <w:sz w:val="28"/>
          <w:szCs w:val="28"/>
        </w:rPr>
        <w:t>ine</w:t>
      </w:r>
      <w:r w:rsidRPr="00D42617">
        <w:rPr>
          <w:rFonts w:ascii="Arial" w:eastAsia="Arial" w:hAnsi="Arial" w:cs="Arial"/>
          <w:i/>
          <w:sz w:val="28"/>
          <w:szCs w:val="28"/>
        </w:rPr>
        <w:t>s</w:t>
      </w:r>
      <w:r w:rsidRPr="00D42617">
        <w:rPr>
          <w:rFonts w:ascii="Arial" w:eastAsia="Arial" w:hAnsi="Arial" w:cs="Arial"/>
          <w:i/>
          <w:spacing w:val="9"/>
          <w:sz w:val="28"/>
          <w:szCs w:val="28"/>
        </w:rPr>
        <w:t>)</w:t>
      </w:r>
      <w:r w:rsidRPr="00D42617">
        <w:rPr>
          <w:rFonts w:ascii="Arial" w:eastAsia="Arial" w:hAnsi="Arial" w:cs="Arial"/>
          <w:sz w:val="28"/>
          <w:szCs w:val="28"/>
        </w:rPr>
        <w:t>:</w:t>
      </w:r>
    </w:p>
    <w:p w14:paraId="67237ED4" w14:textId="77777777" w:rsidR="007611FD" w:rsidRDefault="007611FD" w:rsidP="00076943">
      <w:pPr>
        <w:spacing w:before="1" w:line="120" w:lineRule="exact"/>
        <w:ind w:left="810" w:hanging="450"/>
        <w:rPr>
          <w:sz w:val="12"/>
          <w:szCs w:val="12"/>
        </w:rPr>
      </w:pPr>
    </w:p>
    <w:p w14:paraId="57C57AF5" w14:textId="1492033A" w:rsidR="007611FD" w:rsidRDefault="007611FD" w:rsidP="00076943">
      <w:pPr>
        <w:spacing w:line="320" w:lineRule="exact"/>
        <w:ind w:left="1620" w:right="5850"/>
        <w:rPr>
          <w:rFonts w:ascii="Arial" w:eastAsia="Arial" w:hAnsi="Arial" w:cs="Arial"/>
          <w:sz w:val="28"/>
          <w:szCs w:val="28"/>
        </w:rPr>
      </w:pPr>
      <w:r>
        <w:rPr>
          <w:rFonts w:ascii="Arial" w:eastAsia="Arial" w:hAnsi="Arial" w:cs="Arial"/>
          <w:sz w:val="28"/>
          <w:szCs w:val="28"/>
        </w:rPr>
        <w:t>Gr</w:t>
      </w:r>
      <w:r>
        <w:rPr>
          <w:rFonts w:ascii="Arial" w:eastAsia="Arial" w:hAnsi="Arial" w:cs="Arial"/>
          <w:spacing w:val="1"/>
          <w:sz w:val="28"/>
          <w:szCs w:val="28"/>
        </w:rPr>
        <w:t>ee</w:t>
      </w:r>
      <w:r>
        <w:rPr>
          <w:rFonts w:ascii="Arial" w:eastAsia="Arial" w:hAnsi="Arial" w:cs="Arial"/>
          <w:sz w:val="28"/>
          <w:szCs w:val="28"/>
        </w:rPr>
        <w:t>n</w:t>
      </w:r>
      <w:r>
        <w:rPr>
          <w:rFonts w:ascii="Arial" w:eastAsia="Arial" w:hAnsi="Arial" w:cs="Arial"/>
          <w:spacing w:val="-8"/>
          <w:sz w:val="28"/>
          <w:szCs w:val="28"/>
        </w:rPr>
        <w:t xml:space="preserve"> </w:t>
      </w:r>
      <w:r>
        <w:rPr>
          <w:rFonts w:ascii="Arial" w:eastAsia="Arial" w:hAnsi="Arial" w:cs="Arial"/>
          <w:sz w:val="28"/>
          <w:szCs w:val="28"/>
        </w:rPr>
        <w:t>L</w:t>
      </w:r>
      <w:r>
        <w:rPr>
          <w:rFonts w:ascii="Arial" w:eastAsia="Arial" w:hAnsi="Arial" w:cs="Arial"/>
          <w:spacing w:val="1"/>
          <w:sz w:val="28"/>
          <w:szCs w:val="28"/>
        </w:rPr>
        <w:t>igh</w:t>
      </w:r>
      <w:r>
        <w:rPr>
          <w:rFonts w:ascii="Arial" w:eastAsia="Arial" w:hAnsi="Arial" w:cs="Arial"/>
          <w:sz w:val="28"/>
          <w:szCs w:val="28"/>
        </w:rPr>
        <w:t>t</w:t>
      </w:r>
      <w:r>
        <w:rPr>
          <w:rFonts w:ascii="Arial" w:eastAsia="Arial" w:hAnsi="Arial" w:cs="Arial"/>
          <w:spacing w:val="-1"/>
          <w:sz w:val="28"/>
          <w:szCs w:val="28"/>
        </w:rPr>
        <w:t>/</w:t>
      </w:r>
      <w:r>
        <w:rPr>
          <w:rFonts w:ascii="Arial" w:eastAsia="Arial" w:hAnsi="Arial" w:cs="Arial"/>
          <w:sz w:val="28"/>
          <w:szCs w:val="28"/>
        </w:rPr>
        <w:t>C</w:t>
      </w:r>
      <w:r>
        <w:rPr>
          <w:rFonts w:ascii="Arial" w:eastAsia="Arial" w:hAnsi="Arial" w:cs="Arial"/>
          <w:spacing w:val="1"/>
          <w:sz w:val="28"/>
          <w:szCs w:val="28"/>
        </w:rPr>
        <w:t>ar</w:t>
      </w:r>
      <w:r>
        <w:rPr>
          <w:rFonts w:ascii="Arial" w:eastAsia="Arial" w:hAnsi="Arial" w:cs="Arial"/>
          <w:sz w:val="28"/>
          <w:szCs w:val="28"/>
        </w:rPr>
        <w:t>d</w:t>
      </w:r>
      <w:r>
        <w:rPr>
          <w:rFonts w:ascii="Arial" w:eastAsia="Arial" w:hAnsi="Arial" w:cs="Arial"/>
          <w:spacing w:val="-13"/>
          <w:sz w:val="28"/>
          <w:szCs w:val="28"/>
        </w:rPr>
        <w:t xml:space="preserve"> </w:t>
      </w:r>
      <w:proofErr w:type="gramStart"/>
      <w:r w:rsidR="00076943">
        <w:rPr>
          <w:rFonts w:ascii="Arial" w:eastAsia="Arial" w:hAnsi="Arial" w:cs="Arial"/>
          <w:sz w:val="28"/>
          <w:szCs w:val="28"/>
        </w:rPr>
        <w:t xml:space="preserve">at </w:t>
      </w:r>
      <w:r>
        <w:rPr>
          <w:rFonts w:ascii="Arial" w:eastAsia="Arial" w:hAnsi="Arial" w:cs="Arial"/>
          <w:spacing w:val="38"/>
          <w:sz w:val="28"/>
          <w:szCs w:val="28"/>
        </w:rPr>
        <w:t xml:space="preserve"> </w:t>
      </w:r>
      <w:r>
        <w:rPr>
          <w:rFonts w:ascii="Arial" w:eastAsia="Arial" w:hAnsi="Arial" w:cs="Arial"/>
          <w:spacing w:val="1"/>
          <w:sz w:val="28"/>
          <w:szCs w:val="28"/>
        </w:rPr>
        <w:t>5</w:t>
      </w:r>
      <w:r>
        <w:rPr>
          <w:rFonts w:ascii="Arial" w:eastAsia="Arial" w:hAnsi="Arial" w:cs="Arial"/>
          <w:sz w:val="28"/>
          <w:szCs w:val="28"/>
        </w:rPr>
        <w:t>:0</w:t>
      </w:r>
      <w:r>
        <w:rPr>
          <w:rFonts w:ascii="Arial" w:eastAsia="Arial" w:hAnsi="Arial" w:cs="Arial"/>
          <w:spacing w:val="2"/>
          <w:sz w:val="28"/>
          <w:szCs w:val="28"/>
        </w:rPr>
        <w:t>0</w:t>
      </w:r>
      <w:proofErr w:type="gramEnd"/>
      <w:r>
        <w:rPr>
          <w:rFonts w:ascii="Arial" w:eastAsia="Arial" w:hAnsi="Arial" w:cs="Arial"/>
          <w:sz w:val="28"/>
          <w:szCs w:val="28"/>
        </w:rPr>
        <w:t xml:space="preserve">, </w:t>
      </w:r>
      <w:r>
        <w:rPr>
          <w:rFonts w:ascii="Arial" w:eastAsia="Arial" w:hAnsi="Arial" w:cs="Arial"/>
          <w:spacing w:val="-6"/>
          <w:sz w:val="28"/>
          <w:szCs w:val="28"/>
        </w:rPr>
        <w:t>Y</w:t>
      </w:r>
      <w:r>
        <w:rPr>
          <w:rFonts w:ascii="Arial" w:eastAsia="Arial" w:hAnsi="Arial" w:cs="Arial"/>
          <w:spacing w:val="1"/>
          <w:sz w:val="28"/>
          <w:szCs w:val="28"/>
        </w:rPr>
        <w:t>e</w:t>
      </w:r>
      <w:r>
        <w:rPr>
          <w:rFonts w:ascii="Arial" w:eastAsia="Arial" w:hAnsi="Arial" w:cs="Arial"/>
          <w:sz w:val="28"/>
          <w:szCs w:val="28"/>
        </w:rPr>
        <w:t>l</w:t>
      </w:r>
      <w:r>
        <w:rPr>
          <w:rFonts w:ascii="Arial" w:eastAsia="Arial" w:hAnsi="Arial" w:cs="Arial"/>
          <w:spacing w:val="1"/>
          <w:sz w:val="28"/>
          <w:szCs w:val="28"/>
        </w:rPr>
        <w:t>lo</w:t>
      </w:r>
      <w:r>
        <w:rPr>
          <w:rFonts w:ascii="Arial" w:eastAsia="Arial" w:hAnsi="Arial" w:cs="Arial"/>
          <w:sz w:val="28"/>
          <w:szCs w:val="28"/>
        </w:rPr>
        <w:t>w</w:t>
      </w:r>
      <w:r>
        <w:rPr>
          <w:rFonts w:ascii="Arial" w:eastAsia="Arial" w:hAnsi="Arial" w:cs="Arial"/>
          <w:spacing w:val="-15"/>
          <w:sz w:val="28"/>
          <w:szCs w:val="28"/>
        </w:rPr>
        <w:t xml:space="preserve"> </w:t>
      </w:r>
      <w:r>
        <w:rPr>
          <w:rFonts w:ascii="Arial" w:eastAsia="Arial" w:hAnsi="Arial" w:cs="Arial"/>
          <w:sz w:val="28"/>
          <w:szCs w:val="28"/>
        </w:rPr>
        <w:t>L</w:t>
      </w:r>
      <w:r>
        <w:rPr>
          <w:rFonts w:ascii="Arial" w:eastAsia="Arial" w:hAnsi="Arial" w:cs="Arial"/>
          <w:spacing w:val="1"/>
          <w:sz w:val="28"/>
          <w:szCs w:val="28"/>
        </w:rPr>
        <w:t>igh</w:t>
      </w:r>
      <w:r>
        <w:rPr>
          <w:rFonts w:ascii="Arial" w:eastAsia="Arial" w:hAnsi="Arial" w:cs="Arial"/>
          <w:sz w:val="28"/>
          <w:szCs w:val="28"/>
        </w:rPr>
        <w:t>t</w:t>
      </w:r>
      <w:r>
        <w:rPr>
          <w:rFonts w:ascii="Arial" w:eastAsia="Arial" w:hAnsi="Arial" w:cs="Arial"/>
          <w:spacing w:val="-1"/>
          <w:sz w:val="28"/>
          <w:szCs w:val="28"/>
        </w:rPr>
        <w:t>/</w:t>
      </w:r>
      <w:r>
        <w:rPr>
          <w:rFonts w:ascii="Arial" w:eastAsia="Arial" w:hAnsi="Arial" w:cs="Arial"/>
          <w:spacing w:val="3"/>
          <w:sz w:val="28"/>
          <w:szCs w:val="28"/>
        </w:rPr>
        <w:t>C</w:t>
      </w:r>
      <w:r>
        <w:rPr>
          <w:rFonts w:ascii="Arial" w:eastAsia="Arial" w:hAnsi="Arial" w:cs="Arial"/>
          <w:spacing w:val="1"/>
          <w:sz w:val="28"/>
          <w:szCs w:val="28"/>
        </w:rPr>
        <w:t>ar</w:t>
      </w:r>
      <w:r>
        <w:rPr>
          <w:rFonts w:ascii="Arial" w:eastAsia="Arial" w:hAnsi="Arial" w:cs="Arial"/>
          <w:sz w:val="28"/>
          <w:szCs w:val="28"/>
        </w:rPr>
        <w:t>d</w:t>
      </w:r>
      <w:r>
        <w:rPr>
          <w:rFonts w:ascii="Arial" w:eastAsia="Arial" w:hAnsi="Arial" w:cs="Arial"/>
          <w:spacing w:val="-13"/>
          <w:sz w:val="28"/>
          <w:szCs w:val="28"/>
        </w:rPr>
        <w:t xml:space="preserve"> </w:t>
      </w:r>
      <w:r w:rsidR="00076943">
        <w:rPr>
          <w:rFonts w:ascii="Arial" w:eastAsia="Arial" w:hAnsi="Arial" w:cs="Arial"/>
          <w:sz w:val="28"/>
          <w:szCs w:val="28"/>
        </w:rPr>
        <w:t>at</w:t>
      </w:r>
      <w:r>
        <w:rPr>
          <w:rFonts w:ascii="Arial" w:eastAsia="Arial" w:hAnsi="Arial" w:cs="Arial"/>
          <w:sz w:val="28"/>
          <w:szCs w:val="28"/>
        </w:rPr>
        <w:t xml:space="preserve"> </w:t>
      </w:r>
      <w:r>
        <w:rPr>
          <w:rFonts w:ascii="Arial" w:eastAsia="Arial" w:hAnsi="Arial" w:cs="Arial"/>
          <w:spacing w:val="3"/>
          <w:sz w:val="28"/>
          <w:szCs w:val="28"/>
        </w:rPr>
        <w:t xml:space="preserve"> </w:t>
      </w:r>
      <w:r>
        <w:rPr>
          <w:rFonts w:ascii="Arial" w:eastAsia="Arial" w:hAnsi="Arial" w:cs="Arial"/>
          <w:spacing w:val="1"/>
          <w:sz w:val="28"/>
          <w:szCs w:val="28"/>
        </w:rPr>
        <w:t>6</w:t>
      </w:r>
      <w:r>
        <w:rPr>
          <w:rFonts w:ascii="Arial" w:eastAsia="Arial" w:hAnsi="Arial" w:cs="Arial"/>
          <w:spacing w:val="-1"/>
          <w:sz w:val="28"/>
          <w:szCs w:val="28"/>
        </w:rPr>
        <w:t>:</w:t>
      </w:r>
      <w:r>
        <w:rPr>
          <w:rFonts w:ascii="Arial" w:eastAsia="Arial" w:hAnsi="Arial" w:cs="Arial"/>
          <w:spacing w:val="1"/>
          <w:sz w:val="28"/>
          <w:szCs w:val="28"/>
        </w:rPr>
        <w:t>00</w:t>
      </w:r>
      <w:r>
        <w:rPr>
          <w:rFonts w:ascii="Arial" w:eastAsia="Arial" w:hAnsi="Arial" w:cs="Arial"/>
          <w:sz w:val="28"/>
          <w:szCs w:val="28"/>
        </w:rPr>
        <w:t>,</w:t>
      </w:r>
      <w:r>
        <w:rPr>
          <w:rFonts w:ascii="Arial" w:eastAsia="Arial" w:hAnsi="Arial" w:cs="Arial"/>
          <w:spacing w:val="-7"/>
          <w:sz w:val="28"/>
          <w:szCs w:val="28"/>
        </w:rPr>
        <w:t xml:space="preserve"> </w:t>
      </w:r>
      <w:r>
        <w:rPr>
          <w:rFonts w:ascii="Arial" w:eastAsia="Arial" w:hAnsi="Arial" w:cs="Arial"/>
          <w:spacing w:val="1"/>
          <w:sz w:val="28"/>
          <w:szCs w:val="28"/>
        </w:rPr>
        <w:t>an</w:t>
      </w:r>
      <w:r>
        <w:rPr>
          <w:rFonts w:ascii="Arial" w:eastAsia="Arial" w:hAnsi="Arial" w:cs="Arial"/>
          <w:sz w:val="28"/>
          <w:szCs w:val="28"/>
        </w:rPr>
        <w:t>d R</w:t>
      </w:r>
      <w:r>
        <w:rPr>
          <w:rFonts w:ascii="Arial" w:eastAsia="Arial" w:hAnsi="Arial" w:cs="Arial"/>
          <w:spacing w:val="1"/>
          <w:sz w:val="28"/>
          <w:szCs w:val="28"/>
        </w:rPr>
        <w:t>e</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z w:val="28"/>
          <w:szCs w:val="28"/>
        </w:rPr>
        <w:t>L</w:t>
      </w:r>
      <w:r>
        <w:rPr>
          <w:rFonts w:ascii="Arial" w:eastAsia="Arial" w:hAnsi="Arial" w:cs="Arial"/>
          <w:spacing w:val="1"/>
          <w:sz w:val="28"/>
          <w:szCs w:val="28"/>
        </w:rPr>
        <w:t>igh</w:t>
      </w:r>
      <w:r>
        <w:rPr>
          <w:rFonts w:ascii="Arial" w:eastAsia="Arial" w:hAnsi="Arial" w:cs="Arial"/>
          <w:sz w:val="28"/>
          <w:szCs w:val="28"/>
        </w:rPr>
        <w:t>t</w:t>
      </w:r>
      <w:r>
        <w:rPr>
          <w:rFonts w:ascii="Arial" w:eastAsia="Arial" w:hAnsi="Arial" w:cs="Arial"/>
          <w:spacing w:val="-1"/>
          <w:sz w:val="28"/>
          <w:szCs w:val="28"/>
        </w:rPr>
        <w:t>/</w:t>
      </w:r>
      <w:r>
        <w:rPr>
          <w:rFonts w:ascii="Arial" w:eastAsia="Arial" w:hAnsi="Arial" w:cs="Arial"/>
          <w:sz w:val="28"/>
          <w:szCs w:val="28"/>
        </w:rPr>
        <w:t>C</w:t>
      </w:r>
      <w:r>
        <w:rPr>
          <w:rFonts w:ascii="Arial" w:eastAsia="Arial" w:hAnsi="Arial" w:cs="Arial"/>
          <w:spacing w:val="1"/>
          <w:sz w:val="28"/>
          <w:szCs w:val="28"/>
        </w:rPr>
        <w:t>ar</w:t>
      </w:r>
      <w:r>
        <w:rPr>
          <w:rFonts w:ascii="Arial" w:eastAsia="Arial" w:hAnsi="Arial" w:cs="Arial"/>
          <w:sz w:val="28"/>
          <w:szCs w:val="28"/>
        </w:rPr>
        <w:t>d</w:t>
      </w:r>
      <w:r>
        <w:rPr>
          <w:rFonts w:ascii="Arial" w:eastAsia="Arial" w:hAnsi="Arial" w:cs="Arial"/>
          <w:spacing w:val="-13"/>
          <w:sz w:val="28"/>
          <w:szCs w:val="28"/>
        </w:rPr>
        <w:t xml:space="preserve"> </w:t>
      </w:r>
      <w:r w:rsidR="00076943">
        <w:rPr>
          <w:rFonts w:ascii="Arial" w:eastAsia="Arial" w:hAnsi="Arial" w:cs="Arial"/>
          <w:sz w:val="28"/>
          <w:szCs w:val="28"/>
        </w:rPr>
        <w:t xml:space="preserve">at   </w:t>
      </w:r>
      <w:r>
        <w:rPr>
          <w:rFonts w:ascii="Arial" w:eastAsia="Arial" w:hAnsi="Arial" w:cs="Arial"/>
          <w:spacing w:val="1"/>
          <w:sz w:val="28"/>
          <w:szCs w:val="28"/>
        </w:rPr>
        <w:t>7</w:t>
      </w:r>
      <w:r>
        <w:rPr>
          <w:rFonts w:ascii="Arial" w:eastAsia="Arial" w:hAnsi="Arial" w:cs="Arial"/>
          <w:sz w:val="28"/>
          <w:szCs w:val="28"/>
        </w:rPr>
        <w:t>:00</w:t>
      </w:r>
    </w:p>
    <w:p w14:paraId="4E0AF114" w14:textId="77777777" w:rsidR="007611FD" w:rsidRDefault="007611FD" w:rsidP="00076943">
      <w:pPr>
        <w:spacing w:before="6" w:line="100" w:lineRule="exact"/>
        <w:ind w:left="1620" w:right="5850"/>
        <w:rPr>
          <w:sz w:val="11"/>
          <w:szCs w:val="11"/>
        </w:rPr>
      </w:pPr>
    </w:p>
    <w:p w14:paraId="14CF7192" w14:textId="77777777" w:rsidR="007611FD" w:rsidRDefault="007611FD" w:rsidP="00076943">
      <w:pPr>
        <w:ind w:left="810"/>
        <w:rPr>
          <w:rFonts w:ascii="Arial" w:eastAsia="Arial" w:hAnsi="Arial" w:cs="Arial"/>
          <w:sz w:val="28"/>
          <w:szCs w:val="28"/>
        </w:rPr>
      </w:pPr>
      <w:r>
        <w:rPr>
          <w:rFonts w:ascii="Arial" w:eastAsia="Arial" w:hAnsi="Arial" w:cs="Arial"/>
          <w:spacing w:val="-7"/>
          <w:sz w:val="28"/>
          <w:szCs w:val="28"/>
        </w:rPr>
        <w:t>w</w:t>
      </w:r>
      <w:r>
        <w:rPr>
          <w:rFonts w:ascii="Arial" w:eastAsia="Arial" w:hAnsi="Arial" w:cs="Arial"/>
          <w:spacing w:val="1"/>
          <w:sz w:val="28"/>
          <w:szCs w:val="28"/>
        </w:rPr>
        <w:t>h</w:t>
      </w:r>
      <w:r>
        <w:rPr>
          <w:rFonts w:ascii="Arial" w:eastAsia="Arial" w:hAnsi="Arial" w:cs="Arial"/>
          <w:sz w:val="28"/>
          <w:szCs w:val="28"/>
        </w:rPr>
        <w:t>ich</w:t>
      </w:r>
      <w:r>
        <w:rPr>
          <w:rFonts w:ascii="Arial" w:eastAsia="Arial" w:hAnsi="Arial" w:cs="Arial"/>
          <w:spacing w:val="-5"/>
          <w:sz w:val="28"/>
          <w:szCs w:val="28"/>
        </w:rPr>
        <w:t xml:space="preserve"> </w:t>
      </w:r>
      <w:r>
        <w:rPr>
          <w:rFonts w:ascii="Arial" w:eastAsia="Arial" w:hAnsi="Arial" w:cs="Arial"/>
          <w:spacing w:val="-7"/>
          <w:sz w:val="28"/>
          <w:szCs w:val="28"/>
        </w:rPr>
        <w:t>w</w:t>
      </w:r>
      <w:r>
        <w:rPr>
          <w:rFonts w:ascii="Arial" w:eastAsia="Arial" w:hAnsi="Arial" w:cs="Arial"/>
          <w:sz w:val="28"/>
          <w:szCs w:val="28"/>
        </w:rPr>
        <w:t>i</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4"/>
          <w:sz w:val="28"/>
          <w:szCs w:val="28"/>
        </w:rPr>
        <w:t xml:space="preserve"> </w:t>
      </w:r>
      <w:r>
        <w:rPr>
          <w:rFonts w:ascii="Arial" w:eastAsia="Arial" w:hAnsi="Arial" w:cs="Arial"/>
          <w:sz w:val="28"/>
          <w:szCs w:val="28"/>
        </w:rPr>
        <w:t>stay</w:t>
      </w:r>
      <w:r>
        <w:rPr>
          <w:rFonts w:ascii="Arial" w:eastAsia="Arial" w:hAnsi="Arial" w:cs="Arial"/>
          <w:spacing w:val="-12"/>
          <w:sz w:val="28"/>
          <w:szCs w:val="28"/>
        </w:rPr>
        <w:t xml:space="preserve"> </w:t>
      </w:r>
      <w:r>
        <w:rPr>
          <w:rFonts w:ascii="Arial" w:eastAsia="Arial" w:hAnsi="Arial" w:cs="Arial"/>
          <w:sz w:val="28"/>
          <w:szCs w:val="28"/>
        </w:rPr>
        <w:t>on</w:t>
      </w:r>
      <w:r>
        <w:rPr>
          <w:rFonts w:ascii="Arial" w:eastAsia="Arial" w:hAnsi="Arial" w:cs="Arial"/>
          <w:spacing w:val="-1"/>
          <w:sz w:val="28"/>
          <w:szCs w:val="28"/>
        </w:rPr>
        <w:t xml:space="preserve"> </w:t>
      </w:r>
      <w:r>
        <w:rPr>
          <w:rFonts w:ascii="Arial" w:eastAsia="Arial" w:hAnsi="Arial" w:cs="Arial"/>
          <w:sz w:val="28"/>
          <w:szCs w:val="28"/>
        </w:rPr>
        <w:t>u</w:t>
      </w:r>
      <w:r>
        <w:rPr>
          <w:rFonts w:ascii="Arial" w:eastAsia="Arial" w:hAnsi="Arial" w:cs="Arial"/>
          <w:spacing w:val="2"/>
          <w:sz w:val="28"/>
          <w:szCs w:val="28"/>
        </w:rPr>
        <w:t>n</w:t>
      </w:r>
      <w:r>
        <w:rPr>
          <w:rFonts w:ascii="Arial" w:eastAsia="Arial" w:hAnsi="Arial" w:cs="Arial"/>
          <w:sz w:val="28"/>
          <w:szCs w:val="28"/>
        </w:rPr>
        <w:t>til</w:t>
      </w:r>
      <w:r>
        <w:rPr>
          <w:rFonts w:ascii="Arial" w:eastAsia="Arial" w:hAnsi="Arial" w:cs="Arial"/>
          <w:spacing w:val="-5"/>
          <w:sz w:val="28"/>
          <w:szCs w:val="28"/>
        </w:rPr>
        <w:t xml:space="preserve"> </w:t>
      </w:r>
      <w:r>
        <w:rPr>
          <w:rFonts w:ascii="Arial" w:eastAsia="Arial" w:hAnsi="Arial" w:cs="Arial"/>
          <w:sz w:val="28"/>
          <w:szCs w:val="28"/>
        </w:rPr>
        <w:t>the</w:t>
      </w:r>
      <w:r>
        <w:rPr>
          <w:rFonts w:ascii="Arial" w:eastAsia="Arial" w:hAnsi="Arial" w:cs="Arial"/>
          <w:spacing w:val="-2"/>
          <w:sz w:val="28"/>
          <w:szCs w:val="28"/>
        </w:rPr>
        <w:t xml:space="preserve"> </w:t>
      </w:r>
      <w:r>
        <w:rPr>
          <w:rFonts w:ascii="Arial" w:eastAsia="Arial" w:hAnsi="Arial" w:cs="Arial"/>
          <w:sz w:val="28"/>
          <w:szCs w:val="28"/>
        </w:rPr>
        <w:t>sp</w:t>
      </w:r>
      <w:r>
        <w:rPr>
          <w:rFonts w:ascii="Arial" w:eastAsia="Arial" w:hAnsi="Arial" w:cs="Arial"/>
          <w:spacing w:val="2"/>
          <w:sz w:val="28"/>
          <w:szCs w:val="28"/>
        </w:rPr>
        <w:t>e</w:t>
      </w:r>
      <w:r>
        <w:rPr>
          <w:rFonts w:ascii="Arial" w:eastAsia="Arial" w:hAnsi="Arial" w:cs="Arial"/>
          <w:spacing w:val="1"/>
          <w:sz w:val="28"/>
          <w:szCs w:val="28"/>
        </w:rPr>
        <w:t>a</w:t>
      </w:r>
      <w:r>
        <w:rPr>
          <w:rFonts w:ascii="Arial" w:eastAsia="Arial" w:hAnsi="Arial" w:cs="Arial"/>
          <w:sz w:val="28"/>
          <w:szCs w:val="28"/>
        </w:rPr>
        <w:t>k</w:t>
      </w:r>
      <w:r>
        <w:rPr>
          <w:rFonts w:ascii="Arial" w:eastAsia="Arial" w:hAnsi="Arial" w:cs="Arial"/>
          <w:spacing w:val="1"/>
          <w:sz w:val="28"/>
          <w:szCs w:val="28"/>
        </w:rPr>
        <w:t>e</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z w:val="28"/>
          <w:szCs w:val="28"/>
        </w:rPr>
        <w:t>h</w:t>
      </w:r>
      <w:r>
        <w:rPr>
          <w:rFonts w:ascii="Arial" w:eastAsia="Arial" w:hAnsi="Arial" w:cs="Arial"/>
          <w:spacing w:val="2"/>
          <w:sz w:val="28"/>
          <w:szCs w:val="28"/>
        </w:rPr>
        <w:t>a</w:t>
      </w:r>
      <w:r>
        <w:rPr>
          <w:rFonts w:ascii="Arial" w:eastAsia="Arial" w:hAnsi="Arial" w:cs="Arial"/>
          <w:sz w:val="28"/>
          <w:szCs w:val="28"/>
        </w:rPr>
        <w:t>s</w:t>
      </w:r>
      <w:r>
        <w:rPr>
          <w:rFonts w:ascii="Arial" w:eastAsia="Arial" w:hAnsi="Arial" w:cs="Arial"/>
          <w:spacing w:val="-5"/>
          <w:sz w:val="28"/>
          <w:szCs w:val="28"/>
        </w:rPr>
        <w:t xml:space="preserve"> </w:t>
      </w:r>
      <w:r>
        <w:rPr>
          <w:rFonts w:ascii="Arial" w:eastAsia="Arial" w:hAnsi="Arial" w:cs="Arial"/>
          <w:spacing w:val="-1"/>
          <w:sz w:val="28"/>
          <w:szCs w:val="28"/>
        </w:rPr>
        <w:t>f</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is</w:t>
      </w:r>
      <w:r>
        <w:rPr>
          <w:rFonts w:ascii="Arial" w:eastAsia="Arial" w:hAnsi="Arial" w:cs="Arial"/>
          <w:spacing w:val="1"/>
          <w:sz w:val="28"/>
          <w:szCs w:val="28"/>
        </w:rPr>
        <w:t>he</w:t>
      </w:r>
      <w:r>
        <w:rPr>
          <w:rFonts w:ascii="Arial" w:eastAsia="Arial" w:hAnsi="Arial" w:cs="Arial"/>
          <w:sz w:val="28"/>
          <w:szCs w:val="28"/>
        </w:rPr>
        <w:t>d</w:t>
      </w:r>
      <w:r>
        <w:rPr>
          <w:rFonts w:ascii="Arial" w:eastAsia="Arial" w:hAnsi="Arial" w:cs="Arial"/>
          <w:spacing w:val="-10"/>
          <w:sz w:val="28"/>
          <w:szCs w:val="28"/>
        </w:rPr>
        <w:t xml:space="preserve"> </w:t>
      </w:r>
      <w:r>
        <w:rPr>
          <w:rFonts w:ascii="Arial" w:eastAsia="Arial" w:hAnsi="Arial" w:cs="Arial"/>
          <w:sz w:val="28"/>
          <w:szCs w:val="28"/>
        </w:rPr>
        <w:t>sp</w:t>
      </w:r>
      <w:r>
        <w:rPr>
          <w:rFonts w:ascii="Arial" w:eastAsia="Arial" w:hAnsi="Arial" w:cs="Arial"/>
          <w:spacing w:val="2"/>
          <w:sz w:val="28"/>
          <w:szCs w:val="28"/>
        </w:rPr>
        <w:t>e</w:t>
      </w:r>
      <w:r>
        <w:rPr>
          <w:rFonts w:ascii="Arial" w:eastAsia="Arial" w:hAnsi="Arial" w:cs="Arial"/>
          <w:spacing w:val="1"/>
          <w:sz w:val="28"/>
          <w:szCs w:val="28"/>
        </w:rPr>
        <w:t>a</w:t>
      </w:r>
      <w:r>
        <w:rPr>
          <w:rFonts w:ascii="Arial" w:eastAsia="Arial" w:hAnsi="Arial" w:cs="Arial"/>
          <w:sz w:val="28"/>
          <w:szCs w:val="28"/>
        </w:rPr>
        <w:t>ki</w:t>
      </w:r>
      <w:r>
        <w:rPr>
          <w:rFonts w:ascii="Arial" w:eastAsia="Arial" w:hAnsi="Arial" w:cs="Arial"/>
          <w:spacing w:val="1"/>
          <w:sz w:val="28"/>
          <w:szCs w:val="28"/>
        </w:rPr>
        <w:t>ng</w:t>
      </w:r>
      <w:r>
        <w:rPr>
          <w:rFonts w:ascii="Arial" w:eastAsia="Arial" w:hAnsi="Arial" w:cs="Arial"/>
          <w:sz w:val="28"/>
          <w:szCs w:val="28"/>
        </w:rPr>
        <w:t>.</w:t>
      </w:r>
      <w:r>
        <w:rPr>
          <w:rFonts w:ascii="Arial" w:eastAsia="Arial" w:hAnsi="Arial" w:cs="Arial"/>
          <w:spacing w:val="65"/>
          <w:sz w:val="28"/>
          <w:szCs w:val="28"/>
        </w:rPr>
        <w:t xml:space="preserve"> </w:t>
      </w:r>
      <w:r>
        <w:rPr>
          <w:rFonts w:ascii="Arial" w:eastAsia="Arial" w:hAnsi="Arial" w:cs="Arial"/>
          <w:sz w:val="28"/>
          <w:szCs w:val="28"/>
        </w:rPr>
        <w:t>No</w:t>
      </w:r>
      <w:r>
        <w:rPr>
          <w:rFonts w:ascii="Arial" w:eastAsia="Arial" w:hAnsi="Arial" w:cs="Arial"/>
          <w:spacing w:val="-4"/>
          <w:sz w:val="28"/>
          <w:szCs w:val="28"/>
        </w:rPr>
        <w:t xml:space="preserve"> </w:t>
      </w:r>
      <w:r>
        <w:rPr>
          <w:rFonts w:ascii="Arial" w:eastAsia="Arial" w:hAnsi="Arial" w:cs="Arial"/>
          <w:sz w:val="28"/>
          <w:szCs w:val="28"/>
        </w:rPr>
        <w:t>n</w:t>
      </w:r>
      <w:r>
        <w:rPr>
          <w:rFonts w:ascii="Arial" w:eastAsia="Arial" w:hAnsi="Arial" w:cs="Arial"/>
          <w:spacing w:val="2"/>
          <w:sz w:val="28"/>
          <w:szCs w:val="28"/>
        </w:rPr>
        <w:t>o</w:t>
      </w:r>
      <w:r>
        <w:rPr>
          <w:rFonts w:ascii="Arial" w:eastAsia="Arial" w:hAnsi="Arial" w:cs="Arial"/>
          <w:sz w:val="28"/>
          <w:szCs w:val="28"/>
        </w:rPr>
        <w:t>tice</w:t>
      </w:r>
      <w:r>
        <w:rPr>
          <w:rFonts w:ascii="Arial" w:eastAsia="Arial" w:hAnsi="Arial" w:cs="Arial"/>
          <w:spacing w:val="-7"/>
          <w:sz w:val="28"/>
          <w:szCs w:val="28"/>
        </w:rPr>
        <w:t xml:space="preserve"> </w:t>
      </w:r>
      <w:r>
        <w:rPr>
          <w:rFonts w:ascii="Arial" w:eastAsia="Arial" w:hAnsi="Arial" w:cs="Arial"/>
          <w:sz w:val="28"/>
          <w:szCs w:val="28"/>
        </w:rPr>
        <w:t>sh</w:t>
      </w:r>
      <w:r>
        <w:rPr>
          <w:rFonts w:ascii="Arial" w:eastAsia="Arial" w:hAnsi="Arial" w:cs="Arial"/>
          <w:spacing w:val="2"/>
          <w:sz w:val="28"/>
          <w:szCs w:val="28"/>
        </w:rPr>
        <w:t>a</w:t>
      </w:r>
      <w:r>
        <w:rPr>
          <w:rFonts w:ascii="Arial" w:eastAsia="Arial" w:hAnsi="Arial" w:cs="Arial"/>
          <w:sz w:val="28"/>
          <w:szCs w:val="28"/>
        </w:rPr>
        <w:t>ll</w:t>
      </w:r>
      <w:r>
        <w:rPr>
          <w:rFonts w:ascii="Arial" w:eastAsia="Arial" w:hAnsi="Arial" w:cs="Arial"/>
          <w:spacing w:val="-6"/>
          <w:sz w:val="28"/>
          <w:szCs w:val="28"/>
        </w:rPr>
        <w:t xml:space="preserve"> </w:t>
      </w:r>
      <w:r>
        <w:rPr>
          <w:rFonts w:ascii="Arial" w:eastAsia="Arial" w:hAnsi="Arial" w:cs="Arial"/>
          <w:sz w:val="28"/>
          <w:szCs w:val="28"/>
        </w:rPr>
        <w:t>be</w:t>
      </w:r>
      <w:r>
        <w:rPr>
          <w:rFonts w:ascii="Arial" w:eastAsia="Arial" w:hAnsi="Arial" w:cs="Arial"/>
          <w:spacing w:val="-1"/>
          <w:sz w:val="28"/>
          <w:szCs w:val="28"/>
        </w:rPr>
        <w:t xml:space="preserve"> </w:t>
      </w:r>
      <w:r>
        <w:rPr>
          <w:rFonts w:ascii="Arial" w:eastAsia="Arial" w:hAnsi="Arial" w:cs="Arial"/>
          <w:sz w:val="28"/>
          <w:szCs w:val="28"/>
        </w:rPr>
        <w:t>g</w:t>
      </w:r>
      <w:r>
        <w:rPr>
          <w:rFonts w:ascii="Arial" w:eastAsia="Arial" w:hAnsi="Arial" w:cs="Arial"/>
          <w:spacing w:val="1"/>
          <w:sz w:val="28"/>
          <w:szCs w:val="28"/>
        </w:rPr>
        <w:t>i</w:t>
      </w:r>
      <w:r>
        <w:rPr>
          <w:rFonts w:ascii="Arial" w:eastAsia="Arial" w:hAnsi="Arial" w:cs="Arial"/>
          <w:spacing w:val="-3"/>
          <w:sz w:val="28"/>
          <w:szCs w:val="28"/>
        </w:rPr>
        <w:t>v</w:t>
      </w:r>
      <w:r>
        <w:rPr>
          <w:rFonts w:ascii="Arial" w:eastAsia="Arial" w:hAnsi="Arial" w:cs="Arial"/>
          <w:spacing w:val="1"/>
          <w:sz w:val="28"/>
          <w:szCs w:val="28"/>
        </w:rPr>
        <w:t>e</w:t>
      </w:r>
      <w:r>
        <w:rPr>
          <w:rFonts w:ascii="Arial" w:eastAsia="Arial" w:hAnsi="Arial" w:cs="Arial"/>
          <w:sz w:val="28"/>
          <w:szCs w:val="28"/>
        </w:rPr>
        <w:t>n s</w:t>
      </w:r>
      <w:r>
        <w:rPr>
          <w:rFonts w:ascii="Arial" w:eastAsia="Arial" w:hAnsi="Arial" w:cs="Arial"/>
          <w:spacing w:val="1"/>
          <w:sz w:val="28"/>
          <w:szCs w:val="28"/>
        </w:rPr>
        <w:t>hou</w:t>
      </w:r>
      <w:r>
        <w:rPr>
          <w:rFonts w:ascii="Arial" w:eastAsia="Arial" w:hAnsi="Arial" w:cs="Arial"/>
          <w:sz w:val="28"/>
          <w:szCs w:val="28"/>
        </w:rPr>
        <w:t>ld</w:t>
      </w:r>
      <w:r>
        <w:rPr>
          <w:rFonts w:ascii="Arial" w:eastAsia="Arial" w:hAnsi="Arial" w:cs="Arial"/>
          <w:spacing w:val="-7"/>
          <w:sz w:val="28"/>
          <w:szCs w:val="28"/>
        </w:rPr>
        <w:t xml:space="preserve"> </w:t>
      </w:r>
      <w:r>
        <w:rPr>
          <w:rFonts w:ascii="Arial" w:eastAsia="Arial" w:hAnsi="Arial" w:cs="Arial"/>
          <w:sz w:val="28"/>
          <w:szCs w:val="28"/>
        </w:rPr>
        <w:t>a</w:t>
      </w:r>
      <w:r>
        <w:rPr>
          <w:rFonts w:ascii="Arial" w:eastAsia="Arial" w:hAnsi="Arial" w:cs="Arial"/>
          <w:spacing w:val="-2"/>
          <w:sz w:val="28"/>
          <w:szCs w:val="28"/>
        </w:rPr>
        <w:t xml:space="preserve"> </w:t>
      </w:r>
      <w:r>
        <w:rPr>
          <w:rFonts w:ascii="Arial" w:eastAsia="Arial" w:hAnsi="Arial" w:cs="Arial"/>
          <w:sz w:val="28"/>
          <w:szCs w:val="28"/>
        </w:rPr>
        <w:t>s</w:t>
      </w:r>
      <w:r>
        <w:rPr>
          <w:rFonts w:ascii="Arial" w:eastAsia="Arial" w:hAnsi="Arial" w:cs="Arial"/>
          <w:spacing w:val="1"/>
          <w:sz w:val="28"/>
          <w:szCs w:val="28"/>
        </w:rPr>
        <w:t>pea</w:t>
      </w:r>
      <w:r>
        <w:rPr>
          <w:rFonts w:ascii="Arial" w:eastAsia="Arial" w:hAnsi="Arial" w:cs="Arial"/>
          <w:sz w:val="28"/>
          <w:szCs w:val="28"/>
        </w:rPr>
        <w:t>k</w:t>
      </w:r>
      <w:r>
        <w:rPr>
          <w:rFonts w:ascii="Arial" w:eastAsia="Arial" w:hAnsi="Arial" w:cs="Arial"/>
          <w:spacing w:val="1"/>
          <w:sz w:val="28"/>
          <w:szCs w:val="28"/>
        </w:rPr>
        <w:t>e</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z w:val="28"/>
          <w:szCs w:val="28"/>
        </w:rPr>
        <w:t>go</w:t>
      </w:r>
      <w:r>
        <w:rPr>
          <w:rFonts w:ascii="Arial" w:eastAsia="Arial" w:hAnsi="Arial" w:cs="Arial"/>
          <w:spacing w:val="-1"/>
          <w:sz w:val="28"/>
          <w:szCs w:val="28"/>
        </w:rPr>
        <w:t xml:space="preserve"> </w:t>
      </w:r>
      <w:r>
        <w:rPr>
          <w:rFonts w:ascii="Arial" w:eastAsia="Arial" w:hAnsi="Arial" w:cs="Arial"/>
          <w:sz w:val="28"/>
          <w:szCs w:val="28"/>
        </w:rPr>
        <w:t>o</w:t>
      </w:r>
      <w:r>
        <w:rPr>
          <w:rFonts w:ascii="Arial" w:eastAsia="Arial" w:hAnsi="Arial" w:cs="Arial"/>
          <w:spacing w:val="-2"/>
          <w:sz w:val="28"/>
          <w:szCs w:val="28"/>
        </w:rPr>
        <w:t>v</w:t>
      </w:r>
      <w:r>
        <w:rPr>
          <w:rFonts w:ascii="Arial" w:eastAsia="Arial" w:hAnsi="Arial" w:cs="Arial"/>
          <w:spacing w:val="1"/>
          <w:sz w:val="28"/>
          <w:szCs w:val="28"/>
        </w:rPr>
        <w:t>e</w:t>
      </w:r>
      <w:r>
        <w:rPr>
          <w:rFonts w:ascii="Arial" w:eastAsia="Arial" w:hAnsi="Arial" w:cs="Arial"/>
          <w:sz w:val="28"/>
          <w:szCs w:val="28"/>
        </w:rPr>
        <w:t>r</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me</w:t>
      </w:r>
      <w:r>
        <w:rPr>
          <w:rFonts w:ascii="Arial" w:eastAsia="Arial" w:hAnsi="Arial" w:cs="Arial"/>
          <w:sz w:val="28"/>
          <w:szCs w:val="28"/>
        </w:rPr>
        <w:t>.</w:t>
      </w:r>
    </w:p>
    <w:p w14:paraId="7544B7B1" w14:textId="77777777" w:rsidR="007611FD" w:rsidRPr="000E5BE8" w:rsidRDefault="007611FD" w:rsidP="000A0566">
      <w:pPr>
        <w:pStyle w:val="ListParagraph"/>
        <w:numPr>
          <w:ilvl w:val="0"/>
          <w:numId w:val="13"/>
        </w:numPr>
        <w:spacing w:before="4" w:line="320" w:lineRule="exact"/>
        <w:ind w:left="810" w:right="1032" w:hanging="540"/>
        <w:rPr>
          <w:rFonts w:ascii="Arial" w:eastAsia="Arial" w:hAnsi="Arial" w:cs="Arial"/>
          <w:sz w:val="28"/>
          <w:szCs w:val="28"/>
        </w:rPr>
      </w:pPr>
      <w:r w:rsidRPr="0043449C">
        <w:rPr>
          <w:rFonts w:ascii="Arial" w:eastAsia="Arial" w:hAnsi="Arial" w:cs="Arial"/>
          <w:sz w:val="28"/>
          <w:szCs w:val="28"/>
        </w:rPr>
        <w:t>T</w:t>
      </w:r>
      <w:r w:rsidRPr="0043449C">
        <w:rPr>
          <w:rFonts w:ascii="Arial" w:eastAsia="Arial" w:hAnsi="Arial" w:cs="Arial"/>
          <w:spacing w:val="1"/>
          <w:sz w:val="28"/>
          <w:szCs w:val="28"/>
        </w:rPr>
        <w:t>im</w:t>
      </w:r>
      <w:r w:rsidRPr="0043449C">
        <w:rPr>
          <w:rFonts w:ascii="Arial" w:eastAsia="Arial" w:hAnsi="Arial" w:cs="Arial"/>
          <w:sz w:val="28"/>
          <w:szCs w:val="28"/>
        </w:rPr>
        <w:t>i</w:t>
      </w:r>
      <w:r w:rsidRPr="0043449C">
        <w:rPr>
          <w:rFonts w:ascii="Arial" w:eastAsia="Arial" w:hAnsi="Arial" w:cs="Arial"/>
          <w:spacing w:val="1"/>
          <w:sz w:val="28"/>
          <w:szCs w:val="28"/>
        </w:rPr>
        <w:t>n</w:t>
      </w:r>
      <w:r w:rsidRPr="0043449C">
        <w:rPr>
          <w:rFonts w:ascii="Arial" w:eastAsia="Arial" w:hAnsi="Arial" w:cs="Arial"/>
          <w:sz w:val="28"/>
          <w:szCs w:val="28"/>
        </w:rPr>
        <w:t>g</w:t>
      </w:r>
      <w:r w:rsidRPr="0043449C">
        <w:rPr>
          <w:rFonts w:ascii="Arial" w:eastAsia="Arial" w:hAnsi="Arial" w:cs="Arial"/>
          <w:spacing w:val="-8"/>
          <w:sz w:val="28"/>
          <w:szCs w:val="28"/>
        </w:rPr>
        <w:t xml:space="preserve"> </w:t>
      </w:r>
      <w:r w:rsidRPr="0043449C">
        <w:rPr>
          <w:rFonts w:ascii="Arial" w:eastAsia="Arial" w:hAnsi="Arial" w:cs="Arial"/>
          <w:sz w:val="28"/>
          <w:szCs w:val="28"/>
        </w:rPr>
        <w:t>s</w:t>
      </w:r>
      <w:r w:rsidRPr="0043449C">
        <w:rPr>
          <w:rFonts w:ascii="Arial" w:eastAsia="Arial" w:hAnsi="Arial" w:cs="Arial"/>
          <w:spacing w:val="-1"/>
          <w:sz w:val="28"/>
          <w:szCs w:val="28"/>
        </w:rPr>
        <w:t>t</w:t>
      </w:r>
      <w:r w:rsidRPr="0043449C">
        <w:rPr>
          <w:rFonts w:ascii="Arial" w:eastAsia="Arial" w:hAnsi="Arial" w:cs="Arial"/>
          <w:spacing w:val="1"/>
          <w:sz w:val="28"/>
          <w:szCs w:val="28"/>
        </w:rPr>
        <w:t>ar</w:t>
      </w:r>
      <w:r w:rsidRPr="0043449C">
        <w:rPr>
          <w:rFonts w:ascii="Arial" w:eastAsia="Arial" w:hAnsi="Arial" w:cs="Arial"/>
          <w:sz w:val="28"/>
          <w:szCs w:val="28"/>
        </w:rPr>
        <w:t>ts</w:t>
      </w:r>
      <w:r w:rsidRPr="0043449C">
        <w:rPr>
          <w:rFonts w:ascii="Arial" w:eastAsia="Arial" w:hAnsi="Arial" w:cs="Arial"/>
          <w:spacing w:val="-8"/>
          <w:sz w:val="28"/>
          <w:szCs w:val="28"/>
        </w:rPr>
        <w:t xml:space="preserve"> </w:t>
      </w:r>
      <w:r w:rsidRPr="0043449C">
        <w:rPr>
          <w:rFonts w:ascii="Arial" w:eastAsia="Arial" w:hAnsi="Arial" w:cs="Arial"/>
          <w:spacing w:val="-7"/>
          <w:sz w:val="28"/>
          <w:szCs w:val="28"/>
        </w:rPr>
        <w:t>w</w:t>
      </w:r>
      <w:r w:rsidRPr="0043449C">
        <w:rPr>
          <w:rFonts w:ascii="Arial" w:eastAsia="Arial" w:hAnsi="Arial" w:cs="Arial"/>
          <w:sz w:val="28"/>
          <w:szCs w:val="28"/>
        </w:rPr>
        <w:t>ith</w:t>
      </w:r>
      <w:r w:rsidRPr="0043449C">
        <w:rPr>
          <w:rFonts w:ascii="Arial" w:eastAsia="Arial" w:hAnsi="Arial" w:cs="Arial"/>
          <w:spacing w:val="-5"/>
          <w:sz w:val="28"/>
          <w:szCs w:val="28"/>
        </w:rPr>
        <w:t xml:space="preserve"> </w:t>
      </w:r>
      <w:r w:rsidRPr="0043449C">
        <w:rPr>
          <w:rFonts w:ascii="Arial" w:eastAsia="Arial" w:hAnsi="Arial" w:cs="Arial"/>
          <w:spacing w:val="-1"/>
          <w:sz w:val="28"/>
          <w:szCs w:val="28"/>
        </w:rPr>
        <w:t>t</w:t>
      </w:r>
      <w:r w:rsidRPr="0043449C">
        <w:rPr>
          <w:rFonts w:ascii="Arial" w:eastAsia="Arial" w:hAnsi="Arial" w:cs="Arial"/>
          <w:spacing w:val="1"/>
          <w:sz w:val="28"/>
          <w:szCs w:val="28"/>
        </w:rPr>
        <w:t>h</w:t>
      </w:r>
      <w:r w:rsidRPr="0043449C">
        <w:rPr>
          <w:rFonts w:ascii="Arial" w:eastAsia="Arial" w:hAnsi="Arial" w:cs="Arial"/>
          <w:sz w:val="28"/>
          <w:szCs w:val="28"/>
        </w:rPr>
        <w:t>e</w:t>
      </w:r>
      <w:r w:rsidRPr="0043449C">
        <w:rPr>
          <w:rFonts w:ascii="Arial" w:eastAsia="Arial" w:hAnsi="Arial" w:cs="Arial"/>
          <w:spacing w:val="-4"/>
          <w:sz w:val="28"/>
          <w:szCs w:val="28"/>
        </w:rPr>
        <w:t xml:space="preserve"> </w:t>
      </w:r>
      <w:r>
        <w:rPr>
          <w:rFonts w:ascii="Arial" w:eastAsia="Arial" w:hAnsi="Arial" w:cs="Arial"/>
          <w:sz w:val="28"/>
          <w:szCs w:val="28"/>
        </w:rPr>
        <w:t xml:space="preserve">contestant’s first definite verbal or non-verbal </w:t>
      </w:r>
      <w:r w:rsidRPr="0043449C">
        <w:rPr>
          <w:rFonts w:ascii="Arial" w:eastAsia="Arial" w:hAnsi="Arial" w:cs="Arial"/>
          <w:sz w:val="28"/>
          <w:szCs w:val="28"/>
        </w:rPr>
        <w:t>c</w:t>
      </w:r>
      <w:r w:rsidRPr="0043449C">
        <w:rPr>
          <w:rFonts w:ascii="Arial" w:eastAsia="Arial" w:hAnsi="Arial" w:cs="Arial"/>
          <w:spacing w:val="1"/>
          <w:sz w:val="28"/>
          <w:szCs w:val="28"/>
        </w:rPr>
        <w:t>ommun</w:t>
      </w:r>
      <w:r w:rsidRPr="0043449C">
        <w:rPr>
          <w:rFonts w:ascii="Arial" w:eastAsia="Arial" w:hAnsi="Arial" w:cs="Arial"/>
          <w:sz w:val="28"/>
          <w:szCs w:val="28"/>
        </w:rPr>
        <w:t>ic</w:t>
      </w:r>
      <w:r w:rsidRPr="0043449C">
        <w:rPr>
          <w:rFonts w:ascii="Arial" w:eastAsia="Arial" w:hAnsi="Arial" w:cs="Arial"/>
          <w:spacing w:val="1"/>
          <w:sz w:val="28"/>
          <w:szCs w:val="28"/>
        </w:rPr>
        <w:t>a</w:t>
      </w:r>
      <w:r w:rsidRPr="0043449C">
        <w:rPr>
          <w:rFonts w:ascii="Arial" w:eastAsia="Arial" w:hAnsi="Arial" w:cs="Arial"/>
          <w:sz w:val="28"/>
          <w:szCs w:val="28"/>
        </w:rPr>
        <w:t>ti</w:t>
      </w:r>
      <w:r w:rsidRPr="0043449C">
        <w:rPr>
          <w:rFonts w:ascii="Arial" w:eastAsia="Arial" w:hAnsi="Arial" w:cs="Arial"/>
          <w:spacing w:val="1"/>
          <w:sz w:val="28"/>
          <w:szCs w:val="28"/>
        </w:rPr>
        <w:t>o</w:t>
      </w:r>
      <w:r w:rsidRPr="0043449C">
        <w:rPr>
          <w:rFonts w:ascii="Arial" w:eastAsia="Arial" w:hAnsi="Arial" w:cs="Arial"/>
          <w:sz w:val="28"/>
          <w:szCs w:val="28"/>
        </w:rPr>
        <w:t>n</w:t>
      </w:r>
      <w:r w:rsidRPr="0043449C">
        <w:rPr>
          <w:rFonts w:ascii="Arial" w:eastAsia="Arial" w:hAnsi="Arial" w:cs="Arial"/>
          <w:spacing w:val="-19"/>
          <w:sz w:val="28"/>
          <w:szCs w:val="28"/>
        </w:rPr>
        <w:t xml:space="preserve"> </w:t>
      </w:r>
      <w:r>
        <w:rPr>
          <w:rFonts w:ascii="Arial" w:eastAsia="Arial" w:hAnsi="Arial" w:cs="Arial"/>
          <w:spacing w:val="-1"/>
          <w:sz w:val="28"/>
          <w:szCs w:val="28"/>
        </w:rPr>
        <w:t xml:space="preserve">with </w:t>
      </w:r>
      <w:r w:rsidRPr="0043449C">
        <w:rPr>
          <w:rFonts w:ascii="Arial" w:eastAsia="Arial" w:hAnsi="Arial" w:cs="Arial"/>
          <w:spacing w:val="-1"/>
          <w:sz w:val="28"/>
          <w:szCs w:val="28"/>
        </w:rPr>
        <w:t>t</w:t>
      </w:r>
      <w:r w:rsidRPr="0043449C">
        <w:rPr>
          <w:rFonts w:ascii="Arial" w:eastAsia="Arial" w:hAnsi="Arial" w:cs="Arial"/>
          <w:spacing w:val="1"/>
          <w:sz w:val="28"/>
          <w:szCs w:val="28"/>
        </w:rPr>
        <w:t>h</w:t>
      </w:r>
      <w:r w:rsidRPr="0043449C">
        <w:rPr>
          <w:rFonts w:ascii="Arial" w:eastAsia="Arial" w:hAnsi="Arial" w:cs="Arial"/>
          <w:sz w:val="28"/>
          <w:szCs w:val="28"/>
        </w:rPr>
        <w:t>e</w:t>
      </w:r>
      <w:r w:rsidRPr="0043449C">
        <w:rPr>
          <w:rFonts w:ascii="Arial" w:eastAsia="Arial" w:hAnsi="Arial" w:cs="Arial"/>
          <w:spacing w:val="-4"/>
          <w:sz w:val="28"/>
          <w:szCs w:val="28"/>
        </w:rPr>
        <w:t xml:space="preserve"> </w:t>
      </w:r>
      <w:r w:rsidRPr="0043449C">
        <w:rPr>
          <w:rFonts w:ascii="Arial" w:eastAsia="Arial" w:hAnsi="Arial" w:cs="Arial"/>
          <w:sz w:val="28"/>
          <w:szCs w:val="28"/>
        </w:rPr>
        <w:t>a</w:t>
      </w:r>
      <w:r w:rsidRPr="0043449C">
        <w:rPr>
          <w:rFonts w:ascii="Arial" w:eastAsia="Arial" w:hAnsi="Arial" w:cs="Arial"/>
          <w:spacing w:val="2"/>
          <w:sz w:val="28"/>
          <w:szCs w:val="28"/>
        </w:rPr>
        <w:t>u</w:t>
      </w:r>
      <w:r w:rsidRPr="0043449C">
        <w:rPr>
          <w:rFonts w:ascii="Arial" w:eastAsia="Arial" w:hAnsi="Arial" w:cs="Arial"/>
          <w:spacing w:val="1"/>
          <w:sz w:val="28"/>
          <w:szCs w:val="28"/>
        </w:rPr>
        <w:t>d</w:t>
      </w:r>
      <w:r w:rsidRPr="0043449C">
        <w:rPr>
          <w:rFonts w:ascii="Arial" w:eastAsia="Arial" w:hAnsi="Arial" w:cs="Arial"/>
          <w:sz w:val="28"/>
          <w:szCs w:val="28"/>
        </w:rPr>
        <w:t>i</w:t>
      </w:r>
      <w:r w:rsidRPr="0043449C">
        <w:rPr>
          <w:rFonts w:ascii="Arial" w:eastAsia="Arial" w:hAnsi="Arial" w:cs="Arial"/>
          <w:spacing w:val="1"/>
          <w:sz w:val="28"/>
          <w:szCs w:val="28"/>
        </w:rPr>
        <w:t>en</w:t>
      </w:r>
      <w:r w:rsidRPr="0043449C">
        <w:rPr>
          <w:rFonts w:ascii="Arial" w:eastAsia="Arial" w:hAnsi="Arial" w:cs="Arial"/>
          <w:sz w:val="28"/>
          <w:szCs w:val="28"/>
        </w:rPr>
        <w:t>c</w:t>
      </w:r>
      <w:r w:rsidRPr="0043449C">
        <w:rPr>
          <w:rFonts w:ascii="Arial" w:eastAsia="Arial" w:hAnsi="Arial" w:cs="Arial"/>
          <w:spacing w:val="1"/>
          <w:sz w:val="28"/>
          <w:szCs w:val="28"/>
        </w:rPr>
        <w:t>e</w:t>
      </w:r>
      <w:r>
        <w:rPr>
          <w:rFonts w:ascii="Arial" w:eastAsia="Arial" w:hAnsi="Arial" w:cs="Arial"/>
          <w:sz w:val="28"/>
          <w:szCs w:val="28"/>
        </w:rPr>
        <w:t>.</w:t>
      </w:r>
    </w:p>
    <w:p w14:paraId="51F4A253" w14:textId="77777777" w:rsidR="000A0566" w:rsidRDefault="007611FD" w:rsidP="000A0566">
      <w:pPr>
        <w:pStyle w:val="ListParagraph"/>
        <w:numPr>
          <w:ilvl w:val="0"/>
          <w:numId w:val="13"/>
        </w:numPr>
        <w:spacing w:line="320" w:lineRule="exact"/>
        <w:ind w:left="810" w:right="296" w:hanging="540"/>
        <w:rPr>
          <w:rFonts w:ascii="Arial" w:eastAsia="Arial" w:hAnsi="Arial" w:cs="Arial"/>
          <w:sz w:val="28"/>
          <w:szCs w:val="28"/>
        </w:rPr>
      </w:pPr>
      <w:r w:rsidRPr="00D42617">
        <w:rPr>
          <w:rFonts w:ascii="Arial" w:eastAsia="Arial" w:hAnsi="Arial" w:cs="Arial"/>
          <w:sz w:val="28"/>
          <w:szCs w:val="28"/>
        </w:rPr>
        <w:t>T</w:t>
      </w:r>
      <w:r w:rsidRPr="00D42617">
        <w:rPr>
          <w:rFonts w:ascii="Arial" w:eastAsia="Arial" w:hAnsi="Arial" w:cs="Arial"/>
          <w:spacing w:val="1"/>
          <w:sz w:val="28"/>
          <w:szCs w:val="28"/>
        </w:rPr>
        <w:t>her</w:t>
      </w:r>
      <w:r w:rsidRPr="00D42617">
        <w:rPr>
          <w:rFonts w:ascii="Arial" w:eastAsia="Arial" w:hAnsi="Arial" w:cs="Arial"/>
          <w:sz w:val="28"/>
          <w:szCs w:val="28"/>
        </w:rPr>
        <w:t>e</w:t>
      </w:r>
      <w:r w:rsidRPr="00D42617">
        <w:rPr>
          <w:rFonts w:ascii="Arial" w:eastAsia="Arial" w:hAnsi="Arial" w:cs="Arial"/>
          <w:spacing w:val="-7"/>
          <w:sz w:val="28"/>
          <w:szCs w:val="28"/>
        </w:rPr>
        <w:t xml:space="preserve"> w</w:t>
      </w:r>
      <w:r w:rsidRPr="00D42617">
        <w:rPr>
          <w:rFonts w:ascii="Arial" w:eastAsia="Arial" w:hAnsi="Arial" w:cs="Arial"/>
          <w:sz w:val="28"/>
          <w:szCs w:val="28"/>
        </w:rPr>
        <w:t>i</w:t>
      </w:r>
      <w:r w:rsidRPr="00D42617">
        <w:rPr>
          <w:rFonts w:ascii="Arial" w:eastAsia="Arial" w:hAnsi="Arial" w:cs="Arial"/>
          <w:spacing w:val="1"/>
          <w:sz w:val="28"/>
          <w:szCs w:val="28"/>
        </w:rPr>
        <w:t>l</w:t>
      </w:r>
      <w:r w:rsidRPr="00D42617">
        <w:rPr>
          <w:rFonts w:ascii="Arial" w:eastAsia="Arial" w:hAnsi="Arial" w:cs="Arial"/>
          <w:sz w:val="28"/>
          <w:szCs w:val="28"/>
        </w:rPr>
        <w:t>l</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3"/>
          <w:sz w:val="28"/>
          <w:szCs w:val="28"/>
        </w:rPr>
        <w:t xml:space="preserve"> </w:t>
      </w:r>
      <w:r w:rsidRPr="00D42617">
        <w:rPr>
          <w:rFonts w:ascii="Arial" w:eastAsia="Arial" w:hAnsi="Arial" w:cs="Arial"/>
          <w:sz w:val="28"/>
          <w:szCs w:val="28"/>
        </w:rPr>
        <w:t>o</w:t>
      </w:r>
      <w:r w:rsidRPr="00D42617">
        <w:rPr>
          <w:rFonts w:ascii="Arial" w:eastAsia="Arial" w:hAnsi="Arial" w:cs="Arial"/>
          <w:spacing w:val="2"/>
          <w:sz w:val="28"/>
          <w:szCs w:val="28"/>
        </w:rPr>
        <w:t>n</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inu</w:t>
      </w:r>
      <w:r w:rsidRPr="00D42617">
        <w:rPr>
          <w:rFonts w:ascii="Arial" w:eastAsia="Arial" w:hAnsi="Arial" w:cs="Arial"/>
          <w:sz w:val="28"/>
          <w:szCs w:val="28"/>
        </w:rPr>
        <w:t>te</w:t>
      </w:r>
      <w:r w:rsidRPr="00D42617">
        <w:rPr>
          <w:rFonts w:ascii="Arial" w:eastAsia="Arial" w:hAnsi="Arial" w:cs="Arial"/>
          <w:spacing w:val="-8"/>
          <w:sz w:val="28"/>
          <w:szCs w:val="28"/>
        </w:rPr>
        <w:t xml:space="preserve"> </w:t>
      </w:r>
      <w:r w:rsidRPr="00D42617">
        <w:rPr>
          <w:rFonts w:ascii="Arial" w:eastAsia="Arial" w:hAnsi="Arial" w:cs="Arial"/>
          <w:spacing w:val="1"/>
          <w:sz w:val="28"/>
          <w:szCs w:val="28"/>
        </w:rPr>
        <w:t>o</w:t>
      </w:r>
      <w:r w:rsidRPr="00D42617">
        <w:rPr>
          <w:rFonts w:ascii="Arial" w:eastAsia="Arial" w:hAnsi="Arial" w:cs="Arial"/>
          <w:sz w:val="28"/>
          <w:szCs w:val="28"/>
        </w:rPr>
        <w:t>f</w:t>
      </w:r>
      <w:r w:rsidRPr="00D42617">
        <w:rPr>
          <w:rFonts w:ascii="Arial" w:eastAsia="Arial" w:hAnsi="Arial" w:cs="Arial"/>
          <w:spacing w:val="-3"/>
          <w:sz w:val="28"/>
          <w:szCs w:val="28"/>
        </w:rPr>
        <w:t xml:space="preserve"> </w:t>
      </w:r>
      <w:r w:rsidRPr="00D42617">
        <w:rPr>
          <w:rFonts w:ascii="Arial" w:eastAsia="Arial" w:hAnsi="Arial" w:cs="Arial"/>
          <w:sz w:val="28"/>
          <w:szCs w:val="28"/>
        </w:rPr>
        <w:t>si</w:t>
      </w:r>
      <w:r w:rsidRPr="00D42617">
        <w:rPr>
          <w:rFonts w:ascii="Arial" w:eastAsia="Arial" w:hAnsi="Arial" w:cs="Arial"/>
          <w:spacing w:val="1"/>
          <w:sz w:val="28"/>
          <w:szCs w:val="28"/>
        </w:rPr>
        <w:t>len</w:t>
      </w:r>
      <w:r w:rsidRPr="00D42617">
        <w:rPr>
          <w:rFonts w:ascii="Arial" w:eastAsia="Arial" w:hAnsi="Arial" w:cs="Arial"/>
          <w:sz w:val="28"/>
          <w:szCs w:val="28"/>
        </w:rPr>
        <w:t>ce</w:t>
      </w:r>
      <w:r w:rsidRPr="00D42617">
        <w:rPr>
          <w:rFonts w:ascii="Arial" w:eastAsia="Arial" w:hAnsi="Arial" w:cs="Arial"/>
          <w:spacing w:val="-9"/>
          <w:sz w:val="28"/>
          <w:szCs w:val="28"/>
        </w:rPr>
        <w:t xml:space="preserve"> </w:t>
      </w:r>
      <w:r w:rsidRPr="00D42617">
        <w:rPr>
          <w:rFonts w:ascii="Arial" w:eastAsia="Arial" w:hAnsi="Arial" w:cs="Arial"/>
          <w:sz w:val="28"/>
          <w:szCs w:val="28"/>
        </w:rPr>
        <w:t>b</w:t>
      </w:r>
      <w:r w:rsidRPr="00D42617">
        <w:rPr>
          <w:rFonts w:ascii="Arial" w:eastAsia="Arial" w:hAnsi="Arial" w:cs="Arial"/>
          <w:spacing w:val="2"/>
          <w:sz w:val="28"/>
          <w:szCs w:val="28"/>
        </w:rPr>
        <w:t>e</w:t>
      </w:r>
      <w:r w:rsidRPr="00D42617">
        <w:rPr>
          <w:rFonts w:ascii="Arial" w:eastAsia="Arial" w:hAnsi="Arial" w:cs="Arial"/>
          <w:sz w:val="28"/>
          <w:szCs w:val="28"/>
        </w:rPr>
        <w:t>t</w:t>
      </w:r>
      <w:r w:rsidRPr="00D42617">
        <w:rPr>
          <w:rFonts w:ascii="Arial" w:eastAsia="Arial" w:hAnsi="Arial" w:cs="Arial"/>
          <w:spacing w:val="-7"/>
          <w:sz w:val="28"/>
          <w:szCs w:val="28"/>
        </w:rPr>
        <w:t>w</w:t>
      </w:r>
      <w:r w:rsidRPr="00D42617">
        <w:rPr>
          <w:rFonts w:ascii="Arial" w:eastAsia="Arial" w:hAnsi="Arial" w:cs="Arial"/>
          <w:spacing w:val="1"/>
          <w:sz w:val="28"/>
          <w:szCs w:val="28"/>
        </w:rPr>
        <w:t>ee</w:t>
      </w:r>
      <w:r w:rsidRPr="00D42617">
        <w:rPr>
          <w:rFonts w:ascii="Arial" w:eastAsia="Arial" w:hAnsi="Arial" w:cs="Arial"/>
          <w:sz w:val="28"/>
          <w:szCs w:val="28"/>
        </w:rPr>
        <w:t>n</w:t>
      </w:r>
      <w:r w:rsidRPr="00D42617">
        <w:rPr>
          <w:rFonts w:ascii="Arial" w:eastAsia="Arial" w:hAnsi="Arial" w:cs="Arial"/>
          <w:spacing w:val="-11"/>
          <w:sz w:val="28"/>
          <w:szCs w:val="28"/>
        </w:rPr>
        <w:t xml:space="preserve"> </w:t>
      </w:r>
      <w:r w:rsidRPr="00D42617">
        <w:rPr>
          <w:rFonts w:ascii="Arial" w:eastAsia="Arial" w:hAnsi="Arial" w:cs="Arial"/>
          <w:sz w:val="28"/>
          <w:szCs w:val="28"/>
        </w:rPr>
        <w:t>sp</w:t>
      </w:r>
      <w:r w:rsidRPr="00D42617">
        <w:rPr>
          <w:rFonts w:ascii="Arial" w:eastAsia="Arial" w:hAnsi="Arial" w:cs="Arial"/>
          <w:spacing w:val="2"/>
          <w:sz w:val="28"/>
          <w:szCs w:val="28"/>
        </w:rPr>
        <w:t>e</w:t>
      </w:r>
      <w:r w:rsidRPr="00D42617">
        <w:rPr>
          <w:rFonts w:ascii="Arial" w:eastAsia="Arial" w:hAnsi="Arial" w:cs="Arial"/>
          <w:spacing w:val="1"/>
          <w:sz w:val="28"/>
          <w:szCs w:val="28"/>
        </w:rPr>
        <w:t>a</w:t>
      </w:r>
      <w:r w:rsidRPr="00D42617">
        <w:rPr>
          <w:rFonts w:ascii="Arial" w:eastAsia="Arial" w:hAnsi="Arial" w:cs="Arial"/>
          <w:sz w:val="28"/>
          <w:szCs w:val="28"/>
        </w:rPr>
        <w:t>k</w:t>
      </w:r>
      <w:r w:rsidRPr="00D42617">
        <w:rPr>
          <w:rFonts w:ascii="Arial" w:eastAsia="Arial" w:hAnsi="Arial" w:cs="Arial"/>
          <w:spacing w:val="1"/>
          <w:sz w:val="28"/>
          <w:szCs w:val="28"/>
        </w:rPr>
        <w:t>er</w:t>
      </w:r>
      <w:r w:rsidRPr="00D42617">
        <w:rPr>
          <w:rFonts w:ascii="Arial" w:eastAsia="Arial" w:hAnsi="Arial" w:cs="Arial"/>
          <w:sz w:val="28"/>
          <w:szCs w:val="28"/>
        </w:rPr>
        <w:t>s</w:t>
      </w:r>
      <w:r w:rsidRPr="00D42617">
        <w:rPr>
          <w:rFonts w:ascii="Arial" w:eastAsia="Arial" w:hAnsi="Arial" w:cs="Arial"/>
          <w:spacing w:val="-11"/>
          <w:sz w:val="28"/>
          <w:szCs w:val="28"/>
        </w:rPr>
        <w:t xml:space="preserve"> </w:t>
      </w:r>
      <w:r w:rsidRPr="00D42617">
        <w:rPr>
          <w:rFonts w:ascii="Arial" w:eastAsia="Arial" w:hAnsi="Arial" w:cs="Arial"/>
          <w:sz w:val="28"/>
          <w:szCs w:val="28"/>
        </w:rPr>
        <w:t>so</w:t>
      </w:r>
      <w:r w:rsidRPr="00D42617">
        <w:rPr>
          <w:rFonts w:ascii="Arial" w:eastAsia="Arial" w:hAnsi="Arial" w:cs="Arial"/>
          <w:spacing w:val="-3"/>
          <w:sz w:val="28"/>
          <w:szCs w:val="28"/>
        </w:rPr>
        <w:t xml:space="preserve"> </w:t>
      </w:r>
      <w:r w:rsidRPr="00D42617">
        <w:rPr>
          <w:rFonts w:ascii="Arial" w:eastAsia="Arial" w:hAnsi="Arial" w:cs="Arial"/>
          <w:sz w:val="28"/>
          <w:szCs w:val="28"/>
        </w:rPr>
        <w:t>the</w:t>
      </w:r>
      <w:r w:rsidRPr="00D42617">
        <w:rPr>
          <w:rFonts w:ascii="Arial" w:eastAsia="Arial" w:hAnsi="Arial" w:cs="Arial"/>
          <w:spacing w:val="-2"/>
          <w:sz w:val="28"/>
          <w:szCs w:val="28"/>
        </w:rPr>
        <w:t xml:space="preserve"> </w:t>
      </w:r>
      <w:r w:rsidRPr="00D42617">
        <w:rPr>
          <w:rFonts w:ascii="Arial" w:eastAsia="Arial" w:hAnsi="Arial" w:cs="Arial"/>
          <w:sz w:val="28"/>
          <w:szCs w:val="28"/>
        </w:rPr>
        <w:t>j</w:t>
      </w:r>
      <w:r w:rsidRPr="00D42617">
        <w:rPr>
          <w:rFonts w:ascii="Arial" w:eastAsia="Arial" w:hAnsi="Arial" w:cs="Arial"/>
          <w:spacing w:val="1"/>
          <w:sz w:val="28"/>
          <w:szCs w:val="28"/>
        </w:rPr>
        <w:t>udge</w:t>
      </w:r>
      <w:r w:rsidRPr="00D42617">
        <w:rPr>
          <w:rFonts w:ascii="Arial" w:eastAsia="Arial" w:hAnsi="Arial" w:cs="Arial"/>
          <w:sz w:val="28"/>
          <w:szCs w:val="28"/>
        </w:rPr>
        <w:t>s</w:t>
      </w:r>
      <w:r w:rsidRPr="00D42617">
        <w:rPr>
          <w:rFonts w:ascii="Arial" w:eastAsia="Arial" w:hAnsi="Arial" w:cs="Arial"/>
          <w:spacing w:val="-8"/>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a</w:t>
      </w:r>
      <w:r w:rsidRPr="00D42617">
        <w:rPr>
          <w:rFonts w:ascii="Arial" w:eastAsia="Arial" w:hAnsi="Arial" w:cs="Arial"/>
          <w:sz w:val="28"/>
          <w:szCs w:val="28"/>
        </w:rPr>
        <w:t>y</w:t>
      </w:r>
      <w:r w:rsidRPr="00D42617">
        <w:rPr>
          <w:rFonts w:ascii="Arial" w:eastAsia="Arial" w:hAnsi="Arial" w:cs="Arial"/>
          <w:spacing w:val="-12"/>
          <w:sz w:val="28"/>
          <w:szCs w:val="28"/>
        </w:rPr>
        <w:t xml:space="preserve"> </w:t>
      </w:r>
      <w:r w:rsidRPr="00D42617">
        <w:rPr>
          <w:rFonts w:ascii="Arial" w:eastAsia="Arial" w:hAnsi="Arial" w:cs="Arial"/>
          <w:sz w:val="28"/>
          <w:szCs w:val="28"/>
        </w:rPr>
        <w:t>co</w:t>
      </w:r>
      <w:r w:rsidRPr="00D42617">
        <w:rPr>
          <w:rFonts w:ascii="Arial" w:eastAsia="Arial" w:hAnsi="Arial" w:cs="Arial"/>
          <w:spacing w:val="1"/>
          <w:sz w:val="28"/>
          <w:szCs w:val="28"/>
        </w:rPr>
        <w:t>mp</w:t>
      </w:r>
      <w:r w:rsidRPr="00D42617">
        <w:rPr>
          <w:rFonts w:ascii="Arial" w:eastAsia="Arial" w:hAnsi="Arial" w:cs="Arial"/>
          <w:sz w:val="28"/>
          <w:szCs w:val="28"/>
        </w:rPr>
        <w:t>l</w:t>
      </w:r>
      <w:r w:rsidRPr="00D42617">
        <w:rPr>
          <w:rFonts w:ascii="Arial" w:eastAsia="Arial" w:hAnsi="Arial" w:cs="Arial"/>
          <w:spacing w:val="1"/>
          <w:sz w:val="28"/>
          <w:szCs w:val="28"/>
        </w:rPr>
        <w:t>e</w:t>
      </w:r>
      <w:r w:rsidRPr="00D42617">
        <w:rPr>
          <w:rFonts w:ascii="Arial" w:eastAsia="Arial" w:hAnsi="Arial" w:cs="Arial"/>
          <w:sz w:val="28"/>
          <w:szCs w:val="28"/>
        </w:rPr>
        <w:t>te th</w:t>
      </w:r>
      <w:r w:rsidRPr="00D42617">
        <w:rPr>
          <w:rFonts w:ascii="Arial" w:eastAsia="Arial" w:hAnsi="Arial" w:cs="Arial"/>
          <w:spacing w:val="2"/>
          <w:sz w:val="28"/>
          <w:szCs w:val="28"/>
        </w:rPr>
        <w:t>e</w:t>
      </w:r>
      <w:r w:rsidRPr="00D42617">
        <w:rPr>
          <w:rFonts w:ascii="Arial" w:eastAsia="Arial" w:hAnsi="Arial" w:cs="Arial"/>
          <w:sz w:val="28"/>
          <w:szCs w:val="28"/>
        </w:rPr>
        <w:t>ir</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f</w:t>
      </w:r>
      <w:r w:rsidRPr="00D42617">
        <w:rPr>
          <w:rFonts w:ascii="Arial" w:eastAsia="Arial" w:hAnsi="Arial" w:cs="Arial"/>
          <w:spacing w:val="1"/>
          <w:sz w:val="28"/>
          <w:szCs w:val="28"/>
        </w:rPr>
        <w:t>orm</w:t>
      </w:r>
      <w:r w:rsidRPr="00D42617">
        <w:rPr>
          <w:rFonts w:ascii="Arial" w:eastAsia="Arial" w:hAnsi="Arial" w:cs="Arial"/>
          <w:sz w:val="28"/>
          <w:szCs w:val="28"/>
        </w:rPr>
        <w:t>s.</w:t>
      </w:r>
    </w:p>
    <w:p w14:paraId="7307BA64" w14:textId="3120CA10" w:rsidR="000A0566" w:rsidRPr="000A0566" w:rsidRDefault="000A0566" w:rsidP="000A0566">
      <w:pPr>
        <w:pStyle w:val="ListParagraph"/>
        <w:numPr>
          <w:ilvl w:val="0"/>
          <w:numId w:val="13"/>
        </w:numPr>
        <w:spacing w:line="320" w:lineRule="exact"/>
        <w:ind w:left="810" w:right="296" w:hanging="540"/>
        <w:rPr>
          <w:rFonts w:ascii="Arial" w:eastAsia="Arial" w:hAnsi="Arial" w:cs="Arial"/>
          <w:sz w:val="28"/>
          <w:szCs w:val="28"/>
        </w:rPr>
      </w:pPr>
      <w:r w:rsidRPr="000A0566">
        <w:rPr>
          <w:rFonts w:ascii="Arial" w:eastAsia="Arial" w:hAnsi="Arial" w:cs="Arial"/>
          <w:sz w:val="28"/>
          <w:szCs w:val="28"/>
        </w:rPr>
        <w:t>J</w:t>
      </w:r>
      <w:r w:rsidRPr="000A0566">
        <w:rPr>
          <w:rFonts w:ascii="Arial" w:eastAsia="Arial" w:hAnsi="Arial" w:cs="Arial"/>
          <w:spacing w:val="1"/>
          <w:sz w:val="28"/>
          <w:szCs w:val="28"/>
        </w:rPr>
        <w:t>udge</w:t>
      </w:r>
      <w:r w:rsidRPr="000A0566">
        <w:rPr>
          <w:rFonts w:ascii="Arial" w:eastAsia="Arial" w:hAnsi="Arial" w:cs="Arial"/>
          <w:sz w:val="28"/>
          <w:szCs w:val="28"/>
        </w:rPr>
        <w:t>s</w:t>
      </w:r>
      <w:r w:rsidRPr="000A0566">
        <w:rPr>
          <w:rFonts w:ascii="Arial" w:eastAsia="Arial" w:hAnsi="Arial" w:cs="Arial"/>
          <w:spacing w:val="-9"/>
          <w:sz w:val="28"/>
          <w:szCs w:val="28"/>
        </w:rPr>
        <w:t xml:space="preserve"> </w:t>
      </w:r>
      <w:r w:rsidRPr="000A0566">
        <w:rPr>
          <w:rFonts w:ascii="Arial" w:eastAsia="Arial" w:hAnsi="Arial" w:cs="Arial"/>
          <w:sz w:val="28"/>
          <w:szCs w:val="28"/>
        </w:rPr>
        <w:t>h</w:t>
      </w:r>
      <w:r w:rsidRPr="000A0566">
        <w:rPr>
          <w:rFonts w:ascii="Arial" w:eastAsia="Arial" w:hAnsi="Arial" w:cs="Arial"/>
          <w:spacing w:val="2"/>
          <w:sz w:val="28"/>
          <w:szCs w:val="28"/>
        </w:rPr>
        <w:t>a</w:t>
      </w:r>
      <w:r w:rsidRPr="000A0566">
        <w:rPr>
          <w:rFonts w:ascii="Arial" w:eastAsia="Arial" w:hAnsi="Arial" w:cs="Arial"/>
          <w:spacing w:val="-3"/>
          <w:sz w:val="28"/>
          <w:szCs w:val="28"/>
        </w:rPr>
        <w:t>v</w:t>
      </w:r>
      <w:r w:rsidRPr="000A0566">
        <w:rPr>
          <w:rFonts w:ascii="Arial" w:eastAsia="Arial" w:hAnsi="Arial" w:cs="Arial"/>
          <w:sz w:val="28"/>
          <w:szCs w:val="28"/>
        </w:rPr>
        <w:t>e</w:t>
      </w:r>
      <w:r w:rsidRPr="000A0566">
        <w:rPr>
          <w:rFonts w:ascii="Arial" w:eastAsia="Arial" w:hAnsi="Arial" w:cs="Arial"/>
          <w:spacing w:val="-6"/>
          <w:sz w:val="28"/>
          <w:szCs w:val="28"/>
        </w:rPr>
        <w:t xml:space="preserve"> </w:t>
      </w:r>
      <w:r w:rsidRPr="000A0566">
        <w:rPr>
          <w:rFonts w:ascii="Arial" w:eastAsia="Arial" w:hAnsi="Arial" w:cs="Arial"/>
          <w:sz w:val="28"/>
          <w:szCs w:val="28"/>
        </w:rPr>
        <w:t>b</w:t>
      </w:r>
      <w:r w:rsidRPr="000A0566">
        <w:rPr>
          <w:rFonts w:ascii="Arial" w:eastAsia="Arial" w:hAnsi="Arial" w:cs="Arial"/>
          <w:spacing w:val="2"/>
          <w:sz w:val="28"/>
          <w:szCs w:val="28"/>
        </w:rPr>
        <w:t>e</w:t>
      </w:r>
      <w:r w:rsidRPr="000A0566">
        <w:rPr>
          <w:rFonts w:ascii="Arial" w:eastAsia="Arial" w:hAnsi="Arial" w:cs="Arial"/>
          <w:spacing w:val="1"/>
          <w:sz w:val="28"/>
          <w:szCs w:val="28"/>
        </w:rPr>
        <w:t>e</w:t>
      </w:r>
      <w:r w:rsidRPr="000A0566">
        <w:rPr>
          <w:rFonts w:ascii="Arial" w:eastAsia="Arial" w:hAnsi="Arial" w:cs="Arial"/>
          <w:sz w:val="28"/>
          <w:szCs w:val="28"/>
        </w:rPr>
        <w:t>n</w:t>
      </w:r>
      <w:r w:rsidRPr="000A0566">
        <w:rPr>
          <w:rFonts w:ascii="Arial" w:eastAsia="Arial" w:hAnsi="Arial" w:cs="Arial"/>
          <w:spacing w:val="-6"/>
          <w:sz w:val="28"/>
          <w:szCs w:val="28"/>
        </w:rPr>
        <w:t xml:space="preserve"> </w:t>
      </w:r>
      <w:r w:rsidRPr="000A0566">
        <w:rPr>
          <w:rFonts w:ascii="Arial" w:eastAsia="Arial" w:hAnsi="Arial" w:cs="Arial"/>
          <w:sz w:val="28"/>
          <w:szCs w:val="28"/>
        </w:rPr>
        <w:t>i</w:t>
      </w:r>
      <w:r w:rsidRPr="000A0566">
        <w:rPr>
          <w:rFonts w:ascii="Arial" w:eastAsia="Arial" w:hAnsi="Arial" w:cs="Arial"/>
          <w:spacing w:val="1"/>
          <w:sz w:val="28"/>
          <w:szCs w:val="28"/>
        </w:rPr>
        <w:t>n</w:t>
      </w:r>
      <w:r w:rsidRPr="000A0566">
        <w:rPr>
          <w:rFonts w:ascii="Arial" w:eastAsia="Arial" w:hAnsi="Arial" w:cs="Arial"/>
          <w:sz w:val="28"/>
          <w:szCs w:val="28"/>
        </w:rPr>
        <w:t>str</w:t>
      </w:r>
      <w:r w:rsidRPr="000A0566">
        <w:rPr>
          <w:rFonts w:ascii="Arial" w:eastAsia="Arial" w:hAnsi="Arial" w:cs="Arial"/>
          <w:spacing w:val="1"/>
          <w:sz w:val="28"/>
          <w:szCs w:val="28"/>
        </w:rPr>
        <w:t>u</w:t>
      </w:r>
      <w:r w:rsidRPr="000A0566">
        <w:rPr>
          <w:rFonts w:ascii="Arial" w:eastAsia="Arial" w:hAnsi="Arial" w:cs="Arial"/>
          <w:sz w:val="28"/>
          <w:szCs w:val="28"/>
        </w:rPr>
        <w:t>cted</w:t>
      </w:r>
      <w:r w:rsidRPr="000A0566">
        <w:rPr>
          <w:rFonts w:ascii="Arial" w:eastAsia="Arial" w:hAnsi="Arial" w:cs="Arial"/>
          <w:spacing w:val="-6"/>
          <w:sz w:val="28"/>
          <w:szCs w:val="28"/>
        </w:rPr>
        <w:t xml:space="preserve"> </w:t>
      </w:r>
      <w:r w:rsidRPr="000A0566">
        <w:rPr>
          <w:rFonts w:ascii="Arial" w:eastAsia="Arial" w:hAnsi="Arial" w:cs="Arial"/>
          <w:b/>
          <w:sz w:val="28"/>
          <w:szCs w:val="28"/>
        </w:rPr>
        <w:t>not</w:t>
      </w:r>
      <w:r w:rsidRPr="000A0566">
        <w:rPr>
          <w:rFonts w:ascii="Arial" w:eastAsia="Arial" w:hAnsi="Arial" w:cs="Arial"/>
          <w:b/>
          <w:spacing w:val="-4"/>
          <w:sz w:val="28"/>
          <w:szCs w:val="28"/>
        </w:rPr>
        <w:t xml:space="preserve"> </w:t>
      </w:r>
      <w:r w:rsidRPr="000A0566">
        <w:rPr>
          <w:rFonts w:ascii="Arial" w:eastAsia="Arial" w:hAnsi="Arial" w:cs="Arial"/>
          <w:sz w:val="28"/>
          <w:szCs w:val="28"/>
        </w:rPr>
        <w:t>to</w:t>
      </w:r>
      <w:r w:rsidRPr="000A0566">
        <w:rPr>
          <w:rFonts w:ascii="Arial" w:eastAsia="Arial" w:hAnsi="Arial" w:cs="Arial"/>
          <w:spacing w:val="-2"/>
          <w:sz w:val="28"/>
          <w:szCs w:val="28"/>
        </w:rPr>
        <w:t xml:space="preserve"> </w:t>
      </w:r>
      <w:r w:rsidRPr="000A0566">
        <w:rPr>
          <w:rFonts w:ascii="Arial" w:eastAsia="Arial" w:hAnsi="Arial" w:cs="Arial"/>
          <w:sz w:val="28"/>
          <w:szCs w:val="28"/>
        </w:rPr>
        <w:t>c</w:t>
      </w:r>
      <w:r w:rsidRPr="000A0566">
        <w:rPr>
          <w:rFonts w:ascii="Arial" w:eastAsia="Arial" w:hAnsi="Arial" w:cs="Arial"/>
          <w:spacing w:val="1"/>
          <w:sz w:val="28"/>
          <w:szCs w:val="28"/>
        </w:rPr>
        <w:t>on</w:t>
      </w:r>
      <w:r w:rsidRPr="000A0566">
        <w:rPr>
          <w:rFonts w:ascii="Arial" w:eastAsia="Arial" w:hAnsi="Arial" w:cs="Arial"/>
          <w:sz w:val="28"/>
          <w:szCs w:val="28"/>
        </w:rPr>
        <w:t>si</w:t>
      </w:r>
      <w:r w:rsidRPr="000A0566">
        <w:rPr>
          <w:rFonts w:ascii="Arial" w:eastAsia="Arial" w:hAnsi="Arial" w:cs="Arial"/>
          <w:spacing w:val="1"/>
          <w:sz w:val="28"/>
          <w:szCs w:val="28"/>
        </w:rPr>
        <w:t>de</w:t>
      </w:r>
      <w:r w:rsidRPr="000A0566">
        <w:rPr>
          <w:rFonts w:ascii="Arial" w:eastAsia="Arial" w:hAnsi="Arial" w:cs="Arial"/>
          <w:sz w:val="28"/>
          <w:szCs w:val="28"/>
        </w:rPr>
        <w:t>r</w:t>
      </w:r>
      <w:r w:rsidRPr="000A0566">
        <w:rPr>
          <w:rFonts w:ascii="Arial" w:eastAsia="Arial" w:hAnsi="Arial" w:cs="Arial"/>
          <w:spacing w:val="-11"/>
          <w:sz w:val="28"/>
          <w:szCs w:val="28"/>
        </w:rPr>
        <w:t xml:space="preserve"> </w:t>
      </w:r>
      <w:r w:rsidRPr="000A0566">
        <w:rPr>
          <w:rFonts w:ascii="Arial" w:eastAsia="Arial" w:hAnsi="Arial" w:cs="Arial"/>
          <w:spacing w:val="-1"/>
          <w:sz w:val="28"/>
          <w:szCs w:val="28"/>
        </w:rPr>
        <w:t>t</w:t>
      </w:r>
      <w:r w:rsidRPr="000A0566">
        <w:rPr>
          <w:rFonts w:ascii="Arial" w:eastAsia="Arial" w:hAnsi="Arial" w:cs="Arial"/>
          <w:sz w:val="28"/>
          <w:szCs w:val="28"/>
        </w:rPr>
        <w:t>i</w:t>
      </w:r>
      <w:r w:rsidRPr="000A0566">
        <w:rPr>
          <w:rFonts w:ascii="Arial" w:eastAsia="Arial" w:hAnsi="Arial" w:cs="Arial"/>
          <w:spacing w:val="1"/>
          <w:sz w:val="28"/>
          <w:szCs w:val="28"/>
        </w:rPr>
        <w:t>m</w:t>
      </w:r>
      <w:r w:rsidRPr="000A0566">
        <w:rPr>
          <w:rFonts w:ascii="Arial" w:eastAsia="Arial" w:hAnsi="Arial" w:cs="Arial"/>
          <w:sz w:val="28"/>
          <w:szCs w:val="28"/>
        </w:rPr>
        <w:t xml:space="preserve">e, </w:t>
      </w:r>
      <w:proofErr w:type="gramStart"/>
      <w:r w:rsidRPr="000A0566">
        <w:rPr>
          <w:rFonts w:ascii="Arial" w:eastAsia="Arial" w:hAnsi="Arial" w:cs="Arial"/>
          <w:sz w:val="28"/>
          <w:szCs w:val="28"/>
        </w:rPr>
        <w:t>audio</w:t>
      </w:r>
      <w:proofErr w:type="gramEnd"/>
      <w:r w:rsidRPr="000A0566">
        <w:rPr>
          <w:rFonts w:ascii="Arial" w:eastAsia="Arial" w:hAnsi="Arial" w:cs="Arial"/>
          <w:sz w:val="28"/>
          <w:szCs w:val="28"/>
        </w:rPr>
        <w:t xml:space="preserve"> or video quality</w:t>
      </w:r>
      <w:r w:rsidRPr="000A0566">
        <w:rPr>
          <w:rFonts w:ascii="Arial" w:eastAsia="Arial" w:hAnsi="Arial" w:cs="Arial"/>
          <w:spacing w:val="-5"/>
          <w:sz w:val="28"/>
          <w:szCs w:val="28"/>
        </w:rPr>
        <w:t xml:space="preserve"> </w:t>
      </w:r>
      <w:r w:rsidRPr="000A0566">
        <w:rPr>
          <w:rFonts w:ascii="Arial" w:eastAsia="Arial" w:hAnsi="Arial" w:cs="Arial"/>
          <w:sz w:val="28"/>
          <w:szCs w:val="28"/>
        </w:rPr>
        <w:t>in</w:t>
      </w:r>
      <w:r w:rsidRPr="000A0566">
        <w:rPr>
          <w:rFonts w:ascii="Arial" w:eastAsia="Arial" w:hAnsi="Arial" w:cs="Arial"/>
          <w:spacing w:val="-2"/>
          <w:sz w:val="28"/>
          <w:szCs w:val="28"/>
        </w:rPr>
        <w:t xml:space="preserve"> </w:t>
      </w:r>
      <w:r w:rsidRPr="000A0566">
        <w:rPr>
          <w:rFonts w:ascii="Arial" w:eastAsia="Arial" w:hAnsi="Arial" w:cs="Arial"/>
          <w:spacing w:val="-1"/>
          <w:sz w:val="28"/>
          <w:szCs w:val="28"/>
        </w:rPr>
        <w:t>t</w:t>
      </w:r>
      <w:r w:rsidRPr="000A0566">
        <w:rPr>
          <w:rFonts w:ascii="Arial" w:eastAsia="Arial" w:hAnsi="Arial" w:cs="Arial"/>
          <w:spacing w:val="1"/>
          <w:sz w:val="28"/>
          <w:szCs w:val="28"/>
        </w:rPr>
        <w:t>he</w:t>
      </w:r>
      <w:r w:rsidRPr="000A0566">
        <w:rPr>
          <w:rFonts w:ascii="Arial" w:eastAsia="Arial" w:hAnsi="Arial" w:cs="Arial"/>
          <w:sz w:val="28"/>
          <w:szCs w:val="28"/>
        </w:rPr>
        <w:t>ir</w:t>
      </w:r>
      <w:r w:rsidRPr="000A0566">
        <w:rPr>
          <w:rFonts w:ascii="Arial" w:eastAsia="Arial" w:hAnsi="Arial" w:cs="Arial"/>
          <w:spacing w:val="-4"/>
          <w:sz w:val="28"/>
          <w:szCs w:val="28"/>
        </w:rPr>
        <w:t xml:space="preserve"> </w:t>
      </w:r>
      <w:r w:rsidRPr="000A0566">
        <w:rPr>
          <w:rFonts w:ascii="Arial" w:eastAsia="Arial" w:hAnsi="Arial" w:cs="Arial"/>
          <w:sz w:val="28"/>
          <w:szCs w:val="28"/>
        </w:rPr>
        <w:t>r</w:t>
      </w:r>
      <w:r w:rsidRPr="000A0566">
        <w:rPr>
          <w:rFonts w:ascii="Arial" w:eastAsia="Arial" w:hAnsi="Arial" w:cs="Arial"/>
          <w:spacing w:val="1"/>
          <w:sz w:val="28"/>
          <w:szCs w:val="28"/>
        </w:rPr>
        <w:t>an</w:t>
      </w:r>
      <w:r w:rsidRPr="000A0566">
        <w:rPr>
          <w:rFonts w:ascii="Arial" w:eastAsia="Arial" w:hAnsi="Arial" w:cs="Arial"/>
          <w:sz w:val="28"/>
          <w:szCs w:val="28"/>
        </w:rPr>
        <w:t>ki</w:t>
      </w:r>
      <w:r w:rsidRPr="000A0566">
        <w:rPr>
          <w:rFonts w:ascii="Arial" w:eastAsia="Arial" w:hAnsi="Arial" w:cs="Arial"/>
          <w:spacing w:val="1"/>
          <w:sz w:val="28"/>
          <w:szCs w:val="28"/>
        </w:rPr>
        <w:t>n</w:t>
      </w:r>
      <w:r w:rsidRPr="000A0566">
        <w:rPr>
          <w:rFonts w:ascii="Arial" w:eastAsia="Arial" w:hAnsi="Arial" w:cs="Arial"/>
          <w:sz w:val="28"/>
          <w:szCs w:val="28"/>
        </w:rPr>
        <w:t>g</w:t>
      </w:r>
      <w:r w:rsidRPr="000A0566">
        <w:rPr>
          <w:rFonts w:ascii="Arial" w:eastAsia="Arial" w:hAnsi="Arial" w:cs="Arial"/>
          <w:spacing w:val="-9"/>
          <w:sz w:val="28"/>
          <w:szCs w:val="28"/>
        </w:rPr>
        <w:t xml:space="preserve"> </w:t>
      </w:r>
      <w:r w:rsidRPr="000A0566">
        <w:rPr>
          <w:rFonts w:ascii="Arial" w:eastAsia="Arial" w:hAnsi="Arial" w:cs="Arial"/>
          <w:sz w:val="28"/>
          <w:szCs w:val="28"/>
        </w:rPr>
        <w:t>of</w:t>
      </w:r>
      <w:r w:rsidRPr="000A0566">
        <w:rPr>
          <w:rFonts w:ascii="Arial" w:eastAsia="Arial" w:hAnsi="Arial" w:cs="Arial"/>
          <w:spacing w:val="-2"/>
          <w:sz w:val="28"/>
          <w:szCs w:val="28"/>
        </w:rPr>
        <w:t xml:space="preserve"> </w:t>
      </w:r>
      <w:r w:rsidRPr="000A0566">
        <w:rPr>
          <w:rFonts w:ascii="Arial" w:eastAsia="Arial" w:hAnsi="Arial" w:cs="Arial"/>
          <w:spacing w:val="-1"/>
          <w:sz w:val="28"/>
          <w:szCs w:val="28"/>
        </w:rPr>
        <w:t>t</w:t>
      </w:r>
      <w:r w:rsidRPr="000A0566">
        <w:rPr>
          <w:rFonts w:ascii="Arial" w:eastAsia="Arial" w:hAnsi="Arial" w:cs="Arial"/>
          <w:spacing w:val="1"/>
          <w:sz w:val="28"/>
          <w:szCs w:val="28"/>
        </w:rPr>
        <w:t>h</w:t>
      </w:r>
      <w:r w:rsidRPr="000A0566">
        <w:rPr>
          <w:rFonts w:ascii="Arial" w:eastAsia="Arial" w:hAnsi="Arial" w:cs="Arial"/>
          <w:sz w:val="28"/>
          <w:szCs w:val="28"/>
        </w:rPr>
        <w:t>e</w:t>
      </w:r>
      <w:r w:rsidRPr="000A0566">
        <w:rPr>
          <w:rFonts w:ascii="Arial" w:eastAsia="Arial" w:hAnsi="Arial" w:cs="Arial"/>
          <w:spacing w:val="-4"/>
          <w:sz w:val="28"/>
          <w:szCs w:val="28"/>
        </w:rPr>
        <w:t xml:space="preserve"> </w:t>
      </w:r>
      <w:r w:rsidRPr="000A0566">
        <w:rPr>
          <w:rFonts w:ascii="Arial" w:eastAsia="Arial" w:hAnsi="Arial" w:cs="Arial"/>
          <w:sz w:val="28"/>
          <w:szCs w:val="28"/>
        </w:rPr>
        <w:t>sp</w:t>
      </w:r>
      <w:r w:rsidRPr="000A0566">
        <w:rPr>
          <w:rFonts w:ascii="Arial" w:eastAsia="Arial" w:hAnsi="Arial" w:cs="Arial"/>
          <w:spacing w:val="2"/>
          <w:sz w:val="28"/>
          <w:szCs w:val="28"/>
        </w:rPr>
        <w:t>e</w:t>
      </w:r>
      <w:r w:rsidRPr="000A0566">
        <w:rPr>
          <w:rFonts w:ascii="Arial" w:eastAsia="Arial" w:hAnsi="Arial" w:cs="Arial"/>
          <w:spacing w:val="1"/>
          <w:sz w:val="28"/>
          <w:szCs w:val="28"/>
        </w:rPr>
        <w:t>a</w:t>
      </w:r>
      <w:r w:rsidRPr="000A0566">
        <w:rPr>
          <w:rFonts w:ascii="Arial" w:eastAsia="Arial" w:hAnsi="Arial" w:cs="Arial"/>
          <w:sz w:val="28"/>
          <w:szCs w:val="28"/>
        </w:rPr>
        <w:t>k</w:t>
      </w:r>
      <w:r w:rsidRPr="000A0566">
        <w:rPr>
          <w:rFonts w:ascii="Arial" w:eastAsia="Arial" w:hAnsi="Arial" w:cs="Arial"/>
          <w:spacing w:val="1"/>
          <w:sz w:val="28"/>
          <w:szCs w:val="28"/>
        </w:rPr>
        <w:t>er</w:t>
      </w:r>
      <w:r w:rsidRPr="000A0566">
        <w:rPr>
          <w:rFonts w:ascii="Arial" w:eastAsia="Arial" w:hAnsi="Arial" w:cs="Arial"/>
          <w:sz w:val="28"/>
          <w:szCs w:val="28"/>
        </w:rPr>
        <w:t>s.</w:t>
      </w:r>
    </w:p>
    <w:p w14:paraId="5EC1FEF0" w14:textId="77777777" w:rsidR="007611FD" w:rsidRPr="00D42617" w:rsidRDefault="007611FD" w:rsidP="000A0566">
      <w:pPr>
        <w:pStyle w:val="ListParagraph"/>
        <w:numPr>
          <w:ilvl w:val="0"/>
          <w:numId w:val="13"/>
        </w:numPr>
        <w:spacing w:line="320" w:lineRule="exact"/>
        <w:ind w:left="810" w:hanging="540"/>
        <w:rPr>
          <w:rFonts w:ascii="Arial" w:eastAsia="Arial" w:hAnsi="Arial" w:cs="Arial"/>
          <w:sz w:val="28"/>
          <w:szCs w:val="28"/>
        </w:rPr>
      </w:pPr>
      <w:r w:rsidRPr="00D42617">
        <w:rPr>
          <w:rFonts w:ascii="Arial" w:eastAsia="Arial" w:hAnsi="Arial" w:cs="Arial"/>
          <w:spacing w:val="-1"/>
          <w:position w:val="-1"/>
          <w:sz w:val="28"/>
          <w:szCs w:val="28"/>
        </w:rPr>
        <w:t>A</w:t>
      </w:r>
      <w:r w:rsidRPr="00D42617">
        <w:rPr>
          <w:rFonts w:ascii="Arial" w:eastAsia="Arial" w:hAnsi="Arial" w:cs="Arial"/>
          <w:position w:val="-1"/>
          <w:sz w:val="28"/>
          <w:szCs w:val="28"/>
        </w:rPr>
        <w:t>ll</w:t>
      </w:r>
      <w:r w:rsidRPr="00D42617">
        <w:rPr>
          <w:rFonts w:ascii="Arial" w:eastAsia="Arial" w:hAnsi="Arial" w:cs="Arial"/>
          <w:spacing w:val="-3"/>
          <w:position w:val="-1"/>
          <w:sz w:val="28"/>
          <w:szCs w:val="28"/>
        </w:rPr>
        <w:t xml:space="preserve"> </w:t>
      </w:r>
      <w:r w:rsidRPr="00D42617">
        <w:rPr>
          <w:rFonts w:ascii="Arial" w:eastAsia="Arial" w:hAnsi="Arial" w:cs="Arial"/>
          <w:position w:val="-1"/>
          <w:sz w:val="28"/>
          <w:szCs w:val="28"/>
        </w:rPr>
        <w:t>j</w:t>
      </w:r>
      <w:r w:rsidRPr="00D42617">
        <w:rPr>
          <w:rFonts w:ascii="Arial" w:eastAsia="Arial" w:hAnsi="Arial" w:cs="Arial"/>
          <w:spacing w:val="1"/>
          <w:position w:val="-1"/>
          <w:sz w:val="28"/>
          <w:szCs w:val="28"/>
        </w:rPr>
        <w:t>udge</w:t>
      </w:r>
      <w:r w:rsidRPr="00D42617">
        <w:rPr>
          <w:rFonts w:ascii="Arial" w:eastAsia="Arial" w:hAnsi="Arial" w:cs="Arial"/>
          <w:position w:val="-1"/>
          <w:sz w:val="28"/>
          <w:szCs w:val="28"/>
        </w:rPr>
        <w:t>s</w:t>
      </w:r>
      <w:r w:rsidRPr="00D42617">
        <w:rPr>
          <w:rFonts w:ascii="Arial" w:eastAsia="Arial" w:hAnsi="Arial" w:cs="Arial"/>
          <w:spacing w:val="-8"/>
          <w:position w:val="-1"/>
          <w:sz w:val="28"/>
          <w:szCs w:val="28"/>
        </w:rPr>
        <w:t xml:space="preserve"> </w:t>
      </w:r>
      <w:r w:rsidRPr="00D42617">
        <w:rPr>
          <w:rFonts w:ascii="Arial" w:eastAsia="Arial" w:hAnsi="Arial" w:cs="Arial"/>
          <w:position w:val="-1"/>
          <w:sz w:val="28"/>
          <w:szCs w:val="28"/>
        </w:rPr>
        <w:t>h</w:t>
      </w:r>
      <w:r w:rsidRPr="00D42617">
        <w:rPr>
          <w:rFonts w:ascii="Arial" w:eastAsia="Arial" w:hAnsi="Arial" w:cs="Arial"/>
          <w:spacing w:val="2"/>
          <w:position w:val="-1"/>
          <w:sz w:val="28"/>
          <w:szCs w:val="28"/>
        </w:rPr>
        <w:t>a</w:t>
      </w:r>
      <w:r w:rsidRPr="00D42617">
        <w:rPr>
          <w:rFonts w:ascii="Arial" w:eastAsia="Arial" w:hAnsi="Arial" w:cs="Arial"/>
          <w:spacing w:val="-3"/>
          <w:position w:val="-1"/>
          <w:sz w:val="28"/>
          <w:szCs w:val="28"/>
        </w:rPr>
        <w:t>v</w:t>
      </w:r>
      <w:r w:rsidRPr="00D42617">
        <w:rPr>
          <w:rFonts w:ascii="Arial" w:eastAsia="Arial" w:hAnsi="Arial" w:cs="Arial"/>
          <w:position w:val="-1"/>
          <w:sz w:val="28"/>
          <w:szCs w:val="28"/>
        </w:rPr>
        <w:t>e</w:t>
      </w:r>
      <w:r w:rsidRPr="00D42617">
        <w:rPr>
          <w:rFonts w:ascii="Arial" w:eastAsia="Arial" w:hAnsi="Arial" w:cs="Arial"/>
          <w:spacing w:val="-6"/>
          <w:position w:val="-1"/>
          <w:sz w:val="28"/>
          <w:szCs w:val="28"/>
        </w:rPr>
        <w:t xml:space="preserve"> </w:t>
      </w:r>
      <w:r w:rsidRPr="00D42617">
        <w:rPr>
          <w:rFonts w:ascii="Arial" w:eastAsia="Arial" w:hAnsi="Arial" w:cs="Arial"/>
          <w:position w:val="-1"/>
          <w:sz w:val="28"/>
          <w:szCs w:val="28"/>
        </w:rPr>
        <w:t>b</w:t>
      </w:r>
      <w:r w:rsidRPr="00D42617">
        <w:rPr>
          <w:rFonts w:ascii="Arial" w:eastAsia="Arial" w:hAnsi="Arial" w:cs="Arial"/>
          <w:spacing w:val="2"/>
          <w:position w:val="-1"/>
          <w:sz w:val="28"/>
          <w:szCs w:val="28"/>
        </w:rPr>
        <w:t>e</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n</w:t>
      </w:r>
      <w:r w:rsidRPr="00D42617">
        <w:rPr>
          <w:rFonts w:ascii="Arial" w:eastAsia="Arial" w:hAnsi="Arial" w:cs="Arial"/>
          <w:spacing w:val="-6"/>
          <w:position w:val="-1"/>
          <w:sz w:val="28"/>
          <w:szCs w:val="28"/>
        </w:rPr>
        <w:t xml:space="preserve"> </w:t>
      </w:r>
      <w:r w:rsidRPr="00D42617">
        <w:rPr>
          <w:rFonts w:ascii="Arial" w:eastAsia="Arial" w:hAnsi="Arial" w:cs="Arial"/>
          <w:position w:val="-1"/>
          <w:sz w:val="28"/>
          <w:szCs w:val="28"/>
        </w:rPr>
        <w:t>b</w:t>
      </w:r>
      <w:r w:rsidRPr="00D42617">
        <w:rPr>
          <w:rFonts w:ascii="Arial" w:eastAsia="Arial" w:hAnsi="Arial" w:cs="Arial"/>
          <w:spacing w:val="1"/>
          <w:position w:val="-1"/>
          <w:sz w:val="28"/>
          <w:szCs w:val="28"/>
        </w:rPr>
        <w:t>r</w:t>
      </w:r>
      <w:r w:rsidRPr="00D42617">
        <w:rPr>
          <w:rFonts w:ascii="Arial" w:eastAsia="Arial" w:hAnsi="Arial" w:cs="Arial"/>
          <w:position w:val="-1"/>
          <w:sz w:val="28"/>
          <w:szCs w:val="28"/>
        </w:rPr>
        <w:t>i</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fed</w:t>
      </w:r>
      <w:r w:rsidRPr="00D42617">
        <w:rPr>
          <w:rFonts w:ascii="Arial" w:eastAsia="Arial" w:hAnsi="Arial" w:cs="Arial"/>
          <w:spacing w:val="-7"/>
          <w:position w:val="-1"/>
          <w:sz w:val="28"/>
          <w:szCs w:val="28"/>
        </w:rPr>
        <w:t xml:space="preserve"> </w:t>
      </w:r>
      <w:r w:rsidRPr="00D42617">
        <w:rPr>
          <w:rFonts w:ascii="Arial" w:eastAsia="Arial" w:hAnsi="Arial" w:cs="Arial"/>
          <w:position w:val="-1"/>
          <w:sz w:val="28"/>
          <w:szCs w:val="28"/>
        </w:rPr>
        <w:t>a</w:t>
      </w:r>
      <w:r w:rsidRPr="00D42617">
        <w:rPr>
          <w:rFonts w:ascii="Arial" w:eastAsia="Arial" w:hAnsi="Arial" w:cs="Arial"/>
          <w:spacing w:val="2"/>
          <w:position w:val="-1"/>
          <w:sz w:val="28"/>
          <w:szCs w:val="28"/>
        </w:rPr>
        <w:t>n</w:t>
      </w:r>
      <w:r w:rsidRPr="00D42617">
        <w:rPr>
          <w:rFonts w:ascii="Arial" w:eastAsia="Arial" w:hAnsi="Arial" w:cs="Arial"/>
          <w:position w:val="-1"/>
          <w:sz w:val="28"/>
          <w:szCs w:val="28"/>
        </w:rPr>
        <w:t>d</w:t>
      </w:r>
      <w:r w:rsidRPr="00D42617">
        <w:rPr>
          <w:rFonts w:ascii="Arial" w:eastAsia="Arial" w:hAnsi="Arial" w:cs="Arial"/>
          <w:spacing w:val="-5"/>
          <w:position w:val="-1"/>
          <w:sz w:val="28"/>
          <w:szCs w:val="28"/>
        </w:rPr>
        <w:t xml:space="preserve"> </w:t>
      </w:r>
      <w:r w:rsidRPr="00D42617">
        <w:rPr>
          <w:rFonts w:ascii="Arial" w:eastAsia="Arial" w:hAnsi="Arial" w:cs="Arial"/>
          <w:position w:val="-1"/>
          <w:sz w:val="28"/>
          <w:szCs w:val="28"/>
        </w:rPr>
        <w:t>a</w:t>
      </w:r>
      <w:r w:rsidRPr="00D42617">
        <w:rPr>
          <w:rFonts w:ascii="Arial" w:eastAsia="Arial" w:hAnsi="Arial" w:cs="Arial"/>
          <w:spacing w:val="1"/>
          <w:position w:val="-1"/>
          <w:sz w:val="28"/>
          <w:szCs w:val="28"/>
        </w:rPr>
        <w:t>r</w:t>
      </w:r>
      <w:r w:rsidRPr="00D42617">
        <w:rPr>
          <w:rFonts w:ascii="Arial" w:eastAsia="Arial" w:hAnsi="Arial" w:cs="Arial"/>
          <w:position w:val="-1"/>
          <w:sz w:val="28"/>
          <w:szCs w:val="28"/>
        </w:rPr>
        <w:t>e</w:t>
      </w:r>
      <w:r w:rsidRPr="00D42617">
        <w:rPr>
          <w:rFonts w:ascii="Arial" w:eastAsia="Arial" w:hAnsi="Arial" w:cs="Arial"/>
          <w:spacing w:val="-4"/>
          <w:position w:val="-1"/>
          <w:sz w:val="28"/>
          <w:szCs w:val="28"/>
        </w:rPr>
        <w:t xml:space="preserve"> </w:t>
      </w:r>
      <w:r w:rsidRPr="00D42617">
        <w:rPr>
          <w:rFonts w:ascii="Arial" w:eastAsia="Arial" w:hAnsi="Arial" w:cs="Arial"/>
          <w:position w:val="-1"/>
          <w:sz w:val="28"/>
          <w:szCs w:val="28"/>
        </w:rPr>
        <w:t>q</w:t>
      </w:r>
      <w:r w:rsidRPr="00D42617">
        <w:rPr>
          <w:rFonts w:ascii="Arial" w:eastAsia="Arial" w:hAnsi="Arial" w:cs="Arial"/>
          <w:spacing w:val="2"/>
          <w:position w:val="-1"/>
          <w:sz w:val="28"/>
          <w:szCs w:val="28"/>
        </w:rPr>
        <w:t>u</w:t>
      </w:r>
      <w:r w:rsidRPr="00D42617">
        <w:rPr>
          <w:rFonts w:ascii="Arial" w:eastAsia="Arial" w:hAnsi="Arial" w:cs="Arial"/>
          <w:spacing w:val="1"/>
          <w:position w:val="-1"/>
          <w:sz w:val="28"/>
          <w:szCs w:val="28"/>
        </w:rPr>
        <w:t>a</w:t>
      </w:r>
      <w:r w:rsidRPr="00D42617">
        <w:rPr>
          <w:rFonts w:ascii="Arial" w:eastAsia="Arial" w:hAnsi="Arial" w:cs="Arial"/>
          <w:position w:val="-1"/>
          <w:sz w:val="28"/>
          <w:szCs w:val="28"/>
        </w:rPr>
        <w:t>l</w:t>
      </w:r>
      <w:r w:rsidRPr="00D42617">
        <w:rPr>
          <w:rFonts w:ascii="Arial" w:eastAsia="Arial" w:hAnsi="Arial" w:cs="Arial"/>
          <w:spacing w:val="1"/>
          <w:position w:val="-1"/>
          <w:sz w:val="28"/>
          <w:szCs w:val="28"/>
        </w:rPr>
        <w:t>i</w:t>
      </w:r>
      <w:r w:rsidRPr="00D42617">
        <w:rPr>
          <w:rFonts w:ascii="Arial" w:eastAsia="Arial" w:hAnsi="Arial" w:cs="Arial"/>
          <w:position w:val="-1"/>
          <w:sz w:val="28"/>
          <w:szCs w:val="28"/>
        </w:rPr>
        <w:t>fi</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d</w:t>
      </w:r>
      <w:r w:rsidRPr="00D42617">
        <w:rPr>
          <w:rFonts w:ascii="Arial" w:eastAsia="Arial" w:hAnsi="Arial" w:cs="Arial"/>
          <w:spacing w:val="-10"/>
          <w:position w:val="-1"/>
          <w:sz w:val="28"/>
          <w:szCs w:val="28"/>
        </w:rPr>
        <w:t xml:space="preserve"> </w:t>
      </w:r>
      <w:r w:rsidRPr="00D42617">
        <w:rPr>
          <w:rFonts w:ascii="Arial" w:eastAsia="Arial" w:hAnsi="Arial" w:cs="Arial"/>
          <w:spacing w:val="-1"/>
          <w:position w:val="-1"/>
          <w:sz w:val="28"/>
          <w:szCs w:val="28"/>
        </w:rPr>
        <w:t>t</w:t>
      </w:r>
      <w:r w:rsidRPr="00D42617">
        <w:rPr>
          <w:rFonts w:ascii="Arial" w:eastAsia="Arial" w:hAnsi="Arial" w:cs="Arial"/>
          <w:position w:val="-1"/>
          <w:sz w:val="28"/>
          <w:szCs w:val="28"/>
        </w:rPr>
        <w:t>o</w:t>
      </w:r>
      <w:r w:rsidRPr="00D42617">
        <w:rPr>
          <w:rFonts w:ascii="Arial" w:eastAsia="Arial" w:hAnsi="Arial" w:cs="Arial"/>
          <w:spacing w:val="-2"/>
          <w:position w:val="-1"/>
          <w:sz w:val="28"/>
          <w:szCs w:val="28"/>
        </w:rPr>
        <w:t xml:space="preserve"> </w:t>
      </w:r>
      <w:r w:rsidRPr="00D42617">
        <w:rPr>
          <w:rFonts w:ascii="Arial" w:eastAsia="Arial" w:hAnsi="Arial" w:cs="Arial"/>
          <w:position w:val="-1"/>
          <w:sz w:val="28"/>
          <w:szCs w:val="28"/>
        </w:rPr>
        <w:t>j</w:t>
      </w:r>
      <w:r w:rsidRPr="00D42617">
        <w:rPr>
          <w:rFonts w:ascii="Arial" w:eastAsia="Arial" w:hAnsi="Arial" w:cs="Arial"/>
          <w:spacing w:val="1"/>
          <w:position w:val="-1"/>
          <w:sz w:val="28"/>
          <w:szCs w:val="28"/>
        </w:rPr>
        <w:t>udg</w:t>
      </w:r>
      <w:r w:rsidRPr="00D42617">
        <w:rPr>
          <w:rFonts w:ascii="Arial" w:eastAsia="Arial" w:hAnsi="Arial" w:cs="Arial"/>
          <w:position w:val="-1"/>
          <w:sz w:val="28"/>
          <w:szCs w:val="28"/>
        </w:rPr>
        <w:t>e</w:t>
      </w:r>
      <w:r w:rsidRPr="00D42617">
        <w:rPr>
          <w:rFonts w:ascii="Arial" w:eastAsia="Arial" w:hAnsi="Arial" w:cs="Arial"/>
          <w:spacing w:val="-7"/>
          <w:position w:val="-1"/>
          <w:sz w:val="28"/>
          <w:szCs w:val="28"/>
        </w:rPr>
        <w:t xml:space="preserve"> </w:t>
      </w:r>
      <w:r w:rsidRPr="00D42617">
        <w:rPr>
          <w:rFonts w:ascii="Arial" w:eastAsia="Arial" w:hAnsi="Arial" w:cs="Arial"/>
          <w:spacing w:val="-1"/>
          <w:position w:val="-1"/>
          <w:sz w:val="28"/>
          <w:szCs w:val="28"/>
        </w:rPr>
        <w:t>t</w:t>
      </w:r>
      <w:r w:rsidRPr="00D42617">
        <w:rPr>
          <w:rFonts w:ascii="Arial" w:eastAsia="Arial" w:hAnsi="Arial" w:cs="Arial"/>
          <w:spacing w:val="1"/>
          <w:position w:val="-1"/>
          <w:sz w:val="28"/>
          <w:szCs w:val="28"/>
        </w:rPr>
        <w:t>h</w:t>
      </w:r>
      <w:r w:rsidRPr="00D42617">
        <w:rPr>
          <w:rFonts w:ascii="Arial" w:eastAsia="Arial" w:hAnsi="Arial" w:cs="Arial"/>
          <w:position w:val="-1"/>
          <w:sz w:val="28"/>
          <w:szCs w:val="28"/>
        </w:rPr>
        <w:t>is</w:t>
      </w:r>
      <w:r w:rsidRPr="00D42617">
        <w:rPr>
          <w:rFonts w:ascii="Arial" w:eastAsia="Arial" w:hAnsi="Arial" w:cs="Arial"/>
          <w:spacing w:val="-4"/>
          <w:position w:val="-1"/>
          <w:sz w:val="28"/>
          <w:szCs w:val="28"/>
        </w:rPr>
        <w:t xml:space="preserve"> </w:t>
      </w:r>
      <w:r w:rsidRPr="00D42617">
        <w:rPr>
          <w:rFonts w:ascii="Arial" w:eastAsia="Arial" w:hAnsi="Arial" w:cs="Arial"/>
          <w:position w:val="-1"/>
          <w:sz w:val="28"/>
          <w:szCs w:val="28"/>
        </w:rPr>
        <w:t>c</w:t>
      </w:r>
      <w:r w:rsidRPr="00D42617">
        <w:rPr>
          <w:rFonts w:ascii="Arial" w:eastAsia="Arial" w:hAnsi="Arial" w:cs="Arial"/>
          <w:spacing w:val="1"/>
          <w:position w:val="-1"/>
          <w:sz w:val="28"/>
          <w:szCs w:val="28"/>
        </w:rPr>
        <w:t>on</w:t>
      </w:r>
      <w:r w:rsidRPr="00D42617">
        <w:rPr>
          <w:rFonts w:ascii="Arial" w:eastAsia="Arial" w:hAnsi="Arial" w:cs="Arial"/>
          <w:position w:val="-1"/>
          <w:sz w:val="28"/>
          <w:szCs w:val="28"/>
        </w:rPr>
        <w:t>tes</w:t>
      </w:r>
      <w:r w:rsidRPr="00D42617">
        <w:rPr>
          <w:rFonts w:ascii="Arial" w:eastAsia="Arial" w:hAnsi="Arial" w:cs="Arial"/>
          <w:spacing w:val="12"/>
          <w:position w:val="-1"/>
          <w:sz w:val="28"/>
          <w:szCs w:val="28"/>
        </w:rPr>
        <w:t>t</w:t>
      </w:r>
      <w:r w:rsidRPr="00D42617">
        <w:rPr>
          <w:rFonts w:ascii="Arial" w:eastAsia="Arial" w:hAnsi="Arial" w:cs="Arial"/>
          <w:position w:val="-1"/>
          <w:sz w:val="28"/>
          <w:szCs w:val="28"/>
        </w:rPr>
        <w:t>.</w:t>
      </w:r>
    </w:p>
    <w:p w14:paraId="535E2077" w14:textId="77777777" w:rsidR="007611FD" w:rsidRPr="00D42617" w:rsidRDefault="007611FD" w:rsidP="000A0566">
      <w:pPr>
        <w:pStyle w:val="ListParagraph"/>
        <w:numPr>
          <w:ilvl w:val="0"/>
          <w:numId w:val="13"/>
        </w:numPr>
        <w:spacing w:line="320" w:lineRule="exact"/>
        <w:ind w:left="810" w:hanging="540"/>
        <w:rPr>
          <w:rFonts w:ascii="Arial" w:eastAsia="Arial" w:hAnsi="Arial" w:cs="Arial"/>
          <w:sz w:val="28"/>
          <w:szCs w:val="28"/>
        </w:rPr>
      </w:pPr>
      <w:r w:rsidRPr="00D42617">
        <w:rPr>
          <w:rFonts w:ascii="Arial" w:eastAsia="Arial" w:hAnsi="Arial" w:cs="Arial"/>
          <w:position w:val="-1"/>
          <w:sz w:val="28"/>
          <w:szCs w:val="28"/>
        </w:rPr>
        <w:t>T</w:t>
      </w:r>
      <w:r w:rsidRPr="00D42617">
        <w:rPr>
          <w:rFonts w:ascii="Arial" w:eastAsia="Arial" w:hAnsi="Arial" w:cs="Arial"/>
          <w:spacing w:val="1"/>
          <w:position w:val="-1"/>
          <w:sz w:val="28"/>
          <w:szCs w:val="28"/>
        </w:rPr>
        <w:t>her</w:t>
      </w:r>
      <w:r w:rsidRPr="00D42617">
        <w:rPr>
          <w:rFonts w:ascii="Arial" w:eastAsia="Arial" w:hAnsi="Arial" w:cs="Arial"/>
          <w:position w:val="-1"/>
          <w:sz w:val="28"/>
          <w:szCs w:val="28"/>
        </w:rPr>
        <w:t>e</w:t>
      </w:r>
      <w:r w:rsidRPr="00D42617">
        <w:rPr>
          <w:rFonts w:ascii="Arial" w:eastAsia="Arial" w:hAnsi="Arial" w:cs="Arial"/>
          <w:spacing w:val="-7"/>
          <w:position w:val="-1"/>
          <w:sz w:val="28"/>
          <w:szCs w:val="28"/>
        </w:rPr>
        <w:t xml:space="preserve"> </w:t>
      </w:r>
      <w:r w:rsidRPr="00D42617">
        <w:rPr>
          <w:rFonts w:ascii="Arial" w:eastAsia="Arial" w:hAnsi="Arial" w:cs="Arial"/>
          <w:position w:val="-1"/>
          <w:sz w:val="28"/>
          <w:szCs w:val="28"/>
        </w:rPr>
        <w:t>is</w:t>
      </w:r>
      <w:r w:rsidRPr="00D42617">
        <w:rPr>
          <w:rFonts w:ascii="Arial" w:eastAsia="Arial" w:hAnsi="Arial" w:cs="Arial"/>
          <w:spacing w:val="-2"/>
          <w:position w:val="-1"/>
          <w:sz w:val="28"/>
          <w:szCs w:val="28"/>
        </w:rPr>
        <w:t xml:space="preserve"> </w:t>
      </w:r>
      <w:r w:rsidRPr="00D42617">
        <w:rPr>
          <w:rFonts w:ascii="Arial" w:eastAsia="Arial" w:hAnsi="Arial" w:cs="Arial"/>
          <w:position w:val="-1"/>
          <w:sz w:val="28"/>
          <w:szCs w:val="28"/>
        </w:rPr>
        <w:t>a</w:t>
      </w:r>
      <w:r w:rsidRPr="00D42617">
        <w:rPr>
          <w:rFonts w:ascii="Arial" w:eastAsia="Arial" w:hAnsi="Arial" w:cs="Arial"/>
          <w:spacing w:val="-2"/>
          <w:position w:val="-1"/>
          <w:sz w:val="28"/>
          <w:szCs w:val="28"/>
        </w:rPr>
        <w:t xml:space="preserve"> </w:t>
      </w:r>
      <w:r w:rsidRPr="00D42617">
        <w:rPr>
          <w:rFonts w:ascii="Arial" w:eastAsia="Arial" w:hAnsi="Arial" w:cs="Arial"/>
          <w:position w:val="-1"/>
          <w:sz w:val="28"/>
          <w:szCs w:val="28"/>
        </w:rPr>
        <w:t>s</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c</w:t>
      </w:r>
      <w:r w:rsidRPr="00D42617">
        <w:rPr>
          <w:rFonts w:ascii="Arial" w:eastAsia="Arial" w:hAnsi="Arial" w:cs="Arial"/>
          <w:spacing w:val="1"/>
          <w:position w:val="-1"/>
          <w:sz w:val="28"/>
          <w:szCs w:val="28"/>
        </w:rPr>
        <w:t>re</w:t>
      </w:r>
      <w:r w:rsidRPr="00D42617">
        <w:rPr>
          <w:rFonts w:ascii="Arial" w:eastAsia="Arial" w:hAnsi="Arial" w:cs="Arial"/>
          <w:position w:val="-1"/>
          <w:sz w:val="28"/>
          <w:szCs w:val="28"/>
        </w:rPr>
        <w:t>t</w:t>
      </w:r>
      <w:r w:rsidRPr="00D42617">
        <w:rPr>
          <w:rFonts w:ascii="Arial" w:eastAsia="Arial" w:hAnsi="Arial" w:cs="Arial"/>
          <w:spacing w:val="-9"/>
          <w:position w:val="-1"/>
          <w:sz w:val="28"/>
          <w:szCs w:val="28"/>
        </w:rPr>
        <w:t xml:space="preserve"> </w:t>
      </w:r>
      <w:r w:rsidRPr="00D42617">
        <w:rPr>
          <w:rFonts w:ascii="Arial" w:eastAsia="Arial" w:hAnsi="Arial" w:cs="Arial"/>
          <w:position w:val="-1"/>
          <w:sz w:val="28"/>
          <w:szCs w:val="28"/>
        </w:rPr>
        <w:t>tie</w:t>
      </w:r>
      <w:r w:rsidRPr="00D42617">
        <w:rPr>
          <w:rFonts w:ascii="Arial" w:eastAsia="Arial" w:hAnsi="Arial" w:cs="Arial"/>
          <w:spacing w:val="-3"/>
          <w:position w:val="-1"/>
          <w:sz w:val="28"/>
          <w:szCs w:val="28"/>
        </w:rPr>
        <w:t xml:space="preserve"> </w:t>
      </w:r>
      <w:r w:rsidRPr="00D42617">
        <w:rPr>
          <w:rFonts w:ascii="Arial" w:eastAsia="Arial" w:hAnsi="Arial" w:cs="Arial"/>
          <w:position w:val="-1"/>
          <w:sz w:val="28"/>
          <w:szCs w:val="28"/>
        </w:rPr>
        <w:t>b</w:t>
      </w:r>
      <w:r w:rsidRPr="00D42617">
        <w:rPr>
          <w:rFonts w:ascii="Arial" w:eastAsia="Arial" w:hAnsi="Arial" w:cs="Arial"/>
          <w:spacing w:val="1"/>
          <w:position w:val="-1"/>
          <w:sz w:val="28"/>
          <w:szCs w:val="28"/>
        </w:rPr>
        <w:t>rea</w:t>
      </w:r>
      <w:r w:rsidRPr="00D42617">
        <w:rPr>
          <w:rFonts w:ascii="Arial" w:eastAsia="Arial" w:hAnsi="Arial" w:cs="Arial"/>
          <w:position w:val="-1"/>
          <w:sz w:val="28"/>
          <w:szCs w:val="28"/>
        </w:rPr>
        <w:t>k</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r</w:t>
      </w:r>
      <w:r w:rsidRPr="00D42617">
        <w:rPr>
          <w:rFonts w:ascii="Arial" w:eastAsia="Arial" w:hAnsi="Arial" w:cs="Arial"/>
          <w:spacing w:val="-9"/>
          <w:position w:val="-1"/>
          <w:sz w:val="28"/>
          <w:szCs w:val="28"/>
        </w:rPr>
        <w:t xml:space="preserve"> </w:t>
      </w:r>
      <w:r w:rsidRPr="00D42617">
        <w:rPr>
          <w:rFonts w:ascii="Arial" w:eastAsia="Arial" w:hAnsi="Arial" w:cs="Arial"/>
          <w:position w:val="-1"/>
          <w:sz w:val="28"/>
          <w:szCs w:val="28"/>
        </w:rPr>
        <w:t>j</w:t>
      </w:r>
      <w:r w:rsidRPr="00D42617">
        <w:rPr>
          <w:rFonts w:ascii="Arial" w:eastAsia="Arial" w:hAnsi="Arial" w:cs="Arial"/>
          <w:spacing w:val="1"/>
          <w:position w:val="-1"/>
          <w:sz w:val="28"/>
          <w:szCs w:val="28"/>
        </w:rPr>
        <w:t>udg</w:t>
      </w:r>
      <w:r w:rsidRPr="00D42617">
        <w:rPr>
          <w:rFonts w:ascii="Arial" w:eastAsia="Arial" w:hAnsi="Arial" w:cs="Arial"/>
          <w:position w:val="-1"/>
          <w:sz w:val="28"/>
          <w:szCs w:val="28"/>
        </w:rPr>
        <w:t>e</w:t>
      </w:r>
      <w:r w:rsidRPr="00D42617">
        <w:rPr>
          <w:rFonts w:ascii="Arial" w:eastAsia="Arial" w:hAnsi="Arial" w:cs="Arial"/>
          <w:spacing w:val="-7"/>
          <w:position w:val="-1"/>
          <w:sz w:val="28"/>
          <w:szCs w:val="28"/>
        </w:rPr>
        <w:t xml:space="preserve"> </w:t>
      </w:r>
      <w:r w:rsidRPr="00D42617">
        <w:rPr>
          <w:rFonts w:ascii="Arial" w:eastAsia="Arial" w:hAnsi="Arial" w:cs="Arial"/>
          <w:position w:val="-1"/>
          <w:sz w:val="28"/>
          <w:szCs w:val="28"/>
        </w:rPr>
        <w:t>kn</w:t>
      </w:r>
      <w:r w:rsidRPr="00D42617">
        <w:rPr>
          <w:rFonts w:ascii="Arial" w:eastAsia="Arial" w:hAnsi="Arial" w:cs="Arial"/>
          <w:spacing w:val="2"/>
          <w:position w:val="-1"/>
          <w:sz w:val="28"/>
          <w:szCs w:val="28"/>
        </w:rPr>
        <w:t>o</w:t>
      </w:r>
      <w:r w:rsidRPr="00D42617">
        <w:rPr>
          <w:rFonts w:ascii="Arial" w:eastAsia="Arial" w:hAnsi="Arial" w:cs="Arial"/>
          <w:spacing w:val="-7"/>
          <w:position w:val="-1"/>
          <w:sz w:val="28"/>
          <w:szCs w:val="28"/>
        </w:rPr>
        <w:t>w</w:t>
      </w:r>
      <w:r w:rsidRPr="00D42617">
        <w:rPr>
          <w:rFonts w:ascii="Arial" w:eastAsia="Arial" w:hAnsi="Arial" w:cs="Arial"/>
          <w:position w:val="-1"/>
          <w:sz w:val="28"/>
          <w:szCs w:val="28"/>
        </w:rPr>
        <w:t>n</w:t>
      </w:r>
      <w:r w:rsidRPr="00D42617">
        <w:rPr>
          <w:rFonts w:ascii="Arial" w:eastAsia="Arial" w:hAnsi="Arial" w:cs="Arial"/>
          <w:spacing w:val="-8"/>
          <w:position w:val="-1"/>
          <w:sz w:val="28"/>
          <w:szCs w:val="28"/>
        </w:rPr>
        <w:t xml:space="preserve"> </w:t>
      </w:r>
      <w:r w:rsidRPr="00D42617">
        <w:rPr>
          <w:rFonts w:ascii="Arial" w:eastAsia="Arial" w:hAnsi="Arial" w:cs="Arial"/>
          <w:position w:val="-1"/>
          <w:sz w:val="28"/>
          <w:szCs w:val="28"/>
        </w:rPr>
        <w:t>o</w:t>
      </w:r>
      <w:r w:rsidRPr="00D42617">
        <w:rPr>
          <w:rFonts w:ascii="Arial" w:eastAsia="Arial" w:hAnsi="Arial" w:cs="Arial"/>
          <w:spacing w:val="2"/>
          <w:position w:val="-1"/>
          <w:sz w:val="28"/>
          <w:szCs w:val="28"/>
        </w:rPr>
        <w:t>n</w:t>
      </w:r>
      <w:r w:rsidRPr="00D42617">
        <w:rPr>
          <w:rFonts w:ascii="Arial" w:eastAsia="Arial" w:hAnsi="Arial" w:cs="Arial"/>
          <w:position w:val="-1"/>
          <w:sz w:val="28"/>
          <w:szCs w:val="28"/>
        </w:rPr>
        <w:t>ly</w:t>
      </w:r>
      <w:r w:rsidRPr="00D42617">
        <w:rPr>
          <w:rFonts w:ascii="Arial" w:eastAsia="Arial" w:hAnsi="Arial" w:cs="Arial"/>
          <w:spacing w:val="-12"/>
          <w:position w:val="-1"/>
          <w:sz w:val="28"/>
          <w:szCs w:val="28"/>
        </w:rPr>
        <w:t xml:space="preserve"> </w:t>
      </w:r>
      <w:r w:rsidRPr="00D42617">
        <w:rPr>
          <w:rFonts w:ascii="Arial" w:eastAsia="Arial" w:hAnsi="Arial" w:cs="Arial"/>
          <w:spacing w:val="-1"/>
          <w:position w:val="-1"/>
          <w:sz w:val="28"/>
          <w:szCs w:val="28"/>
        </w:rPr>
        <w:t>t</w:t>
      </w:r>
      <w:r w:rsidRPr="00D42617">
        <w:rPr>
          <w:rFonts w:ascii="Arial" w:eastAsia="Arial" w:hAnsi="Arial" w:cs="Arial"/>
          <w:position w:val="-1"/>
          <w:sz w:val="28"/>
          <w:szCs w:val="28"/>
        </w:rPr>
        <w:t>o</w:t>
      </w:r>
      <w:r w:rsidRPr="00D42617">
        <w:rPr>
          <w:rFonts w:ascii="Arial" w:eastAsia="Arial" w:hAnsi="Arial" w:cs="Arial"/>
          <w:spacing w:val="-2"/>
          <w:position w:val="-1"/>
          <w:sz w:val="28"/>
          <w:szCs w:val="28"/>
        </w:rPr>
        <w:t xml:space="preserve"> </w:t>
      </w:r>
      <w:r w:rsidRPr="00D42617">
        <w:rPr>
          <w:rFonts w:ascii="Arial" w:eastAsia="Arial" w:hAnsi="Arial" w:cs="Arial"/>
          <w:spacing w:val="-1"/>
          <w:position w:val="-1"/>
          <w:sz w:val="28"/>
          <w:szCs w:val="28"/>
        </w:rPr>
        <w:t>t</w:t>
      </w:r>
      <w:r w:rsidRPr="00D42617">
        <w:rPr>
          <w:rFonts w:ascii="Arial" w:eastAsia="Arial" w:hAnsi="Arial" w:cs="Arial"/>
          <w:spacing w:val="1"/>
          <w:position w:val="-1"/>
          <w:sz w:val="28"/>
          <w:szCs w:val="28"/>
        </w:rPr>
        <w:t>h</w:t>
      </w:r>
      <w:r w:rsidRPr="00D42617">
        <w:rPr>
          <w:rFonts w:ascii="Arial" w:eastAsia="Arial" w:hAnsi="Arial" w:cs="Arial"/>
          <w:position w:val="-1"/>
          <w:sz w:val="28"/>
          <w:szCs w:val="28"/>
        </w:rPr>
        <w:t>e</w:t>
      </w:r>
      <w:r w:rsidRPr="00D42617">
        <w:rPr>
          <w:rFonts w:ascii="Arial" w:eastAsia="Arial" w:hAnsi="Arial" w:cs="Arial"/>
          <w:spacing w:val="-4"/>
          <w:position w:val="-1"/>
          <w:sz w:val="28"/>
          <w:szCs w:val="28"/>
        </w:rPr>
        <w:t xml:space="preserve"> </w:t>
      </w:r>
      <w:r w:rsidRPr="00D42617">
        <w:rPr>
          <w:rFonts w:ascii="Arial" w:eastAsia="Arial" w:hAnsi="Arial" w:cs="Arial"/>
          <w:position w:val="-1"/>
          <w:sz w:val="28"/>
          <w:szCs w:val="28"/>
        </w:rPr>
        <w:t>C</w:t>
      </w:r>
      <w:r w:rsidRPr="00D42617">
        <w:rPr>
          <w:rFonts w:ascii="Arial" w:eastAsia="Arial" w:hAnsi="Arial" w:cs="Arial"/>
          <w:spacing w:val="1"/>
          <w:position w:val="-1"/>
          <w:sz w:val="28"/>
          <w:szCs w:val="28"/>
        </w:rPr>
        <w:t>h</w:t>
      </w:r>
      <w:r w:rsidRPr="00D42617">
        <w:rPr>
          <w:rFonts w:ascii="Arial" w:eastAsia="Arial" w:hAnsi="Arial" w:cs="Arial"/>
          <w:position w:val="-1"/>
          <w:sz w:val="28"/>
          <w:szCs w:val="28"/>
        </w:rPr>
        <w:t>i</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f</w:t>
      </w:r>
      <w:r w:rsidRPr="00D42617">
        <w:rPr>
          <w:rFonts w:ascii="Arial" w:eastAsia="Arial" w:hAnsi="Arial" w:cs="Arial"/>
          <w:spacing w:val="-8"/>
          <w:position w:val="-1"/>
          <w:sz w:val="28"/>
          <w:szCs w:val="28"/>
        </w:rPr>
        <w:t xml:space="preserve"> </w:t>
      </w:r>
      <w:r w:rsidRPr="00D42617">
        <w:rPr>
          <w:rFonts w:ascii="Arial" w:eastAsia="Arial" w:hAnsi="Arial" w:cs="Arial"/>
          <w:position w:val="-1"/>
          <w:sz w:val="28"/>
          <w:szCs w:val="28"/>
        </w:rPr>
        <w:t>J</w:t>
      </w:r>
      <w:r w:rsidRPr="00D42617">
        <w:rPr>
          <w:rFonts w:ascii="Arial" w:eastAsia="Arial" w:hAnsi="Arial" w:cs="Arial"/>
          <w:spacing w:val="1"/>
          <w:position w:val="-1"/>
          <w:sz w:val="28"/>
          <w:szCs w:val="28"/>
        </w:rPr>
        <w:t>udg</w:t>
      </w:r>
      <w:r w:rsidRPr="00D42617">
        <w:rPr>
          <w:rFonts w:ascii="Arial" w:eastAsia="Arial" w:hAnsi="Arial" w:cs="Arial"/>
          <w:spacing w:val="12"/>
          <w:position w:val="-1"/>
          <w:sz w:val="28"/>
          <w:szCs w:val="28"/>
        </w:rPr>
        <w:t>e</w:t>
      </w:r>
      <w:r w:rsidRPr="00D42617">
        <w:rPr>
          <w:rFonts w:ascii="Arial" w:eastAsia="Arial" w:hAnsi="Arial" w:cs="Arial"/>
          <w:position w:val="-1"/>
          <w:sz w:val="28"/>
          <w:szCs w:val="28"/>
        </w:rPr>
        <w:t>.</w:t>
      </w:r>
    </w:p>
    <w:p w14:paraId="5D1068EB" w14:textId="617B8C6B" w:rsidR="007611FD" w:rsidRDefault="007611FD" w:rsidP="000A0566">
      <w:pPr>
        <w:pStyle w:val="ListParagraph"/>
        <w:numPr>
          <w:ilvl w:val="0"/>
          <w:numId w:val="13"/>
        </w:numPr>
        <w:spacing w:before="4" w:line="320" w:lineRule="exact"/>
        <w:ind w:left="810" w:right="743" w:hanging="540"/>
        <w:rPr>
          <w:rFonts w:ascii="Arial" w:eastAsia="Arial" w:hAnsi="Arial" w:cs="Arial"/>
          <w:sz w:val="28"/>
          <w:szCs w:val="28"/>
        </w:rPr>
      </w:pPr>
      <w:r>
        <w:rPr>
          <w:rFonts w:ascii="Arial" w:eastAsia="Arial" w:hAnsi="Arial" w:cs="Arial"/>
          <w:sz w:val="28"/>
          <w:szCs w:val="28"/>
        </w:rPr>
        <w:t>Twenty-five percent or less of the speech may be devoted to quoting, paraphrasing, or referencing another person’s content. Any non-original content must be so identified during the speech presentation.</w:t>
      </w:r>
    </w:p>
    <w:p w14:paraId="7B1D7303" w14:textId="7DDD9A31" w:rsidR="009D0CC9" w:rsidRPr="00CC4E53" w:rsidRDefault="009D0CC9" w:rsidP="000A0566">
      <w:pPr>
        <w:pStyle w:val="ListParagraph"/>
        <w:numPr>
          <w:ilvl w:val="0"/>
          <w:numId w:val="13"/>
        </w:numPr>
        <w:spacing w:before="4" w:line="320" w:lineRule="exact"/>
        <w:ind w:left="810" w:right="743" w:hanging="540"/>
        <w:rPr>
          <w:rFonts w:ascii="Arial" w:eastAsia="Arial" w:hAnsi="Arial" w:cs="Arial"/>
          <w:sz w:val="28"/>
          <w:szCs w:val="28"/>
        </w:rPr>
      </w:pPr>
      <w:r>
        <w:rPr>
          <w:rFonts w:ascii="Arial" w:eastAsia="Arial" w:hAnsi="Arial" w:cs="Arial"/>
          <w:sz w:val="28"/>
          <w:szCs w:val="28"/>
        </w:rPr>
        <w:t xml:space="preserve">Contestants must not reference another contestant, or a speech presented by another contestant, from the </w:t>
      </w:r>
      <w:r w:rsidR="008907C3">
        <w:rPr>
          <w:rFonts w:ascii="Arial" w:eastAsia="Arial" w:hAnsi="Arial" w:cs="Arial"/>
          <w:sz w:val="28"/>
          <w:szCs w:val="28"/>
        </w:rPr>
        <w:t>platform</w:t>
      </w:r>
      <w:r>
        <w:rPr>
          <w:rFonts w:ascii="Arial" w:eastAsia="Arial" w:hAnsi="Arial" w:cs="Arial"/>
          <w:sz w:val="28"/>
          <w:szCs w:val="28"/>
        </w:rPr>
        <w:t xml:space="preserve"> during this contest.  </w:t>
      </w:r>
    </w:p>
    <w:p w14:paraId="5995EA98" w14:textId="1303CD20" w:rsidR="007611FD" w:rsidRDefault="007611FD" w:rsidP="000A0566">
      <w:pPr>
        <w:pStyle w:val="ListParagraph"/>
        <w:numPr>
          <w:ilvl w:val="0"/>
          <w:numId w:val="13"/>
        </w:numPr>
        <w:spacing w:before="4" w:line="320" w:lineRule="exact"/>
        <w:ind w:left="810" w:right="743" w:hanging="540"/>
        <w:rPr>
          <w:rFonts w:ascii="Arial" w:eastAsia="Arial" w:hAnsi="Arial" w:cs="Arial"/>
          <w:sz w:val="28"/>
          <w:szCs w:val="28"/>
        </w:rPr>
      </w:pPr>
      <w:r w:rsidRPr="0043449C">
        <w:rPr>
          <w:rFonts w:ascii="Arial" w:eastAsia="Arial" w:hAnsi="Arial" w:cs="Arial"/>
          <w:spacing w:val="-1"/>
          <w:sz w:val="28"/>
          <w:szCs w:val="28"/>
        </w:rPr>
        <w:t>P</w:t>
      </w:r>
      <w:r w:rsidRPr="0043449C">
        <w:rPr>
          <w:rFonts w:ascii="Arial" w:eastAsia="Arial" w:hAnsi="Arial" w:cs="Arial"/>
          <w:spacing w:val="1"/>
          <w:sz w:val="28"/>
          <w:szCs w:val="28"/>
        </w:rPr>
        <w:t>ro</w:t>
      </w:r>
      <w:r w:rsidRPr="0043449C">
        <w:rPr>
          <w:rFonts w:ascii="Arial" w:eastAsia="Arial" w:hAnsi="Arial" w:cs="Arial"/>
          <w:sz w:val="28"/>
          <w:szCs w:val="28"/>
        </w:rPr>
        <w:t>tests</w:t>
      </w:r>
      <w:r w:rsidRPr="0043449C">
        <w:rPr>
          <w:rFonts w:ascii="Arial" w:eastAsia="Arial" w:hAnsi="Arial" w:cs="Arial"/>
          <w:spacing w:val="-10"/>
          <w:sz w:val="28"/>
          <w:szCs w:val="28"/>
        </w:rPr>
        <w:t xml:space="preserve"> </w:t>
      </w:r>
      <w:r>
        <w:rPr>
          <w:rFonts w:ascii="Arial" w:eastAsia="Arial" w:hAnsi="Arial" w:cs="Arial"/>
          <w:spacing w:val="-10"/>
          <w:sz w:val="28"/>
          <w:szCs w:val="28"/>
        </w:rPr>
        <w:t>are limited to eligibility</w:t>
      </w:r>
      <w:r w:rsidR="005E7615">
        <w:rPr>
          <w:rFonts w:ascii="Arial" w:eastAsia="Arial" w:hAnsi="Arial" w:cs="Arial"/>
          <w:spacing w:val="-10"/>
          <w:sz w:val="28"/>
          <w:szCs w:val="28"/>
        </w:rPr>
        <w:t xml:space="preserve">, </w:t>
      </w:r>
      <w:r>
        <w:rPr>
          <w:rFonts w:ascii="Arial" w:eastAsia="Arial" w:hAnsi="Arial" w:cs="Arial"/>
          <w:spacing w:val="-10"/>
          <w:sz w:val="28"/>
          <w:szCs w:val="28"/>
        </w:rPr>
        <w:t xml:space="preserve">originality, </w:t>
      </w:r>
      <w:r w:rsidR="005E7615">
        <w:rPr>
          <w:rFonts w:ascii="Arial" w:eastAsia="Arial" w:hAnsi="Arial" w:cs="Arial"/>
          <w:spacing w:val="-10"/>
          <w:sz w:val="28"/>
          <w:szCs w:val="28"/>
        </w:rPr>
        <w:t xml:space="preserve">and reference to another contestant’s speech </w:t>
      </w:r>
      <w:r>
        <w:rPr>
          <w:rFonts w:ascii="Arial" w:eastAsia="Arial" w:hAnsi="Arial" w:cs="Arial"/>
          <w:spacing w:val="-10"/>
          <w:sz w:val="28"/>
          <w:szCs w:val="28"/>
        </w:rPr>
        <w:t xml:space="preserve">and </w:t>
      </w:r>
      <w:r w:rsidRPr="0043449C">
        <w:rPr>
          <w:rFonts w:ascii="Arial" w:eastAsia="Arial" w:hAnsi="Arial" w:cs="Arial"/>
          <w:sz w:val="28"/>
          <w:szCs w:val="28"/>
        </w:rPr>
        <w:t>m</w:t>
      </w:r>
      <w:r w:rsidRPr="0043449C">
        <w:rPr>
          <w:rFonts w:ascii="Arial" w:eastAsia="Arial" w:hAnsi="Arial" w:cs="Arial"/>
          <w:spacing w:val="1"/>
          <w:sz w:val="28"/>
          <w:szCs w:val="28"/>
        </w:rPr>
        <w:t>a</w:t>
      </w:r>
      <w:r w:rsidRPr="0043449C">
        <w:rPr>
          <w:rFonts w:ascii="Arial" w:eastAsia="Arial" w:hAnsi="Arial" w:cs="Arial"/>
          <w:sz w:val="28"/>
          <w:szCs w:val="28"/>
        </w:rPr>
        <w:t>y</w:t>
      </w:r>
      <w:r w:rsidRPr="0043449C">
        <w:rPr>
          <w:rFonts w:ascii="Arial" w:eastAsia="Arial" w:hAnsi="Arial" w:cs="Arial"/>
          <w:spacing w:val="-12"/>
          <w:sz w:val="28"/>
          <w:szCs w:val="28"/>
        </w:rPr>
        <w:t xml:space="preserve"> </w:t>
      </w:r>
      <w:r w:rsidRPr="0043449C">
        <w:rPr>
          <w:rFonts w:ascii="Arial" w:eastAsia="Arial" w:hAnsi="Arial" w:cs="Arial"/>
          <w:sz w:val="28"/>
          <w:szCs w:val="28"/>
        </w:rPr>
        <w:t>be</w:t>
      </w:r>
      <w:r w:rsidRPr="0043449C">
        <w:rPr>
          <w:rFonts w:ascii="Arial" w:eastAsia="Arial" w:hAnsi="Arial" w:cs="Arial"/>
          <w:spacing w:val="-1"/>
          <w:sz w:val="28"/>
          <w:szCs w:val="28"/>
        </w:rPr>
        <w:t xml:space="preserve"> </w:t>
      </w:r>
      <w:r>
        <w:rPr>
          <w:rFonts w:ascii="Arial" w:eastAsia="Arial" w:hAnsi="Arial" w:cs="Arial"/>
          <w:sz w:val="28"/>
          <w:szCs w:val="28"/>
        </w:rPr>
        <w:t xml:space="preserve">lodged </w:t>
      </w:r>
      <w:r w:rsidRPr="0043449C">
        <w:rPr>
          <w:rFonts w:ascii="Arial" w:eastAsia="Arial" w:hAnsi="Arial" w:cs="Arial"/>
          <w:spacing w:val="1"/>
          <w:sz w:val="28"/>
          <w:szCs w:val="28"/>
        </w:rPr>
        <w:t>on</w:t>
      </w:r>
      <w:r w:rsidRPr="0043449C">
        <w:rPr>
          <w:rFonts w:ascii="Arial" w:eastAsia="Arial" w:hAnsi="Arial" w:cs="Arial"/>
          <w:sz w:val="28"/>
          <w:szCs w:val="28"/>
        </w:rPr>
        <w:t>ly</w:t>
      </w:r>
      <w:r w:rsidRPr="0043449C">
        <w:rPr>
          <w:rFonts w:ascii="Arial" w:eastAsia="Arial" w:hAnsi="Arial" w:cs="Arial"/>
          <w:spacing w:val="-12"/>
          <w:sz w:val="28"/>
          <w:szCs w:val="28"/>
        </w:rPr>
        <w:t xml:space="preserve"> </w:t>
      </w:r>
      <w:r w:rsidRPr="0043449C">
        <w:rPr>
          <w:rFonts w:ascii="Arial" w:eastAsia="Arial" w:hAnsi="Arial" w:cs="Arial"/>
          <w:spacing w:val="1"/>
          <w:sz w:val="28"/>
          <w:szCs w:val="28"/>
        </w:rPr>
        <w:t>b</w:t>
      </w:r>
      <w:r w:rsidRPr="0043449C">
        <w:rPr>
          <w:rFonts w:ascii="Arial" w:eastAsia="Arial" w:hAnsi="Arial" w:cs="Arial"/>
          <w:sz w:val="28"/>
          <w:szCs w:val="28"/>
        </w:rPr>
        <w:t>y</w:t>
      </w:r>
      <w:r w:rsidRPr="0043449C">
        <w:rPr>
          <w:rFonts w:ascii="Arial" w:eastAsia="Arial" w:hAnsi="Arial" w:cs="Arial"/>
          <w:spacing w:val="-10"/>
          <w:sz w:val="28"/>
          <w:szCs w:val="28"/>
        </w:rPr>
        <w:t xml:space="preserve"> </w:t>
      </w:r>
      <w:r w:rsidRPr="0043449C">
        <w:rPr>
          <w:rFonts w:ascii="Arial" w:eastAsia="Arial" w:hAnsi="Arial" w:cs="Arial"/>
          <w:spacing w:val="-1"/>
          <w:sz w:val="28"/>
          <w:szCs w:val="28"/>
        </w:rPr>
        <w:t>t</w:t>
      </w:r>
      <w:r w:rsidRPr="0043449C">
        <w:rPr>
          <w:rFonts w:ascii="Arial" w:eastAsia="Arial" w:hAnsi="Arial" w:cs="Arial"/>
          <w:spacing w:val="1"/>
          <w:sz w:val="28"/>
          <w:szCs w:val="28"/>
        </w:rPr>
        <w:t>h</w:t>
      </w:r>
      <w:r w:rsidRPr="0043449C">
        <w:rPr>
          <w:rFonts w:ascii="Arial" w:eastAsia="Arial" w:hAnsi="Arial" w:cs="Arial"/>
          <w:sz w:val="28"/>
          <w:szCs w:val="28"/>
        </w:rPr>
        <w:t>e</w:t>
      </w:r>
      <w:r w:rsidRPr="0043449C">
        <w:rPr>
          <w:rFonts w:ascii="Arial" w:eastAsia="Arial" w:hAnsi="Arial" w:cs="Arial"/>
          <w:spacing w:val="-4"/>
          <w:sz w:val="28"/>
          <w:szCs w:val="28"/>
        </w:rPr>
        <w:t xml:space="preserve"> </w:t>
      </w:r>
      <w:r w:rsidRPr="0043449C">
        <w:rPr>
          <w:rFonts w:ascii="Arial" w:eastAsia="Arial" w:hAnsi="Arial" w:cs="Arial"/>
          <w:sz w:val="28"/>
          <w:szCs w:val="28"/>
        </w:rPr>
        <w:t>co</w:t>
      </w:r>
      <w:r w:rsidRPr="0043449C">
        <w:rPr>
          <w:rFonts w:ascii="Arial" w:eastAsia="Arial" w:hAnsi="Arial" w:cs="Arial"/>
          <w:spacing w:val="2"/>
          <w:sz w:val="28"/>
          <w:szCs w:val="28"/>
        </w:rPr>
        <w:t>n</w:t>
      </w:r>
      <w:r w:rsidRPr="0043449C">
        <w:rPr>
          <w:rFonts w:ascii="Arial" w:eastAsia="Arial" w:hAnsi="Arial" w:cs="Arial"/>
          <w:sz w:val="28"/>
          <w:szCs w:val="28"/>
        </w:rPr>
        <w:t>test</w:t>
      </w:r>
      <w:r w:rsidRPr="0043449C">
        <w:rPr>
          <w:rFonts w:ascii="Arial" w:eastAsia="Arial" w:hAnsi="Arial" w:cs="Arial"/>
          <w:spacing w:val="1"/>
          <w:sz w:val="28"/>
          <w:szCs w:val="28"/>
        </w:rPr>
        <w:t>an</w:t>
      </w:r>
      <w:r w:rsidRPr="0043449C">
        <w:rPr>
          <w:rFonts w:ascii="Arial" w:eastAsia="Arial" w:hAnsi="Arial" w:cs="Arial"/>
          <w:sz w:val="28"/>
          <w:szCs w:val="28"/>
        </w:rPr>
        <w:t>ts</w:t>
      </w:r>
      <w:r w:rsidRPr="0043449C">
        <w:rPr>
          <w:rFonts w:ascii="Arial" w:eastAsia="Arial" w:hAnsi="Arial" w:cs="Arial"/>
          <w:spacing w:val="-15"/>
          <w:sz w:val="28"/>
          <w:szCs w:val="28"/>
        </w:rPr>
        <w:t xml:space="preserve"> </w:t>
      </w:r>
      <w:r w:rsidRPr="0043449C">
        <w:rPr>
          <w:rFonts w:ascii="Arial" w:eastAsia="Arial" w:hAnsi="Arial" w:cs="Arial"/>
          <w:spacing w:val="1"/>
          <w:sz w:val="28"/>
          <w:szCs w:val="28"/>
        </w:rPr>
        <w:t>o</w:t>
      </w:r>
      <w:r w:rsidRPr="0043449C">
        <w:rPr>
          <w:rFonts w:ascii="Arial" w:eastAsia="Arial" w:hAnsi="Arial" w:cs="Arial"/>
          <w:sz w:val="28"/>
          <w:szCs w:val="28"/>
        </w:rPr>
        <w:t>r</w:t>
      </w:r>
      <w:r w:rsidRPr="0043449C">
        <w:rPr>
          <w:rFonts w:ascii="Arial" w:eastAsia="Arial" w:hAnsi="Arial" w:cs="Arial"/>
          <w:spacing w:val="-2"/>
          <w:sz w:val="28"/>
          <w:szCs w:val="28"/>
        </w:rPr>
        <w:t xml:space="preserve"> </w:t>
      </w:r>
      <w:r w:rsidRPr="0043449C">
        <w:rPr>
          <w:rFonts w:ascii="Arial" w:eastAsia="Arial" w:hAnsi="Arial" w:cs="Arial"/>
          <w:sz w:val="28"/>
          <w:szCs w:val="28"/>
        </w:rPr>
        <w:t>j</w:t>
      </w:r>
      <w:r w:rsidRPr="0043449C">
        <w:rPr>
          <w:rFonts w:ascii="Arial" w:eastAsia="Arial" w:hAnsi="Arial" w:cs="Arial"/>
          <w:spacing w:val="1"/>
          <w:sz w:val="28"/>
          <w:szCs w:val="28"/>
        </w:rPr>
        <w:t>udge</w:t>
      </w:r>
      <w:r w:rsidRPr="0043449C">
        <w:rPr>
          <w:rFonts w:ascii="Arial" w:eastAsia="Arial" w:hAnsi="Arial" w:cs="Arial"/>
          <w:sz w:val="28"/>
          <w:szCs w:val="28"/>
        </w:rPr>
        <w:t>s</w:t>
      </w:r>
      <w:r w:rsidRPr="0043449C">
        <w:rPr>
          <w:rFonts w:ascii="Arial" w:eastAsia="Arial" w:hAnsi="Arial" w:cs="Arial"/>
          <w:spacing w:val="-4"/>
          <w:sz w:val="28"/>
          <w:szCs w:val="28"/>
        </w:rPr>
        <w:t xml:space="preserve"> </w:t>
      </w:r>
      <w:r w:rsidRPr="0043449C">
        <w:rPr>
          <w:rFonts w:ascii="Arial" w:eastAsia="Arial" w:hAnsi="Arial" w:cs="Arial"/>
          <w:spacing w:val="1"/>
          <w:sz w:val="28"/>
          <w:szCs w:val="28"/>
        </w:rPr>
        <w:t>o</w:t>
      </w:r>
      <w:r w:rsidRPr="0043449C">
        <w:rPr>
          <w:rFonts w:ascii="Arial" w:eastAsia="Arial" w:hAnsi="Arial" w:cs="Arial"/>
          <w:sz w:val="28"/>
          <w:szCs w:val="28"/>
        </w:rPr>
        <w:t>f</w:t>
      </w:r>
      <w:r w:rsidRPr="0043449C">
        <w:rPr>
          <w:rFonts w:ascii="Arial" w:eastAsia="Arial" w:hAnsi="Arial" w:cs="Arial"/>
          <w:spacing w:val="-3"/>
          <w:sz w:val="28"/>
          <w:szCs w:val="28"/>
        </w:rPr>
        <w:t xml:space="preserve"> </w:t>
      </w:r>
      <w:r w:rsidRPr="0043449C">
        <w:rPr>
          <w:rFonts w:ascii="Arial" w:eastAsia="Arial" w:hAnsi="Arial" w:cs="Arial"/>
          <w:sz w:val="28"/>
          <w:szCs w:val="28"/>
        </w:rPr>
        <w:t>th</w:t>
      </w:r>
      <w:r w:rsidRPr="0043449C">
        <w:rPr>
          <w:rFonts w:ascii="Arial" w:eastAsia="Arial" w:hAnsi="Arial" w:cs="Arial"/>
          <w:spacing w:val="1"/>
          <w:sz w:val="28"/>
          <w:szCs w:val="28"/>
        </w:rPr>
        <w:t>i</w:t>
      </w:r>
      <w:r w:rsidRPr="0043449C">
        <w:rPr>
          <w:rFonts w:ascii="Arial" w:eastAsia="Arial" w:hAnsi="Arial" w:cs="Arial"/>
          <w:sz w:val="28"/>
          <w:szCs w:val="28"/>
        </w:rPr>
        <w:t>s</w:t>
      </w:r>
      <w:r w:rsidRPr="0043449C">
        <w:rPr>
          <w:rFonts w:ascii="Arial" w:eastAsia="Arial" w:hAnsi="Arial" w:cs="Arial"/>
          <w:spacing w:val="-4"/>
          <w:sz w:val="28"/>
          <w:szCs w:val="28"/>
        </w:rPr>
        <w:t xml:space="preserve"> </w:t>
      </w:r>
      <w:r w:rsidRPr="0043449C">
        <w:rPr>
          <w:rFonts w:ascii="Arial" w:eastAsia="Arial" w:hAnsi="Arial" w:cs="Arial"/>
          <w:sz w:val="28"/>
          <w:szCs w:val="28"/>
        </w:rPr>
        <w:t>co</w:t>
      </w:r>
      <w:r w:rsidRPr="0043449C">
        <w:rPr>
          <w:rFonts w:ascii="Arial" w:eastAsia="Arial" w:hAnsi="Arial" w:cs="Arial"/>
          <w:spacing w:val="2"/>
          <w:sz w:val="28"/>
          <w:szCs w:val="28"/>
        </w:rPr>
        <w:t>n</w:t>
      </w:r>
      <w:r w:rsidRPr="0043449C">
        <w:rPr>
          <w:rFonts w:ascii="Arial" w:eastAsia="Arial" w:hAnsi="Arial" w:cs="Arial"/>
          <w:sz w:val="28"/>
          <w:szCs w:val="28"/>
        </w:rPr>
        <w:t>test,</w:t>
      </w:r>
      <w:r w:rsidRPr="0043449C">
        <w:rPr>
          <w:rFonts w:ascii="Arial" w:eastAsia="Arial" w:hAnsi="Arial" w:cs="Arial"/>
          <w:spacing w:val="-10"/>
          <w:sz w:val="28"/>
          <w:szCs w:val="28"/>
        </w:rPr>
        <w:t xml:space="preserve"> </w:t>
      </w:r>
      <w:r w:rsidRPr="0043449C">
        <w:rPr>
          <w:rFonts w:ascii="Arial" w:eastAsia="Arial" w:hAnsi="Arial" w:cs="Arial"/>
          <w:sz w:val="28"/>
          <w:szCs w:val="28"/>
        </w:rPr>
        <w:t xml:space="preserve">to </w:t>
      </w:r>
      <w:r w:rsidRPr="0043449C">
        <w:rPr>
          <w:rFonts w:ascii="Arial" w:eastAsia="Arial" w:hAnsi="Arial" w:cs="Arial"/>
          <w:spacing w:val="1"/>
          <w:sz w:val="28"/>
          <w:szCs w:val="28"/>
        </w:rPr>
        <w:t>e</w:t>
      </w:r>
      <w:r w:rsidRPr="0043449C">
        <w:rPr>
          <w:rFonts w:ascii="Arial" w:eastAsia="Arial" w:hAnsi="Arial" w:cs="Arial"/>
          <w:sz w:val="28"/>
          <w:szCs w:val="28"/>
        </w:rPr>
        <w:t>it</w:t>
      </w:r>
      <w:r w:rsidRPr="0043449C">
        <w:rPr>
          <w:rFonts w:ascii="Arial" w:eastAsia="Arial" w:hAnsi="Arial" w:cs="Arial"/>
          <w:spacing w:val="1"/>
          <w:sz w:val="28"/>
          <w:szCs w:val="28"/>
        </w:rPr>
        <w:t>he</w:t>
      </w:r>
      <w:r w:rsidRPr="0043449C">
        <w:rPr>
          <w:rFonts w:ascii="Arial" w:eastAsia="Arial" w:hAnsi="Arial" w:cs="Arial"/>
          <w:sz w:val="28"/>
          <w:szCs w:val="28"/>
        </w:rPr>
        <w:t>r</w:t>
      </w:r>
      <w:r w:rsidRPr="0043449C">
        <w:rPr>
          <w:rFonts w:ascii="Arial" w:eastAsia="Arial" w:hAnsi="Arial" w:cs="Arial"/>
          <w:spacing w:val="-7"/>
          <w:sz w:val="28"/>
          <w:szCs w:val="28"/>
        </w:rPr>
        <w:t xml:space="preserve"> </w:t>
      </w:r>
      <w:r w:rsidRPr="0043449C">
        <w:rPr>
          <w:rFonts w:ascii="Arial" w:eastAsia="Arial" w:hAnsi="Arial" w:cs="Arial"/>
          <w:spacing w:val="-1"/>
          <w:sz w:val="28"/>
          <w:szCs w:val="28"/>
        </w:rPr>
        <w:t>t</w:t>
      </w:r>
      <w:r w:rsidRPr="0043449C">
        <w:rPr>
          <w:rFonts w:ascii="Arial" w:eastAsia="Arial" w:hAnsi="Arial" w:cs="Arial"/>
          <w:spacing w:val="1"/>
          <w:sz w:val="28"/>
          <w:szCs w:val="28"/>
        </w:rPr>
        <w:t>h</w:t>
      </w:r>
      <w:r w:rsidRPr="0043449C">
        <w:rPr>
          <w:rFonts w:ascii="Arial" w:eastAsia="Arial" w:hAnsi="Arial" w:cs="Arial"/>
          <w:sz w:val="28"/>
          <w:szCs w:val="28"/>
        </w:rPr>
        <w:t>e</w:t>
      </w:r>
      <w:r w:rsidRPr="0043449C">
        <w:rPr>
          <w:rFonts w:ascii="Arial" w:eastAsia="Arial" w:hAnsi="Arial" w:cs="Arial"/>
          <w:spacing w:val="-4"/>
          <w:sz w:val="28"/>
          <w:szCs w:val="28"/>
        </w:rPr>
        <w:t xml:space="preserve"> </w:t>
      </w:r>
      <w:r w:rsidRPr="0043449C">
        <w:rPr>
          <w:rFonts w:ascii="Arial" w:eastAsia="Arial" w:hAnsi="Arial" w:cs="Arial"/>
          <w:sz w:val="28"/>
          <w:szCs w:val="28"/>
        </w:rPr>
        <w:t>C</w:t>
      </w:r>
      <w:r w:rsidRPr="0043449C">
        <w:rPr>
          <w:rFonts w:ascii="Arial" w:eastAsia="Arial" w:hAnsi="Arial" w:cs="Arial"/>
          <w:spacing w:val="1"/>
          <w:sz w:val="28"/>
          <w:szCs w:val="28"/>
        </w:rPr>
        <w:t>h</w:t>
      </w:r>
      <w:r w:rsidRPr="0043449C">
        <w:rPr>
          <w:rFonts w:ascii="Arial" w:eastAsia="Arial" w:hAnsi="Arial" w:cs="Arial"/>
          <w:sz w:val="28"/>
          <w:szCs w:val="28"/>
        </w:rPr>
        <w:t>i</w:t>
      </w:r>
      <w:r w:rsidRPr="0043449C">
        <w:rPr>
          <w:rFonts w:ascii="Arial" w:eastAsia="Arial" w:hAnsi="Arial" w:cs="Arial"/>
          <w:spacing w:val="1"/>
          <w:sz w:val="28"/>
          <w:szCs w:val="28"/>
        </w:rPr>
        <w:t>e</w:t>
      </w:r>
      <w:r w:rsidRPr="0043449C">
        <w:rPr>
          <w:rFonts w:ascii="Arial" w:eastAsia="Arial" w:hAnsi="Arial" w:cs="Arial"/>
          <w:sz w:val="28"/>
          <w:szCs w:val="28"/>
        </w:rPr>
        <w:t>f</w:t>
      </w:r>
      <w:r w:rsidRPr="0043449C">
        <w:rPr>
          <w:rFonts w:ascii="Arial" w:eastAsia="Arial" w:hAnsi="Arial" w:cs="Arial"/>
          <w:spacing w:val="-8"/>
          <w:sz w:val="28"/>
          <w:szCs w:val="28"/>
        </w:rPr>
        <w:t xml:space="preserve"> </w:t>
      </w:r>
      <w:r w:rsidRPr="0043449C">
        <w:rPr>
          <w:rFonts w:ascii="Arial" w:eastAsia="Arial" w:hAnsi="Arial" w:cs="Arial"/>
          <w:sz w:val="28"/>
          <w:szCs w:val="28"/>
        </w:rPr>
        <w:t>J</w:t>
      </w:r>
      <w:r w:rsidRPr="0043449C">
        <w:rPr>
          <w:rFonts w:ascii="Arial" w:eastAsia="Arial" w:hAnsi="Arial" w:cs="Arial"/>
          <w:spacing w:val="1"/>
          <w:sz w:val="28"/>
          <w:szCs w:val="28"/>
        </w:rPr>
        <w:t>udg</w:t>
      </w:r>
      <w:r w:rsidRPr="0043449C">
        <w:rPr>
          <w:rFonts w:ascii="Arial" w:eastAsia="Arial" w:hAnsi="Arial" w:cs="Arial"/>
          <w:sz w:val="28"/>
          <w:szCs w:val="28"/>
        </w:rPr>
        <w:t>e</w:t>
      </w:r>
      <w:r w:rsidRPr="0043449C">
        <w:rPr>
          <w:rFonts w:ascii="Arial" w:eastAsia="Arial" w:hAnsi="Arial" w:cs="Arial"/>
          <w:spacing w:val="-8"/>
          <w:sz w:val="28"/>
          <w:szCs w:val="28"/>
        </w:rPr>
        <w:t xml:space="preserve"> </w:t>
      </w:r>
      <w:r w:rsidRPr="0043449C">
        <w:rPr>
          <w:rFonts w:ascii="Arial" w:eastAsia="Arial" w:hAnsi="Arial" w:cs="Arial"/>
          <w:sz w:val="28"/>
          <w:szCs w:val="28"/>
        </w:rPr>
        <w:t>a</w:t>
      </w:r>
      <w:r w:rsidRPr="0043449C">
        <w:rPr>
          <w:rFonts w:ascii="Arial" w:eastAsia="Arial" w:hAnsi="Arial" w:cs="Arial"/>
          <w:spacing w:val="2"/>
          <w:sz w:val="28"/>
          <w:szCs w:val="28"/>
        </w:rPr>
        <w:t>n</w:t>
      </w:r>
      <w:r w:rsidRPr="0043449C">
        <w:rPr>
          <w:rFonts w:ascii="Arial" w:eastAsia="Arial" w:hAnsi="Arial" w:cs="Arial"/>
          <w:spacing w:val="1"/>
          <w:sz w:val="28"/>
          <w:szCs w:val="28"/>
        </w:rPr>
        <w:t>d</w:t>
      </w:r>
      <w:r w:rsidRPr="0043449C">
        <w:rPr>
          <w:rFonts w:ascii="Arial" w:eastAsia="Arial" w:hAnsi="Arial" w:cs="Arial"/>
          <w:sz w:val="28"/>
          <w:szCs w:val="28"/>
        </w:rPr>
        <w:t>/or</w:t>
      </w:r>
      <w:r w:rsidRPr="0043449C">
        <w:rPr>
          <w:rFonts w:ascii="Arial" w:eastAsia="Arial" w:hAnsi="Arial" w:cs="Arial"/>
          <w:spacing w:val="-7"/>
          <w:sz w:val="28"/>
          <w:szCs w:val="28"/>
        </w:rPr>
        <w:t xml:space="preserve"> </w:t>
      </w:r>
      <w:r w:rsidRPr="0043449C">
        <w:rPr>
          <w:rFonts w:ascii="Arial" w:eastAsia="Arial" w:hAnsi="Arial" w:cs="Arial"/>
          <w:sz w:val="28"/>
          <w:szCs w:val="28"/>
        </w:rPr>
        <w:t>C</w:t>
      </w:r>
      <w:r w:rsidRPr="0043449C">
        <w:rPr>
          <w:rFonts w:ascii="Arial" w:eastAsia="Arial" w:hAnsi="Arial" w:cs="Arial"/>
          <w:spacing w:val="1"/>
          <w:sz w:val="28"/>
          <w:szCs w:val="28"/>
        </w:rPr>
        <w:t>on</w:t>
      </w:r>
      <w:r w:rsidRPr="0043449C">
        <w:rPr>
          <w:rFonts w:ascii="Arial" w:eastAsia="Arial" w:hAnsi="Arial" w:cs="Arial"/>
          <w:sz w:val="28"/>
          <w:szCs w:val="28"/>
        </w:rPr>
        <w:t>test</w:t>
      </w:r>
      <w:r w:rsidRPr="0043449C">
        <w:rPr>
          <w:rFonts w:ascii="Arial" w:eastAsia="Arial" w:hAnsi="Arial" w:cs="Arial"/>
          <w:spacing w:val="-10"/>
          <w:sz w:val="28"/>
          <w:szCs w:val="28"/>
        </w:rPr>
        <w:t xml:space="preserve"> </w:t>
      </w:r>
      <w:r w:rsidRPr="0043449C">
        <w:rPr>
          <w:rFonts w:ascii="Arial" w:eastAsia="Arial" w:hAnsi="Arial" w:cs="Arial"/>
          <w:sz w:val="28"/>
          <w:szCs w:val="28"/>
        </w:rPr>
        <w:t>C</w:t>
      </w:r>
      <w:r w:rsidRPr="0043449C">
        <w:rPr>
          <w:rFonts w:ascii="Arial" w:eastAsia="Arial" w:hAnsi="Arial" w:cs="Arial"/>
          <w:spacing w:val="1"/>
          <w:sz w:val="28"/>
          <w:szCs w:val="28"/>
        </w:rPr>
        <w:t>ha</w:t>
      </w:r>
      <w:r w:rsidRPr="0043449C">
        <w:rPr>
          <w:rFonts w:ascii="Arial" w:eastAsia="Arial" w:hAnsi="Arial" w:cs="Arial"/>
          <w:sz w:val="28"/>
          <w:szCs w:val="28"/>
        </w:rPr>
        <w:t>i</w:t>
      </w:r>
      <w:r w:rsidRPr="0043449C">
        <w:rPr>
          <w:rFonts w:ascii="Arial" w:eastAsia="Arial" w:hAnsi="Arial" w:cs="Arial"/>
          <w:spacing w:val="9"/>
          <w:sz w:val="28"/>
          <w:szCs w:val="28"/>
        </w:rPr>
        <w:t>r</w:t>
      </w:r>
      <w:r>
        <w:rPr>
          <w:rFonts w:ascii="Arial" w:eastAsia="Arial" w:hAnsi="Arial" w:cs="Arial"/>
          <w:spacing w:val="9"/>
          <w:sz w:val="28"/>
          <w:szCs w:val="28"/>
        </w:rPr>
        <w:t>, prior to the announcement of the contest results</w:t>
      </w:r>
      <w:r w:rsidRPr="0043449C">
        <w:rPr>
          <w:rFonts w:ascii="Arial" w:eastAsia="Arial" w:hAnsi="Arial" w:cs="Arial"/>
          <w:sz w:val="28"/>
          <w:szCs w:val="28"/>
        </w:rPr>
        <w:t>.</w:t>
      </w:r>
    </w:p>
    <w:p w14:paraId="6755A049" w14:textId="77777777" w:rsidR="007611FD" w:rsidRPr="00D42617" w:rsidRDefault="007611FD" w:rsidP="000A0566">
      <w:pPr>
        <w:pStyle w:val="ListParagraph"/>
        <w:numPr>
          <w:ilvl w:val="0"/>
          <w:numId w:val="13"/>
        </w:numPr>
        <w:spacing w:line="300" w:lineRule="exact"/>
        <w:ind w:left="810" w:hanging="540"/>
        <w:rPr>
          <w:rFonts w:ascii="Arial" w:eastAsia="Arial" w:hAnsi="Arial" w:cs="Arial"/>
          <w:sz w:val="28"/>
          <w:szCs w:val="28"/>
        </w:rPr>
      </w:pPr>
      <w:r w:rsidRPr="00D42617">
        <w:rPr>
          <w:rFonts w:ascii="Arial" w:eastAsia="Arial" w:hAnsi="Arial" w:cs="Arial"/>
          <w:sz w:val="28"/>
          <w:szCs w:val="28"/>
        </w:rPr>
        <w:t>Once</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e</w:t>
      </w:r>
      <w:r w:rsidRPr="00D42617">
        <w:rPr>
          <w:rFonts w:ascii="Arial" w:eastAsia="Arial" w:hAnsi="Arial" w:cs="Arial"/>
          <w:sz w:val="28"/>
          <w:szCs w:val="28"/>
        </w:rPr>
        <w:t>s</w:t>
      </w:r>
      <w:r w:rsidRPr="00D42617">
        <w:rPr>
          <w:rFonts w:ascii="Arial" w:eastAsia="Arial" w:hAnsi="Arial" w:cs="Arial"/>
          <w:spacing w:val="1"/>
          <w:sz w:val="28"/>
          <w:szCs w:val="28"/>
        </w:rPr>
        <w:t>u</w:t>
      </w:r>
      <w:r w:rsidRPr="00D42617">
        <w:rPr>
          <w:rFonts w:ascii="Arial" w:eastAsia="Arial" w:hAnsi="Arial" w:cs="Arial"/>
          <w:sz w:val="28"/>
          <w:szCs w:val="28"/>
        </w:rPr>
        <w:t>lts</w:t>
      </w:r>
      <w:r w:rsidRPr="00D42617">
        <w:rPr>
          <w:rFonts w:ascii="Arial" w:eastAsia="Arial" w:hAnsi="Arial" w:cs="Arial"/>
          <w:spacing w:val="-8"/>
          <w:sz w:val="28"/>
          <w:szCs w:val="28"/>
        </w:rPr>
        <w:t xml:space="preserve"> </w:t>
      </w:r>
      <w:r w:rsidRPr="00D42617">
        <w:rPr>
          <w:rFonts w:ascii="Arial" w:eastAsia="Arial" w:hAnsi="Arial" w:cs="Arial"/>
          <w:sz w:val="28"/>
          <w:szCs w:val="28"/>
        </w:rPr>
        <w:t>h</w:t>
      </w:r>
      <w:r w:rsidRPr="00D42617">
        <w:rPr>
          <w:rFonts w:ascii="Arial" w:eastAsia="Arial" w:hAnsi="Arial" w:cs="Arial"/>
          <w:spacing w:val="2"/>
          <w:sz w:val="28"/>
          <w:szCs w:val="28"/>
        </w:rPr>
        <w:t>a</w:t>
      </w:r>
      <w:r w:rsidRPr="00D42617">
        <w:rPr>
          <w:rFonts w:ascii="Arial" w:eastAsia="Arial" w:hAnsi="Arial" w:cs="Arial"/>
          <w:spacing w:val="-3"/>
          <w:sz w:val="28"/>
          <w:szCs w:val="28"/>
        </w:rPr>
        <w:t>v</w:t>
      </w:r>
      <w:r w:rsidRPr="00D42617">
        <w:rPr>
          <w:rFonts w:ascii="Arial" w:eastAsia="Arial" w:hAnsi="Arial" w:cs="Arial"/>
          <w:sz w:val="28"/>
          <w:szCs w:val="28"/>
        </w:rPr>
        <w:t>e</w:t>
      </w:r>
      <w:r w:rsidRPr="00D42617">
        <w:rPr>
          <w:rFonts w:ascii="Arial" w:eastAsia="Arial" w:hAnsi="Arial" w:cs="Arial"/>
          <w:spacing w:val="-6"/>
          <w:sz w:val="28"/>
          <w:szCs w:val="28"/>
        </w:rPr>
        <w:t xml:space="preserve"> </w:t>
      </w:r>
      <w:r w:rsidRPr="00D42617">
        <w:rPr>
          <w:rFonts w:ascii="Arial" w:eastAsia="Arial" w:hAnsi="Arial" w:cs="Arial"/>
          <w:sz w:val="28"/>
          <w:szCs w:val="28"/>
        </w:rPr>
        <w:t>b</w:t>
      </w:r>
      <w:r w:rsidRPr="00D42617">
        <w:rPr>
          <w:rFonts w:ascii="Arial" w:eastAsia="Arial" w:hAnsi="Arial" w:cs="Arial"/>
          <w:spacing w:val="2"/>
          <w:sz w:val="28"/>
          <w:szCs w:val="28"/>
        </w:rPr>
        <w:t>e</w:t>
      </w:r>
      <w:r w:rsidRPr="00D42617">
        <w:rPr>
          <w:rFonts w:ascii="Arial" w:eastAsia="Arial" w:hAnsi="Arial" w:cs="Arial"/>
          <w:spacing w:val="1"/>
          <w:sz w:val="28"/>
          <w:szCs w:val="28"/>
        </w:rPr>
        <w:t>e</w:t>
      </w:r>
      <w:r w:rsidRPr="00D42617">
        <w:rPr>
          <w:rFonts w:ascii="Arial" w:eastAsia="Arial" w:hAnsi="Arial" w:cs="Arial"/>
          <w:sz w:val="28"/>
          <w:szCs w:val="28"/>
        </w:rPr>
        <w:t>n</w:t>
      </w:r>
      <w:r w:rsidRPr="00D42617">
        <w:rPr>
          <w:rFonts w:ascii="Arial" w:eastAsia="Arial" w:hAnsi="Arial" w:cs="Arial"/>
          <w:spacing w:val="-6"/>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n</w:t>
      </w:r>
      <w:r w:rsidRPr="00D42617">
        <w:rPr>
          <w:rFonts w:ascii="Arial" w:eastAsia="Arial" w:hAnsi="Arial" w:cs="Arial"/>
          <w:spacing w:val="1"/>
          <w:sz w:val="28"/>
          <w:szCs w:val="28"/>
        </w:rPr>
        <w:t>noun</w:t>
      </w:r>
      <w:r w:rsidRPr="00D42617">
        <w:rPr>
          <w:rFonts w:ascii="Arial" w:eastAsia="Arial" w:hAnsi="Arial" w:cs="Arial"/>
          <w:sz w:val="28"/>
          <w:szCs w:val="28"/>
        </w:rPr>
        <w:t>c</w:t>
      </w:r>
      <w:r w:rsidRPr="00D42617">
        <w:rPr>
          <w:rFonts w:ascii="Arial" w:eastAsia="Arial" w:hAnsi="Arial" w:cs="Arial"/>
          <w:spacing w:val="1"/>
          <w:sz w:val="28"/>
          <w:szCs w:val="28"/>
        </w:rPr>
        <w:t>ed</w:t>
      </w:r>
      <w:r w:rsidRPr="00D42617">
        <w:rPr>
          <w:rFonts w:ascii="Arial" w:eastAsia="Arial" w:hAnsi="Arial" w:cs="Arial"/>
          <w:sz w:val="28"/>
          <w:szCs w:val="28"/>
        </w:rPr>
        <w:t>,</w:t>
      </w:r>
      <w:r w:rsidRPr="00D42617">
        <w:rPr>
          <w:rFonts w:ascii="Arial" w:eastAsia="Arial" w:hAnsi="Arial" w:cs="Arial"/>
          <w:spacing w:val="-16"/>
          <w:sz w:val="28"/>
          <w:szCs w:val="28"/>
        </w:rPr>
        <w:t xml:space="preserve"> </w:t>
      </w:r>
      <w:r w:rsidRPr="00D42617">
        <w:rPr>
          <w:rFonts w:ascii="Arial" w:eastAsia="Arial" w:hAnsi="Arial" w:cs="Arial"/>
          <w:spacing w:val="1"/>
          <w:sz w:val="28"/>
          <w:szCs w:val="28"/>
        </w:rPr>
        <w:t>a</w:t>
      </w:r>
      <w:r w:rsidRPr="00D42617">
        <w:rPr>
          <w:rFonts w:ascii="Arial" w:eastAsia="Arial" w:hAnsi="Arial" w:cs="Arial"/>
          <w:sz w:val="28"/>
          <w:szCs w:val="28"/>
        </w:rPr>
        <w:t>ll</w:t>
      </w:r>
      <w:r w:rsidRPr="00D42617">
        <w:rPr>
          <w:rFonts w:ascii="Arial" w:eastAsia="Arial" w:hAnsi="Arial" w:cs="Arial"/>
          <w:spacing w:val="-3"/>
          <w:sz w:val="28"/>
          <w:szCs w:val="28"/>
        </w:rPr>
        <w:t xml:space="preserve"> </w:t>
      </w:r>
      <w:r w:rsidRPr="00D42617">
        <w:rPr>
          <w:rFonts w:ascii="Arial" w:eastAsia="Arial" w:hAnsi="Arial" w:cs="Arial"/>
          <w:sz w:val="28"/>
          <w:szCs w:val="28"/>
        </w:rPr>
        <w:t>d</w:t>
      </w:r>
      <w:r w:rsidRPr="00D42617">
        <w:rPr>
          <w:rFonts w:ascii="Arial" w:eastAsia="Arial" w:hAnsi="Arial" w:cs="Arial"/>
          <w:spacing w:val="2"/>
          <w:sz w:val="28"/>
          <w:szCs w:val="28"/>
        </w:rPr>
        <w:t>e</w:t>
      </w:r>
      <w:r w:rsidRPr="00D42617">
        <w:rPr>
          <w:rFonts w:ascii="Arial" w:eastAsia="Arial" w:hAnsi="Arial" w:cs="Arial"/>
          <w:sz w:val="28"/>
          <w:szCs w:val="28"/>
        </w:rPr>
        <w:t>cis</w:t>
      </w:r>
      <w:r w:rsidRPr="00D42617">
        <w:rPr>
          <w:rFonts w:ascii="Arial" w:eastAsia="Arial" w:hAnsi="Arial" w:cs="Arial"/>
          <w:spacing w:val="1"/>
          <w:sz w:val="28"/>
          <w:szCs w:val="28"/>
        </w:rPr>
        <w:t>ion</w:t>
      </w:r>
      <w:r w:rsidRPr="00D42617">
        <w:rPr>
          <w:rFonts w:ascii="Arial" w:eastAsia="Arial" w:hAnsi="Arial" w:cs="Arial"/>
          <w:sz w:val="28"/>
          <w:szCs w:val="28"/>
        </w:rPr>
        <w:t>s</w:t>
      </w:r>
      <w:r w:rsidRPr="00D42617">
        <w:rPr>
          <w:rFonts w:ascii="Arial" w:eastAsia="Arial" w:hAnsi="Arial" w:cs="Arial"/>
          <w:spacing w:val="-12"/>
          <w:sz w:val="28"/>
          <w:szCs w:val="28"/>
        </w:rPr>
        <w:t xml:space="preserve"> </w:t>
      </w:r>
      <w:r w:rsidRPr="00D42617">
        <w:rPr>
          <w:rFonts w:ascii="Arial" w:eastAsia="Arial" w:hAnsi="Arial" w:cs="Arial"/>
          <w:sz w:val="28"/>
          <w:szCs w:val="28"/>
        </w:rPr>
        <w:t>a</w:t>
      </w:r>
      <w:r w:rsidRPr="00D42617">
        <w:rPr>
          <w:rFonts w:ascii="Arial" w:eastAsia="Arial" w:hAnsi="Arial" w:cs="Arial"/>
          <w:spacing w:val="1"/>
          <w:sz w:val="28"/>
          <w:szCs w:val="28"/>
        </w:rPr>
        <w:t>r</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f</w:t>
      </w:r>
      <w:r w:rsidRPr="00D42617">
        <w:rPr>
          <w:rFonts w:ascii="Arial" w:eastAsia="Arial" w:hAnsi="Arial" w:cs="Arial"/>
          <w:sz w:val="28"/>
          <w:szCs w:val="28"/>
        </w:rPr>
        <w:t>i</w:t>
      </w:r>
      <w:r w:rsidRPr="00D42617">
        <w:rPr>
          <w:rFonts w:ascii="Arial" w:eastAsia="Arial" w:hAnsi="Arial" w:cs="Arial"/>
          <w:spacing w:val="1"/>
          <w:sz w:val="28"/>
          <w:szCs w:val="28"/>
        </w:rPr>
        <w:t>na</w:t>
      </w:r>
      <w:r w:rsidRPr="00D42617">
        <w:rPr>
          <w:rFonts w:ascii="Arial" w:eastAsia="Arial" w:hAnsi="Arial" w:cs="Arial"/>
          <w:spacing w:val="10"/>
          <w:sz w:val="28"/>
          <w:szCs w:val="28"/>
        </w:rPr>
        <w:t>l</w:t>
      </w:r>
      <w:r w:rsidRPr="00D42617">
        <w:rPr>
          <w:rFonts w:ascii="Arial" w:eastAsia="Arial" w:hAnsi="Arial" w:cs="Arial"/>
          <w:sz w:val="28"/>
          <w:szCs w:val="28"/>
        </w:rPr>
        <w:t>.</w:t>
      </w:r>
    </w:p>
    <w:p w14:paraId="5AF2ECE8" w14:textId="77777777" w:rsidR="007611FD" w:rsidRPr="00D42617" w:rsidRDefault="007611FD" w:rsidP="000A0566">
      <w:pPr>
        <w:pStyle w:val="ListParagraph"/>
        <w:numPr>
          <w:ilvl w:val="0"/>
          <w:numId w:val="13"/>
        </w:numPr>
        <w:ind w:left="810" w:hanging="540"/>
        <w:rPr>
          <w:rFonts w:ascii="Arial" w:eastAsia="Arial" w:hAnsi="Arial" w:cs="Arial"/>
          <w:sz w:val="28"/>
          <w:szCs w:val="28"/>
        </w:rPr>
      </w:pPr>
      <w:r w:rsidRPr="00D42617">
        <w:rPr>
          <w:rFonts w:ascii="Arial" w:eastAsia="Arial" w:hAnsi="Arial" w:cs="Arial"/>
          <w:spacing w:val="-1"/>
          <w:sz w:val="28"/>
          <w:szCs w:val="28"/>
        </w:rPr>
        <w:lastRenderedPageBreak/>
        <w:t>A</w:t>
      </w:r>
      <w:r w:rsidRPr="00D42617">
        <w:rPr>
          <w:rFonts w:ascii="Arial" w:eastAsia="Arial" w:hAnsi="Arial" w:cs="Arial"/>
          <w:spacing w:val="1"/>
          <w:sz w:val="28"/>
          <w:szCs w:val="28"/>
        </w:rPr>
        <w:t>r</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her</w:t>
      </w:r>
      <w:r w:rsidRPr="00D42617">
        <w:rPr>
          <w:rFonts w:ascii="Arial" w:eastAsia="Arial" w:hAnsi="Arial" w:cs="Arial"/>
          <w:sz w:val="28"/>
          <w:szCs w:val="28"/>
        </w:rPr>
        <w:t>e</w:t>
      </w:r>
      <w:r w:rsidRPr="00D42617">
        <w:rPr>
          <w:rFonts w:ascii="Arial" w:eastAsia="Arial" w:hAnsi="Arial" w:cs="Arial"/>
          <w:spacing w:val="-6"/>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n</w:t>
      </w:r>
      <w:r w:rsidRPr="00D42617">
        <w:rPr>
          <w:rFonts w:ascii="Arial" w:eastAsia="Arial" w:hAnsi="Arial" w:cs="Arial"/>
          <w:sz w:val="28"/>
          <w:szCs w:val="28"/>
        </w:rPr>
        <w:t>y</w:t>
      </w:r>
      <w:r w:rsidRPr="00D42617">
        <w:rPr>
          <w:rFonts w:ascii="Arial" w:eastAsia="Arial" w:hAnsi="Arial" w:cs="Arial"/>
          <w:spacing w:val="-12"/>
          <w:sz w:val="28"/>
          <w:szCs w:val="28"/>
        </w:rPr>
        <w:t xml:space="preserve"> </w:t>
      </w:r>
      <w:r w:rsidRPr="00D42617">
        <w:rPr>
          <w:rFonts w:ascii="Arial" w:eastAsia="Arial" w:hAnsi="Arial" w:cs="Arial"/>
          <w:sz w:val="28"/>
          <w:szCs w:val="28"/>
        </w:rPr>
        <w:t>q</w:t>
      </w:r>
      <w:r w:rsidRPr="00D42617">
        <w:rPr>
          <w:rFonts w:ascii="Arial" w:eastAsia="Arial" w:hAnsi="Arial" w:cs="Arial"/>
          <w:spacing w:val="2"/>
          <w:sz w:val="28"/>
          <w:szCs w:val="28"/>
        </w:rPr>
        <w:t>u</w:t>
      </w:r>
      <w:r w:rsidRPr="00D42617">
        <w:rPr>
          <w:rFonts w:ascii="Arial" w:eastAsia="Arial" w:hAnsi="Arial" w:cs="Arial"/>
          <w:spacing w:val="1"/>
          <w:sz w:val="28"/>
          <w:szCs w:val="28"/>
        </w:rPr>
        <w:t>e</w:t>
      </w:r>
      <w:r w:rsidRPr="00D42617">
        <w:rPr>
          <w:rFonts w:ascii="Arial" w:eastAsia="Arial" w:hAnsi="Arial" w:cs="Arial"/>
          <w:sz w:val="28"/>
          <w:szCs w:val="28"/>
        </w:rPr>
        <w:t>sti</w:t>
      </w:r>
      <w:r w:rsidRPr="00D42617">
        <w:rPr>
          <w:rFonts w:ascii="Arial" w:eastAsia="Arial" w:hAnsi="Arial" w:cs="Arial"/>
          <w:spacing w:val="1"/>
          <w:sz w:val="28"/>
          <w:szCs w:val="28"/>
        </w:rPr>
        <w:t>o</w:t>
      </w:r>
      <w:r w:rsidRPr="00D42617">
        <w:rPr>
          <w:rFonts w:ascii="Arial" w:eastAsia="Arial" w:hAnsi="Arial" w:cs="Arial"/>
          <w:spacing w:val="5"/>
          <w:sz w:val="28"/>
          <w:szCs w:val="28"/>
        </w:rPr>
        <w:t>n</w:t>
      </w:r>
      <w:r w:rsidRPr="00D42617">
        <w:rPr>
          <w:rFonts w:ascii="Arial" w:eastAsia="Arial" w:hAnsi="Arial" w:cs="Arial"/>
          <w:sz w:val="28"/>
          <w:szCs w:val="28"/>
        </w:rPr>
        <w:t>s?</w:t>
      </w:r>
    </w:p>
    <w:p w14:paraId="347758B3" w14:textId="77777777" w:rsidR="007611FD" w:rsidRDefault="007611FD" w:rsidP="007611FD">
      <w:pPr>
        <w:spacing w:before="1" w:line="120" w:lineRule="exact"/>
        <w:rPr>
          <w:sz w:val="12"/>
          <w:szCs w:val="12"/>
        </w:rPr>
      </w:pPr>
    </w:p>
    <w:p w14:paraId="61928B64" w14:textId="77777777" w:rsidR="007611FD" w:rsidRDefault="007611FD" w:rsidP="007611FD">
      <w:pPr>
        <w:spacing w:line="200" w:lineRule="exact"/>
      </w:pPr>
    </w:p>
    <w:p w14:paraId="17F51202" w14:textId="3A9975FC" w:rsidR="00EA027A" w:rsidRDefault="007611FD" w:rsidP="007611FD">
      <w:pPr>
        <w:spacing w:before="28" w:line="320" w:lineRule="exact"/>
        <w:ind w:left="100" w:right="348"/>
        <w:rPr>
          <w:rFonts w:ascii="Arial" w:eastAsia="Arial" w:hAnsi="Arial" w:cs="Arial"/>
          <w:i/>
          <w:color w:val="808080" w:themeColor="background1" w:themeShade="80"/>
          <w:sz w:val="28"/>
          <w:szCs w:val="28"/>
        </w:rPr>
      </w:pPr>
      <w:r>
        <w:rPr>
          <w:rFonts w:ascii="Arial" w:eastAsia="Arial" w:hAnsi="Arial" w:cs="Arial"/>
          <w:sz w:val="28"/>
          <w:szCs w:val="28"/>
        </w:rPr>
        <w:t>Mr./Madame C</w:t>
      </w:r>
      <w:r>
        <w:rPr>
          <w:rFonts w:ascii="Arial" w:eastAsia="Arial" w:hAnsi="Arial" w:cs="Arial"/>
          <w:spacing w:val="1"/>
          <w:sz w:val="28"/>
          <w:szCs w:val="28"/>
        </w:rPr>
        <w:t>on</w:t>
      </w:r>
      <w:r>
        <w:rPr>
          <w:rFonts w:ascii="Arial" w:eastAsia="Arial" w:hAnsi="Arial" w:cs="Arial"/>
          <w:sz w:val="28"/>
          <w:szCs w:val="28"/>
        </w:rPr>
        <w:t xml:space="preserve">test </w:t>
      </w:r>
      <w:r>
        <w:rPr>
          <w:rFonts w:ascii="Arial" w:eastAsia="Arial" w:hAnsi="Arial" w:cs="Arial"/>
          <w:spacing w:val="-4"/>
          <w:sz w:val="28"/>
          <w:szCs w:val="28"/>
        </w:rPr>
        <w:t>M</w:t>
      </w:r>
      <w:r>
        <w:rPr>
          <w:rFonts w:ascii="Arial" w:eastAsia="Arial" w:hAnsi="Arial" w:cs="Arial"/>
          <w:spacing w:val="1"/>
          <w:sz w:val="28"/>
          <w:szCs w:val="28"/>
        </w:rPr>
        <w:t>a</w:t>
      </w:r>
      <w:r>
        <w:rPr>
          <w:rFonts w:ascii="Arial" w:eastAsia="Arial" w:hAnsi="Arial" w:cs="Arial"/>
          <w:sz w:val="28"/>
          <w:szCs w:val="28"/>
        </w:rPr>
        <w:t>ste</w:t>
      </w:r>
      <w:r>
        <w:rPr>
          <w:rFonts w:ascii="Arial" w:eastAsia="Arial" w:hAnsi="Arial" w:cs="Arial"/>
          <w:spacing w:val="8"/>
          <w:sz w:val="28"/>
          <w:szCs w:val="28"/>
        </w:rPr>
        <w:t>r, we are ready to begin</w:t>
      </w:r>
      <w:r>
        <w:rPr>
          <w:rFonts w:ascii="Arial" w:eastAsia="Arial" w:hAnsi="Arial" w:cs="Arial"/>
          <w:sz w:val="28"/>
          <w:szCs w:val="28"/>
        </w:rPr>
        <w:t>.</w:t>
      </w:r>
      <w:r w:rsidRPr="005129F5">
        <w:rPr>
          <w:rFonts w:ascii="Arial" w:eastAsia="Arial" w:hAnsi="Arial" w:cs="Arial"/>
          <w:sz w:val="28"/>
          <w:szCs w:val="28"/>
        </w:rPr>
        <w:t xml:space="preserve"> </w:t>
      </w:r>
    </w:p>
    <w:p w14:paraId="5684307B" w14:textId="77777777" w:rsidR="007611FD" w:rsidRDefault="007611FD" w:rsidP="007611FD">
      <w:pPr>
        <w:ind w:left="100"/>
        <w:rPr>
          <w:rFonts w:ascii="Arial" w:eastAsia="Arial" w:hAnsi="Arial" w:cs="Arial"/>
          <w:sz w:val="28"/>
          <w:szCs w:val="28"/>
        </w:rPr>
        <w:sectPr w:rsidR="007611FD" w:rsidSect="00421BAF">
          <w:pgSz w:w="12240" w:h="15840"/>
          <w:pgMar w:top="660" w:right="640" w:bottom="280" w:left="620" w:header="0" w:footer="473" w:gutter="0"/>
          <w:cols w:space="720"/>
        </w:sectPr>
      </w:pPr>
    </w:p>
    <w:p w14:paraId="3B4CC6C0" w14:textId="42AAB337" w:rsidR="0031287E" w:rsidRDefault="00CB78B4" w:rsidP="00CB78B4">
      <w:pPr>
        <w:spacing w:before="28" w:line="320" w:lineRule="exact"/>
        <w:ind w:left="100" w:right="348"/>
        <w:rPr>
          <w:rFonts w:ascii="Arial" w:eastAsia="Arial" w:hAnsi="Arial" w:cs="Arial"/>
          <w:i/>
          <w:color w:val="808080" w:themeColor="background1" w:themeShade="80"/>
          <w:sz w:val="28"/>
          <w:szCs w:val="28"/>
        </w:rPr>
      </w:pPr>
      <w:r>
        <w:rPr>
          <w:rFonts w:ascii="Arial" w:eastAsia="Arial" w:hAnsi="Arial" w:cs="Arial"/>
          <w:i/>
          <w:color w:val="808080" w:themeColor="background1" w:themeShade="80"/>
          <w:sz w:val="28"/>
          <w:szCs w:val="28"/>
        </w:rPr>
        <w:lastRenderedPageBreak/>
        <w:t>[T</w:t>
      </w:r>
      <w:r w:rsidR="0031287E">
        <w:rPr>
          <w:rFonts w:ascii="Arial" w:eastAsia="Arial" w:hAnsi="Arial" w:cs="Arial"/>
          <w:i/>
          <w:color w:val="808080" w:themeColor="background1" w:themeShade="80"/>
          <w:sz w:val="28"/>
          <w:szCs w:val="28"/>
        </w:rPr>
        <w:t>he Chief Judge mutes his or her microphone but may keep webcam on as the Contest Master takes control of the contest.]</w:t>
      </w:r>
    </w:p>
    <w:p w14:paraId="1E856934" w14:textId="77777777" w:rsidR="0031287E" w:rsidRDefault="0031287E" w:rsidP="007611FD">
      <w:pPr>
        <w:spacing w:before="66"/>
        <w:ind w:left="100"/>
        <w:rPr>
          <w:rFonts w:ascii="Arial" w:eastAsia="Arial" w:hAnsi="Arial" w:cs="Arial"/>
          <w:b/>
          <w:sz w:val="28"/>
          <w:szCs w:val="28"/>
        </w:rPr>
      </w:pPr>
    </w:p>
    <w:p w14:paraId="2844C257" w14:textId="0B718EF1" w:rsidR="007611FD" w:rsidRDefault="007611FD" w:rsidP="007611FD">
      <w:pPr>
        <w:spacing w:before="66"/>
        <w:ind w:left="100"/>
        <w:rPr>
          <w:rFonts w:ascii="Arial" w:eastAsia="Arial" w:hAnsi="Arial" w:cs="Arial"/>
          <w:sz w:val="28"/>
          <w:szCs w:val="28"/>
        </w:rPr>
      </w:pPr>
      <w:r>
        <w:rPr>
          <w:rFonts w:ascii="Arial" w:eastAsia="Arial" w:hAnsi="Arial" w:cs="Arial"/>
          <w:b/>
          <w:sz w:val="28"/>
          <w:szCs w:val="28"/>
        </w:rPr>
        <w:t>C</w:t>
      </w:r>
      <w:r>
        <w:rPr>
          <w:rFonts w:ascii="Arial" w:eastAsia="Arial" w:hAnsi="Arial" w:cs="Arial"/>
          <w:b/>
          <w:spacing w:val="1"/>
          <w:sz w:val="28"/>
          <w:szCs w:val="28"/>
        </w:rPr>
        <w:t>o</w:t>
      </w:r>
      <w:r>
        <w:rPr>
          <w:rFonts w:ascii="Arial" w:eastAsia="Arial" w:hAnsi="Arial" w:cs="Arial"/>
          <w:b/>
          <w:sz w:val="28"/>
          <w:szCs w:val="28"/>
        </w:rPr>
        <w:t>n</w:t>
      </w:r>
      <w:r>
        <w:rPr>
          <w:rFonts w:ascii="Arial" w:eastAsia="Arial" w:hAnsi="Arial" w:cs="Arial"/>
          <w:b/>
          <w:spacing w:val="1"/>
          <w:sz w:val="28"/>
          <w:szCs w:val="28"/>
        </w:rPr>
        <w:t>test Maste</w:t>
      </w:r>
      <w:r>
        <w:rPr>
          <w:rFonts w:ascii="Arial" w:eastAsia="Arial" w:hAnsi="Arial" w:cs="Arial"/>
          <w:b/>
          <w:sz w:val="28"/>
          <w:szCs w:val="28"/>
        </w:rPr>
        <w:t>r:</w:t>
      </w:r>
    </w:p>
    <w:p w14:paraId="70E04D68" w14:textId="78E1DCEC" w:rsidR="007611FD" w:rsidRDefault="007611FD" w:rsidP="007611FD">
      <w:pPr>
        <w:spacing w:before="1" w:line="120" w:lineRule="exact"/>
        <w:rPr>
          <w:sz w:val="13"/>
          <w:szCs w:val="13"/>
        </w:rPr>
      </w:pPr>
    </w:p>
    <w:p w14:paraId="0BE53DF4" w14:textId="748662A0" w:rsidR="00207E4E" w:rsidRDefault="00207E4E" w:rsidP="007611FD">
      <w:pPr>
        <w:spacing w:before="1" w:line="120" w:lineRule="exact"/>
        <w:rPr>
          <w:sz w:val="13"/>
          <w:szCs w:val="13"/>
        </w:rPr>
      </w:pPr>
    </w:p>
    <w:p w14:paraId="62827BAD" w14:textId="77777777" w:rsidR="00207E4E" w:rsidRDefault="00207E4E" w:rsidP="007611FD">
      <w:pPr>
        <w:spacing w:before="1" w:line="120" w:lineRule="exact"/>
        <w:rPr>
          <w:sz w:val="13"/>
          <w:szCs w:val="13"/>
        </w:rPr>
      </w:pPr>
    </w:p>
    <w:p w14:paraId="68068BC2" w14:textId="77777777" w:rsidR="007611FD" w:rsidRDefault="007611FD" w:rsidP="007611FD">
      <w:pPr>
        <w:spacing w:line="200" w:lineRule="exact"/>
      </w:pPr>
    </w:p>
    <w:p w14:paraId="758232DF" w14:textId="77777777" w:rsidR="009D0CC9" w:rsidRDefault="009D0CC9" w:rsidP="009D0CC9">
      <w:pPr>
        <w:spacing w:before="66"/>
        <w:ind w:left="100"/>
        <w:rPr>
          <w:rFonts w:ascii="Arial" w:eastAsia="Arial" w:hAnsi="Arial" w:cs="Arial"/>
          <w:bCs/>
          <w:sz w:val="28"/>
          <w:szCs w:val="28"/>
        </w:rPr>
      </w:pPr>
      <w:r w:rsidRPr="0025561B">
        <w:rPr>
          <w:rFonts w:ascii="Arial" w:eastAsia="Arial" w:hAnsi="Arial" w:cs="Arial"/>
          <w:bCs/>
          <w:sz w:val="28"/>
          <w:szCs w:val="28"/>
        </w:rPr>
        <w:t xml:space="preserve">And now for our first contestant, __________________________.  </w:t>
      </w:r>
    </w:p>
    <w:p w14:paraId="1EE68089" w14:textId="77777777" w:rsidR="009D0CC9" w:rsidRDefault="009D0CC9" w:rsidP="009D0CC9">
      <w:pPr>
        <w:spacing w:before="66"/>
        <w:ind w:left="100"/>
        <w:rPr>
          <w:rFonts w:ascii="Arial" w:eastAsia="Arial" w:hAnsi="Arial" w:cs="Arial"/>
          <w:bCs/>
          <w:sz w:val="28"/>
          <w:szCs w:val="28"/>
        </w:rPr>
      </w:pPr>
    </w:p>
    <w:p w14:paraId="0BDDD46D" w14:textId="77777777" w:rsidR="009D0CC9" w:rsidRDefault="009D0CC9" w:rsidP="009D0CC9">
      <w:pPr>
        <w:spacing w:before="66"/>
        <w:ind w:left="100"/>
        <w:rPr>
          <w:rFonts w:ascii="Arial" w:eastAsia="Arial" w:hAnsi="Arial" w:cs="Arial"/>
          <w:bCs/>
          <w:sz w:val="28"/>
          <w:szCs w:val="28"/>
        </w:rPr>
      </w:pPr>
      <w:r>
        <w:rPr>
          <w:rFonts w:ascii="Arial" w:eastAsia="Arial" w:hAnsi="Arial" w:cs="Arial"/>
          <w:bCs/>
          <w:sz w:val="28"/>
          <w:szCs w:val="28"/>
        </w:rPr>
        <w:t>***___________________________, please verify that your microphone is unmuted, your camera is on, and that you can see the Timer.  When you are ready, please say “Ready.”</w:t>
      </w:r>
    </w:p>
    <w:p w14:paraId="582B061B" w14:textId="77777777" w:rsidR="009D0CC9" w:rsidRPr="0025561B" w:rsidRDefault="009D0CC9" w:rsidP="009D0CC9">
      <w:pPr>
        <w:spacing w:before="66"/>
        <w:ind w:left="100"/>
        <w:rPr>
          <w:rFonts w:ascii="Arial" w:eastAsia="Arial" w:hAnsi="Arial" w:cs="Arial"/>
          <w:bCs/>
          <w:sz w:val="28"/>
          <w:szCs w:val="28"/>
        </w:rPr>
      </w:pPr>
    </w:p>
    <w:p w14:paraId="05960F9B" w14:textId="4A9A6558" w:rsidR="009D0CC9" w:rsidRDefault="009D0CC9" w:rsidP="009D0CC9">
      <w:pPr>
        <w:spacing w:before="4"/>
        <w:ind w:left="100"/>
        <w:rPr>
          <w:rFonts w:ascii="Arial" w:eastAsia="Arial" w:hAnsi="Arial" w:cs="Arial"/>
          <w:sz w:val="28"/>
          <w:szCs w:val="28"/>
        </w:rPr>
      </w:pPr>
      <w:r>
        <w:rPr>
          <w:rFonts w:ascii="Arial" w:eastAsia="Arial" w:hAnsi="Arial" w:cs="Arial"/>
          <w:i/>
          <w:sz w:val="28"/>
          <w:szCs w:val="28"/>
        </w:rPr>
        <w:t>Int</w:t>
      </w:r>
      <w:r>
        <w:rPr>
          <w:rFonts w:ascii="Arial" w:eastAsia="Arial" w:hAnsi="Arial" w:cs="Arial"/>
          <w:i/>
          <w:spacing w:val="1"/>
          <w:sz w:val="28"/>
          <w:szCs w:val="28"/>
        </w:rPr>
        <w:t>rodu</w:t>
      </w:r>
      <w:r>
        <w:rPr>
          <w:rFonts w:ascii="Arial" w:eastAsia="Arial" w:hAnsi="Arial" w:cs="Arial"/>
          <w:i/>
          <w:sz w:val="28"/>
          <w:szCs w:val="28"/>
        </w:rPr>
        <w:t>ce</w:t>
      </w:r>
      <w:r>
        <w:rPr>
          <w:rFonts w:ascii="Arial" w:eastAsia="Arial" w:hAnsi="Arial" w:cs="Arial"/>
          <w:i/>
          <w:spacing w:val="-12"/>
          <w:sz w:val="28"/>
          <w:szCs w:val="28"/>
        </w:rPr>
        <w:t xml:space="preserve"> </w:t>
      </w:r>
      <w:r>
        <w:rPr>
          <w:rFonts w:ascii="Arial" w:eastAsia="Arial" w:hAnsi="Arial" w:cs="Arial"/>
          <w:i/>
          <w:spacing w:val="-1"/>
          <w:sz w:val="28"/>
          <w:szCs w:val="28"/>
        </w:rPr>
        <w:t>t</w:t>
      </w:r>
      <w:r>
        <w:rPr>
          <w:rFonts w:ascii="Arial" w:eastAsia="Arial" w:hAnsi="Arial" w:cs="Arial"/>
          <w:i/>
          <w:spacing w:val="1"/>
          <w:sz w:val="28"/>
          <w:szCs w:val="28"/>
        </w:rPr>
        <w:t>h</w:t>
      </w:r>
      <w:r>
        <w:rPr>
          <w:rFonts w:ascii="Arial" w:eastAsia="Arial" w:hAnsi="Arial" w:cs="Arial"/>
          <w:i/>
          <w:sz w:val="28"/>
          <w:szCs w:val="28"/>
        </w:rPr>
        <w:t>e</w:t>
      </w:r>
      <w:r>
        <w:rPr>
          <w:rFonts w:ascii="Arial" w:eastAsia="Arial" w:hAnsi="Arial" w:cs="Arial"/>
          <w:i/>
          <w:spacing w:val="-4"/>
          <w:sz w:val="28"/>
          <w:szCs w:val="28"/>
        </w:rPr>
        <w:t xml:space="preserve"> </w:t>
      </w:r>
      <w:r>
        <w:rPr>
          <w:rFonts w:ascii="Arial" w:eastAsia="Arial" w:hAnsi="Arial" w:cs="Arial"/>
          <w:i/>
          <w:sz w:val="28"/>
          <w:szCs w:val="28"/>
        </w:rPr>
        <w:t xml:space="preserve">International </w:t>
      </w:r>
      <w:r>
        <w:rPr>
          <w:rFonts w:ascii="Arial" w:eastAsia="Arial" w:hAnsi="Arial" w:cs="Arial"/>
          <w:i/>
          <w:spacing w:val="-1"/>
          <w:sz w:val="28"/>
          <w:szCs w:val="28"/>
        </w:rPr>
        <w:t>S</w:t>
      </w:r>
      <w:r>
        <w:rPr>
          <w:rFonts w:ascii="Arial" w:eastAsia="Arial" w:hAnsi="Arial" w:cs="Arial"/>
          <w:i/>
          <w:spacing w:val="1"/>
          <w:sz w:val="28"/>
          <w:szCs w:val="28"/>
        </w:rPr>
        <w:t>pee</w:t>
      </w:r>
      <w:r>
        <w:rPr>
          <w:rFonts w:ascii="Arial" w:eastAsia="Arial" w:hAnsi="Arial" w:cs="Arial"/>
          <w:i/>
          <w:sz w:val="28"/>
          <w:szCs w:val="28"/>
        </w:rPr>
        <w:t>ch</w:t>
      </w:r>
      <w:r>
        <w:rPr>
          <w:rFonts w:ascii="Arial" w:eastAsia="Arial" w:hAnsi="Arial" w:cs="Arial"/>
          <w:i/>
          <w:spacing w:val="-9"/>
          <w:sz w:val="28"/>
          <w:szCs w:val="28"/>
        </w:rPr>
        <w:t xml:space="preserve"> </w:t>
      </w:r>
      <w:r>
        <w:rPr>
          <w:rFonts w:ascii="Arial" w:eastAsia="Arial" w:hAnsi="Arial" w:cs="Arial"/>
          <w:i/>
          <w:sz w:val="28"/>
          <w:szCs w:val="28"/>
        </w:rPr>
        <w:t>C</w:t>
      </w:r>
      <w:r>
        <w:rPr>
          <w:rFonts w:ascii="Arial" w:eastAsia="Arial" w:hAnsi="Arial" w:cs="Arial"/>
          <w:i/>
          <w:spacing w:val="1"/>
          <w:sz w:val="28"/>
          <w:szCs w:val="28"/>
        </w:rPr>
        <w:t>on</w:t>
      </w:r>
      <w:r>
        <w:rPr>
          <w:rFonts w:ascii="Arial" w:eastAsia="Arial" w:hAnsi="Arial" w:cs="Arial"/>
          <w:i/>
          <w:sz w:val="28"/>
          <w:szCs w:val="28"/>
        </w:rPr>
        <w:t>test</w:t>
      </w:r>
      <w:r>
        <w:rPr>
          <w:rFonts w:ascii="Arial" w:eastAsia="Arial" w:hAnsi="Arial" w:cs="Arial"/>
          <w:i/>
          <w:spacing w:val="1"/>
          <w:sz w:val="28"/>
          <w:szCs w:val="28"/>
        </w:rPr>
        <w:t>an</w:t>
      </w:r>
      <w:r>
        <w:rPr>
          <w:rFonts w:ascii="Arial" w:eastAsia="Arial" w:hAnsi="Arial" w:cs="Arial"/>
          <w:i/>
          <w:spacing w:val="8"/>
          <w:sz w:val="28"/>
          <w:szCs w:val="28"/>
        </w:rPr>
        <w:t>t</w:t>
      </w:r>
      <w:r>
        <w:rPr>
          <w:rFonts w:ascii="Arial" w:eastAsia="Arial" w:hAnsi="Arial" w:cs="Arial"/>
          <w:i/>
          <w:sz w:val="28"/>
          <w:szCs w:val="28"/>
        </w:rPr>
        <w:t>s:</w:t>
      </w:r>
      <w:r>
        <w:rPr>
          <w:rFonts w:ascii="Arial" w:eastAsia="Arial" w:hAnsi="Arial" w:cs="Arial"/>
          <w:i/>
          <w:spacing w:val="-17"/>
          <w:sz w:val="28"/>
          <w:szCs w:val="28"/>
        </w:rPr>
        <w:t xml:space="preserve"> </w:t>
      </w:r>
      <w:r>
        <w:rPr>
          <w:rFonts w:ascii="Arial" w:eastAsia="Arial" w:hAnsi="Arial" w:cs="Arial"/>
          <w:b/>
          <w:i/>
          <w:sz w:val="28"/>
          <w:szCs w:val="28"/>
        </w:rPr>
        <w:t>C</w:t>
      </w:r>
      <w:r>
        <w:rPr>
          <w:rFonts w:ascii="Arial" w:eastAsia="Arial" w:hAnsi="Arial" w:cs="Arial"/>
          <w:b/>
          <w:i/>
          <w:spacing w:val="1"/>
          <w:sz w:val="28"/>
          <w:szCs w:val="28"/>
        </w:rPr>
        <w:t>o</w:t>
      </w:r>
      <w:r>
        <w:rPr>
          <w:rFonts w:ascii="Arial" w:eastAsia="Arial" w:hAnsi="Arial" w:cs="Arial"/>
          <w:b/>
          <w:i/>
          <w:sz w:val="28"/>
          <w:szCs w:val="28"/>
        </w:rPr>
        <w:t>n</w:t>
      </w:r>
      <w:r>
        <w:rPr>
          <w:rFonts w:ascii="Arial" w:eastAsia="Arial" w:hAnsi="Arial" w:cs="Arial"/>
          <w:b/>
          <w:i/>
          <w:spacing w:val="1"/>
          <w:sz w:val="28"/>
          <w:szCs w:val="28"/>
        </w:rPr>
        <w:t>testa</w:t>
      </w:r>
      <w:r>
        <w:rPr>
          <w:rFonts w:ascii="Arial" w:eastAsia="Arial" w:hAnsi="Arial" w:cs="Arial"/>
          <w:b/>
          <w:i/>
          <w:sz w:val="28"/>
          <w:szCs w:val="28"/>
        </w:rPr>
        <w:t>nt</w:t>
      </w:r>
      <w:r>
        <w:rPr>
          <w:rFonts w:ascii="Arial" w:eastAsia="Arial" w:hAnsi="Arial" w:cs="Arial"/>
          <w:b/>
          <w:i/>
          <w:spacing w:val="-15"/>
          <w:sz w:val="28"/>
          <w:szCs w:val="28"/>
        </w:rPr>
        <w:t xml:space="preserve"> </w:t>
      </w:r>
      <w:r>
        <w:rPr>
          <w:rFonts w:ascii="Arial" w:eastAsia="Arial" w:hAnsi="Arial" w:cs="Arial"/>
          <w:b/>
          <w:i/>
          <w:sz w:val="28"/>
          <w:szCs w:val="28"/>
        </w:rPr>
        <w:t>#, N</w:t>
      </w:r>
      <w:r>
        <w:rPr>
          <w:rFonts w:ascii="Arial" w:eastAsia="Arial" w:hAnsi="Arial" w:cs="Arial"/>
          <w:b/>
          <w:i/>
          <w:spacing w:val="1"/>
          <w:sz w:val="28"/>
          <w:szCs w:val="28"/>
        </w:rPr>
        <w:t>a</w:t>
      </w:r>
      <w:r>
        <w:rPr>
          <w:rFonts w:ascii="Arial" w:eastAsia="Arial" w:hAnsi="Arial" w:cs="Arial"/>
          <w:b/>
          <w:i/>
          <w:sz w:val="28"/>
          <w:szCs w:val="28"/>
        </w:rPr>
        <w:t>m</w:t>
      </w:r>
      <w:r>
        <w:rPr>
          <w:rFonts w:ascii="Arial" w:eastAsia="Arial" w:hAnsi="Arial" w:cs="Arial"/>
          <w:b/>
          <w:i/>
          <w:spacing w:val="1"/>
          <w:sz w:val="28"/>
          <w:szCs w:val="28"/>
        </w:rPr>
        <w:t>e</w:t>
      </w:r>
      <w:r>
        <w:rPr>
          <w:rFonts w:ascii="Arial" w:eastAsia="Arial" w:hAnsi="Arial" w:cs="Arial"/>
          <w:b/>
          <w:i/>
          <w:sz w:val="28"/>
          <w:szCs w:val="28"/>
        </w:rPr>
        <w:t>,</w:t>
      </w:r>
      <w:r>
        <w:rPr>
          <w:rFonts w:ascii="Arial" w:eastAsia="Arial" w:hAnsi="Arial" w:cs="Arial"/>
          <w:b/>
          <w:i/>
          <w:spacing w:val="-9"/>
          <w:sz w:val="28"/>
          <w:szCs w:val="28"/>
        </w:rPr>
        <w:t xml:space="preserve"> </w:t>
      </w:r>
      <w:r>
        <w:rPr>
          <w:rFonts w:ascii="Arial" w:eastAsia="Arial" w:hAnsi="Arial" w:cs="Arial"/>
          <w:b/>
          <w:i/>
          <w:sz w:val="28"/>
          <w:szCs w:val="28"/>
        </w:rPr>
        <w:t>Titl</w:t>
      </w:r>
      <w:r>
        <w:rPr>
          <w:rFonts w:ascii="Arial" w:eastAsia="Arial" w:hAnsi="Arial" w:cs="Arial"/>
          <w:b/>
          <w:i/>
          <w:spacing w:val="1"/>
          <w:sz w:val="28"/>
          <w:szCs w:val="28"/>
        </w:rPr>
        <w:t>e</w:t>
      </w:r>
      <w:r>
        <w:rPr>
          <w:rFonts w:ascii="Arial" w:eastAsia="Arial" w:hAnsi="Arial" w:cs="Arial"/>
          <w:b/>
          <w:i/>
          <w:sz w:val="28"/>
          <w:szCs w:val="28"/>
        </w:rPr>
        <w:t>,</w:t>
      </w:r>
      <w:r>
        <w:rPr>
          <w:rFonts w:ascii="Arial" w:eastAsia="Arial" w:hAnsi="Arial" w:cs="Arial"/>
          <w:b/>
          <w:i/>
          <w:spacing w:val="-8"/>
          <w:sz w:val="28"/>
          <w:szCs w:val="28"/>
        </w:rPr>
        <w:t xml:space="preserve"> </w:t>
      </w:r>
      <w:r>
        <w:rPr>
          <w:rFonts w:ascii="Arial" w:eastAsia="Arial" w:hAnsi="Arial" w:cs="Arial"/>
          <w:b/>
          <w:i/>
          <w:sz w:val="28"/>
          <w:szCs w:val="28"/>
        </w:rPr>
        <w:t>Titl</w:t>
      </w:r>
      <w:r>
        <w:rPr>
          <w:rFonts w:ascii="Arial" w:eastAsia="Arial" w:hAnsi="Arial" w:cs="Arial"/>
          <w:b/>
          <w:i/>
          <w:spacing w:val="1"/>
          <w:sz w:val="28"/>
          <w:szCs w:val="28"/>
        </w:rPr>
        <w:t>e</w:t>
      </w:r>
      <w:r>
        <w:rPr>
          <w:rFonts w:ascii="Arial" w:eastAsia="Arial" w:hAnsi="Arial" w:cs="Arial"/>
          <w:b/>
          <w:i/>
          <w:sz w:val="28"/>
          <w:szCs w:val="28"/>
        </w:rPr>
        <w:t>,</w:t>
      </w:r>
      <w:r>
        <w:rPr>
          <w:rFonts w:ascii="Arial" w:eastAsia="Arial" w:hAnsi="Arial" w:cs="Arial"/>
          <w:b/>
          <w:i/>
          <w:spacing w:val="-8"/>
          <w:sz w:val="28"/>
          <w:szCs w:val="28"/>
        </w:rPr>
        <w:t xml:space="preserve"> </w:t>
      </w:r>
      <w:r>
        <w:rPr>
          <w:rFonts w:ascii="Arial" w:eastAsia="Arial" w:hAnsi="Arial" w:cs="Arial"/>
          <w:b/>
          <w:i/>
          <w:sz w:val="28"/>
          <w:szCs w:val="28"/>
        </w:rPr>
        <w:t>N</w:t>
      </w:r>
      <w:r>
        <w:rPr>
          <w:rFonts w:ascii="Arial" w:eastAsia="Arial" w:hAnsi="Arial" w:cs="Arial"/>
          <w:b/>
          <w:i/>
          <w:spacing w:val="1"/>
          <w:sz w:val="28"/>
          <w:szCs w:val="28"/>
        </w:rPr>
        <w:t>a</w:t>
      </w:r>
      <w:r>
        <w:rPr>
          <w:rFonts w:ascii="Arial" w:eastAsia="Arial" w:hAnsi="Arial" w:cs="Arial"/>
          <w:b/>
          <w:i/>
          <w:sz w:val="28"/>
          <w:szCs w:val="28"/>
        </w:rPr>
        <w:t>me</w:t>
      </w:r>
    </w:p>
    <w:p w14:paraId="68E15FF5" w14:textId="77777777" w:rsidR="009D0CC9" w:rsidRDefault="009D0CC9" w:rsidP="009D0CC9">
      <w:pPr>
        <w:spacing w:line="300" w:lineRule="exact"/>
        <w:ind w:left="100" w:right="900"/>
        <w:rPr>
          <w:rFonts w:ascii="Arial" w:eastAsia="Arial" w:hAnsi="Arial" w:cs="Arial"/>
          <w:color w:val="808080" w:themeColor="background1" w:themeShade="80"/>
          <w:sz w:val="28"/>
          <w:szCs w:val="28"/>
        </w:rPr>
      </w:pPr>
    </w:p>
    <w:tbl>
      <w:tblPr>
        <w:tblW w:w="0" w:type="auto"/>
        <w:tblInd w:w="449" w:type="dxa"/>
        <w:tblLayout w:type="fixed"/>
        <w:tblCellMar>
          <w:left w:w="0" w:type="dxa"/>
          <w:right w:w="0" w:type="dxa"/>
        </w:tblCellMar>
        <w:tblLook w:val="01E0" w:firstRow="1" w:lastRow="1" w:firstColumn="1" w:lastColumn="1" w:noHBand="0" w:noVBand="0"/>
      </w:tblPr>
      <w:tblGrid>
        <w:gridCol w:w="2252"/>
        <w:gridCol w:w="2429"/>
        <w:gridCol w:w="5041"/>
      </w:tblGrid>
      <w:tr w:rsidR="009D0CC9" w14:paraId="606B06F1" w14:textId="77777777" w:rsidTr="0001599E">
        <w:trPr>
          <w:trHeight w:val="460"/>
        </w:trPr>
        <w:tc>
          <w:tcPr>
            <w:tcW w:w="2252" w:type="dxa"/>
            <w:tcBorders>
              <w:top w:val="single" w:sz="8" w:space="0" w:color="000000"/>
              <w:left w:val="single" w:sz="8" w:space="0" w:color="000000"/>
              <w:bottom w:val="single" w:sz="8" w:space="0" w:color="000000"/>
              <w:right w:val="single" w:sz="8" w:space="0" w:color="000000"/>
            </w:tcBorders>
            <w:vAlign w:val="center"/>
          </w:tcPr>
          <w:p w14:paraId="292B321E" w14:textId="77777777" w:rsidR="009D0CC9" w:rsidRDefault="009D0CC9" w:rsidP="0001599E">
            <w:pPr>
              <w:rPr>
                <w:sz w:val="12"/>
                <w:szCs w:val="12"/>
              </w:rPr>
            </w:pPr>
          </w:p>
          <w:p w14:paraId="792E62E4" w14:textId="77777777" w:rsidR="009D0CC9" w:rsidRDefault="009D0CC9" w:rsidP="0001599E">
            <w:pPr>
              <w:ind w:left="112"/>
              <w:rPr>
                <w:rFonts w:ascii="Arial" w:eastAsia="Arial" w:hAnsi="Arial" w:cs="Arial"/>
                <w:sz w:val="28"/>
                <w:szCs w:val="28"/>
              </w:rPr>
            </w:pPr>
            <w:r>
              <w:rPr>
                <w:rFonts w:ascii="Arial" w:eastAsia="Arial" w:hAnsi="Arial" w:cs="Arial"/>
                <w:b/>
                <w:sz w:val="28"/>
                <w:szCs w:val="28"/>
              </w:rPr>
              <w:t>C</w:t>
            </w:r>
            <w:r>
              <w:rPr>
                <w:rFonts w:ascii="Arial" w:eastAsia="Arial" w:hAnsi="Arial" w:cs="Arial"/>
                <w:b/>
                <w:spacing w:val="1"/>
                <w:sz w:val="28"/>
                <w:szCs w:val="28"/>
              </w:rPr>
              <w:t>o</w:t>
            </w:r>
            <w:r>
              <w:rPr>
                <w:rFonts w:ascii="Arial" w:eastAsia="Arial" w:hAnsi="Arial" w:cs="Arial"/>
                <w:b/>
                <w:sz w:val="28"/>
                <w:szCs w:val="28"/>
              </w:rPr>
              <w:t>n</w:t>
            </w:r>
            <w:r>
              <w:rPr>
                <w:rFonts w:ascii="Arial" w:eastAsia="Arial" w:hAnsi="Arial" w:cs="Arial"/>
                <w:b/>
                <w:spacing w:val="1"/>
                <w:sz w:val="28"/>
                <w:szCs w:val="28"/>
              </w:rPr>
              <w:t>testa</w:t>
            </w:r>
            <w:r>
              <w:rPr>
                <w:rFonts w:ascii="Arial" w:eastAsia="Arial" w:hAnsi="Arial" w:cs="Arial"/>
                <w:b/>
                <w:sz w:val="28"/>
                <w:szCs w:val="28"/>
              </w:rPr>
              <w:t>nt</w:t>
            </w:r>
            <w:r>
              <w:rPr>
                <w:rFonts w:ascii="Arial" w:eastAsia="Arial" w:hAnsi="Arial" w:cs="Arial"/>
                <w:b/>
                <w:spacing w:val="-15"/>
                <w:sz w:val="28"/>
                <w:szCs w:val="28"/>
              </w:rPr>
              <w:t xml:space="preserve"> </w:t>
            </w:r>
            <w:r>
              <w:rPr>
                <w:rFonts w:ascii="Arial" w:eastAsia="Arial" w:hAnsi="Arial" w:cs="Arial"/>
                <w:b/>
                <w:sz w:val="28"/>
                <w:szCs w:val="28"/>
              </w:rPr>
              <w:t>#</w:t>
            </w:r>
          </w:p>
        </w:tc>
        <w:tc>
          <w:tcPr>
            <w:tcW w:w="2429" w:type="dxa"/>
            <w:tcBorders>
              <w:top w:val="single" w:sz="8" w:space="0" w:color="000000"/>
              <w:left w:val="single" w:sz="8" w:space="0" w:color="000000"/>
              <w:bottom w:val="single" w:sz="8" w:space="0" w:color="000000"/>
              <w:right w:val="single" w:sz="8" w:space="0" w:color="000000"/>
            </w:tcBorders>
            <w:vAlign w:val="center"/>
          </w:tcPr>
          <w:p w14:paraId="0394B54D" w14:textId="77777777" w:rsidR="009D0CC9" w:rsidRDefault="009D0CC9" w:rsidP="0001599E">
            <w:pPr>
              <w:rPr>
                <w:sz w:val="12"/>
                <w:szCs w:val="12"/>
              </w:rPr>
            </w:pPr>
          </w:p>
          <w:p w14:paraId="7AFBF0CF" w14:textId="77777777" w:rsidR="009D0CC9" w:rsidRDefault="009D0CC9" w:rsidP="0001599E">
            <w:pPr>
              <w:ind w:left="787" w:right="783"/>
              <w:rPr>
                <w:rFonts w:ascii="Arial" w:eastAsia="Arial" w:hAnsi="Arial" w:cs="Arial"/>
                <w:sz w:val="28"/>
                <w:szCs w:val="28"/>
              </w:rPr>
            </w:pPr>
            <w:r>
              <w:rPr>
                <w:rFonts w:ascii="Arial" w:eastAsia="Arial" w:hAnsi="Arial" w:cs="Arial"/>
                <w:b/>
                <w:w w:val="99"/>
                <w:sz w:val="28"/>
                <w:szCs w:val="28"/>
              </w:rPr>
              <w:t>N</w:t>
            </w:r>
            <w:r>
              <w:rPr>
                <w:rFonts w:ascii="Arial" w:eastAsia="Arial" w:hAnsi="Arial" w:cs="Arial"/>
                <w:b/>
                <w:spacing w:val="1"/>
                <w:w w:val="99"/>
                <w:sz w:val="28"/>
                <w:szCs w:val="28"/>
              </w:rPr>
              <w:t>a</w:t>
            </w:r>
            <w:r>
              <w:rPr>
                <w:rFonts w:ascii="Arial" w:eastAsia="Arial" w:hAnsi="Arial" w:cs="Arial"/>
                <w:b/>
                <w:w w:val="99"/>
                <w:sz w:val="28"/>
                <w:szCs w:val="28"/>
              </w:rPr>
              <w:t>me</w:t>
            </w:r>
          </w:p>
        </w:tc>
        <w:tc>
          <w:tcPr>
            <w:tcW w:w="5041" w:type="dxa"/>
            <w:tcBorders>
              <w:top w:val="single" w:sz="8" w:space="0" w:color="000000"/>
              <w:left w:val="single" w:sz="8" w:space="0" w:color="000000"/>
              <w:bottom w:val="single" w:sz="8" w:space="0" w:color="000000"/>
              <w:right w:val="single" w:sz="8" w:space="0" w:color="000000"/>
            </w:tcBorders>
            <w:vAlign w:val="center"/>
          </w:tcPr>
          <w:p w14:paraId="2E522AFD" w14:textId="77777777" w:rsidR="009D0CC9" w:rsidRDefault="009D0CC9" w:rsidP="0001599E">
            <w:pPr>
              <w:rPr>
                <w:sz w:val="12"/>
                <w:szCs w:val="12"/>
              </w:rPr>
            </w:pPr>
          </w:p>
          <w:p w14:paraId="2147F411" w14:textId="77777777" w:rsidR="009D0CC9" w:rsidRDefault="009D0CC9" w:rsidP="0001599E">
            <w:pPr>
              <w:ind w:left="925"/>
              <w:rPr>
                <w:rFonts w:ascii="Arial" w:eastAsia="Arial" w:hAnsi="Arial" w:cs="Arial"/>
                <w:sz w:val="28"/>
                <w:szCs w:val="28"/>
              </w:rPr>
            </w:pPr>
            <w:r>
              <w:rPr>
                <w:rFonts w:ascii="Arial" w:eastAsia="Arial" w:hAnsi="Arial" w:cs="Arial"/>
                <w:b/>
                <w:spacing w:val="-1"/>
                <w:sz w:val="28"/>
                <w:szCs w:val="28"/>
              </w:rPr>
              <w:t>S</w:t>
            </w:r>
            <w:r>
              <w:rPr>
                <w:rFonts w:ascii="Arial" w:eastAsia="Arial" w:hAnsi="Arial" w:cs="Arial"/>
                <w:b/>
                <w:sz w:val="28"/>
                <w:szCs w:val="28"/>
              </w:rPr>
              <w:t>p</w:t>
            </w:r>
            <w:r>
              <w:rPr>
                <w:rFonts w:ascii="Arial" w:eastAsia="Arial" w:hAnsi="Arial" w:cs="Arial"/>
                <w:b/>
                <w:spacing w:val="1"/>
                <w:sz w:val="28"/>
                <w:szCs w:val="28"/>
              </w:rPr>
              <w:t>eec</w:t>
            </w:r>
            <w:r>
              <w:rPr>
                <w:rFonts w:ascii="Arial" w:eastAsia="Arial" w:hAnsi="Arial" w:cs="Arial"/>
                <w:b/>
                <w:sz w:val="28"/>
                <w:szCs w:val="28"/>
              </w:rPr>
              <w:t>h</w:t>
            </w:r>
            <w:r>
              <w:rPr>
                <w:rFonts w:ascii="Arial" w:eastAsia="Arial" w:hAnsi="Arial" w:cs="Arial"/>
                <w:b/>
                <w:spacing w:val="-10"/>
                <w:sz w:val="28"/>
                <w:szCs w:val="28"/>
              </w:rPr>
              <w:t xml:space="preserve"> </w:t>
            </w:r>
            <w:r>
              <w:rPr>
                <w:rFonts w:ascii="Arial" w:eastAsia="Arial" w:hAnsi="Arial" w:cs="Arial"/>
                <w:b/>
                <w:spacing w:val="-5"/>
                <w:sz w:val="28"/>
                <w:szCs w:val="28"/>
              </w:rPr>
              <w:t>T</w:t>
            </w:r>
            <w:r>
              <w:rPr>
                <w:rFonts w:ascii="Arial" w:eastAsia="Arial" w:hAnsi="Arial" w:cs="Arial"/>
                <w:b/>
                <w:sz w:val="28"/>
                <w:szCs w:val="28"/>
              </w:rPr>
              <w:t>itl</w:t>
            </w:r>
            <w:r>
              <w:rPr>
                <w:rFonts w:ascii="Arial" w:eastAsia="Arial" w:hAnsi="Arial" w:cs="Arial"/>
                <w:b/>
                <w:spacing w:val="1"/>
                <w:sz w:val="28"/>
                <w:szCs w:val="28"/>
              </w:rPr>
              <w:t>e (sa</w:t>
            </w:r>
            <w:r>
              <w:rPr>
                <w:rFonts w:ascii="Arial" w:eastAsia="Arial" w:hAnsi="Arial" w:cs="Arial"/>
                <w:b/>
                <w:sz w:val="28"/>
                <w:szCs w:val="28"/>
              </w:rPr>
              <w:t>id</w:t>
            </w:r>
            <w:r>
              <w:rPr>
                <w:rFonts w:ascii="Arial" w:eastAsia="Arial" w:hAnsi="Arial" w:cs="Arial"/>
                <w:b/>
                <w:spacing w:val="-13"/>
                <w:sz w:val="28"/>
                <w:szCs w:val="28"/>
              </w:rPr>
              <w:t xml:space="preserve"> </w:t>
            </w:r>
            <w:r>
              <w:rPr>
                <w:rFonts w:ascii="Arial" w:eastAsia="Arial" w:hAnsi="Arial" w:cs="Arial"/>
                <w:b/>
                <w:spacing w:val="1"/>
                <w:sz w:val="28"/>
                <w:szCs w:val="28"/>
              </w:rPr>
              <w:t>t</w:t>
            </w:r>
            <w:r>
              <w:rPr>
                <w:rFonts w:ascii="Arial" w:eastAsia="Arial" w:hAnsi="Arial" w:cs="Arial"/>
                <w:b/>
                <w:spacing w:val="9"/>
                <w:sz w:val="28"/>
                <w:szCs w:val="28"/>
              </w:rPr>
              <w:t>w</w:t>
            </w:r>
            <w:r>
              <w:rPr>
                <w:rFonts w:ascii="Arial" w:eastAsia="Arial" w:hAnsi="Arial" w:cs="Arial"/>
                <w:b/>
                <w:sz w:val="28"/>
                <w:szCs w:val="28"/>
              </w:rPr>
              <w:t>ic</w:t>
            </w:r>
            <w:r>
              <w:rPr>
                <w:rFonts w:ascii="Arial" w:eastAsia="Arial" w:hAnsi="Arial" w:cs="Arial"/>
                <w:b/>
                <w:spacing w:val="2"/>
                <w:sz w:val="28"/>
                <w:szCs w:val="28"/>
              </w:rPr>
              <w:t>e</w:t>
            </w:r>
            <w:r>
              <w:rPr>
                <w:rFonts w:ascii="Arial" w:eastAsia="Arial" w:hAnsi="Arial" w:cs="Arial"/>
                <w:b/>
                <w:sz w:val="28"/>
                <w:szCs w:val="28"/>
              </w:rPr>
              <w:t>)</w:t>
            </w:r>
          </w:p>
        </w:tc>
      </w:tr>
      <w:tr w:rsidR="009D0CC9" w14:paraId="76295369" w14:textId="77777777" w:rsidTr="0001599E">
        <w:trPr>
          <w:trHeight w:val="460"/>
        </w:trPr>
        <w:tc>
          <w:tcPr>
            <w:tcW w:w="2252" w:type="dxa"/>
            <w:tcBorders>
              <w:top w:val="single" w:sz="8" w:space="0" w:color="000000"/>
              <w:left w:val="single" w:sz="8" w:space="0" w:color="000000"/>
              <w:bottom w:val="single" w:sz="8" w:space="0" w:color="000000"/>
              <w:right w:val="single" w:sz="8" w:space="0" w:color="000000"/>
            </w:tcBorders>
            <w:vAlign w:val="center"/>
          </w:tcPr>
          <w:p w14:paraId="04F6326E" w14:textId="77777777" w:rsidR="009D0CC9" w:rsidRDefault="009D0CC9" w:rsidP="0001599E">
            <w:pPr>
              <w:rPr>
                <w:sz w:val="11"/>
                <w:szCs w:val="11"/>
              </w:rPr>
            </w:pPr>
          </w:p>
          <w:p w14:paraId="73F9687F" w14:textId="77777777" w:rsidR="009D0CC9" w:rsidRDefault="009D0CC9" w:rsidP="0001599E">
            <w:pPr>
              <w:ind w:left="112"/>
              <w:rPr>
                <w:rFonts w:ascii="Arial" w:eastAsia="Arial" w:hAnsi="Arial" w:cs="Arial"/>
                <w:sz w:val="28"/>
                <w:szCs w:val="28"/>
              </w:rPr>
            </w:pPr>
            <w:r>
              <w:rPr>
                <w:rFonts w:ascii="Arial" w:eastAsia="Arial" w:hAnsi="Arial" w:cs="Arial"/>
                <w:position w:val="-3"/>
                <w:sz w:val="28"/>
                <w:szCs w:val="28"/>
              </w:rPr>
              <w:t>C</w:t>
            </w:r>
            <w:r>
              <w:rPr>
                <w:rFonts w:ascii="Arial" w:eastAsia="Arial" w:hAnsi="Arial" w:cs="Arial"/>
                <w:spacing w:val="1"/>
                <w:position w:val="-3"/>
                <w:sz w:val="28"/>
                <w:szCs w:val="28"/>
              </w:rPr>
              <w:t>on</w:t>
            </w:r>
            <w:r>
              <w:rPr>
                <w:rFonts w:ascii="Arial" w:eastAsia="Arial" w:hAnsi="Arial" w:cs="Arial"/>
                <w:position w:val="-3"/>
                <w:sz w:val="28"/>
                <w:szCs w:val="28"/>
              </w:rPr>
              <w:t>test</w:t>
            </w:r>
            <w:r>
              <w:rPr>
                <w:rFonts w:ascii="Arial" w:eastAsia="Arial" w:hAnsi="Arial" w:cs="Arial"/>
                <w:spacing w:val="1"/>
                <w:position w:val="-3"/>
                <w:sz w:val="28"/>
                <w:szCs w:val="28"/>
              </w:rPr>
              <w:t>an</w:t>
            </w:r>
            <w:r>
              <w:rPr>
                <w:rFonts w:ascii="Arial" w:eastAsia="Arial" w:hAnsi="Arial" w:cs="Arial"/>
                <w:position w:val="-3"/>
                <w:sz w:val="28"/>
                <w:szCs w:val="28"/>
              </w:rPr>
              <w:t>t</w:t>
            </w:r>
            <w:r>
              <w:rPr>
                <w:rFonts w:ascii="Arial" w:eastAsia="Arial" w:hAnsi="Arial" w:cs="Arial"/>
                <w:spacing w:val="-15"/>
                <w:position w:val="-3"/>
                <w:sz w:val="28"/>
                <w:szCs w:val="28"/>
              </w:rPr>
              <w:t xml:space="preserve"> </w:t>
            </w:r>
            <w:r>
              <w:rPr>
                <w:rFonts w:ascii="Arial" w:eastAsia="Arial" w:hAnsi="Arial" w:cs="Arial"/>
                <w:position w:val="-3"/>
                <w:sz w:val="28"/>
                <w:szCs w:val="28"/>
              </w:rPr>
              <w:t>1</w:t>
            </w:r>
          </w:p>
        </w:tc>
        <w:tc>
          <w:tcPr>
            <w:tcW w:w="2429" w:type="dxa"/>
            <w:tcBorders>
              <w:top w:val="single" w:sz="8" w:space="0" w:color="000000"/>
              <w:left w:val="single" w:sz="8" w:space="0" w:color="000000"/>
              <w:bottom w:val="single" w:sz="8" w:space="0" w:color="000000"/>
              <w:right w:val="single" w:sz="8" w:space="0" w:color="000000"/>
            </w:tcBorders>
            <w:vAlign w:val="center"/>
          </w:tcPr>
          <w:p w14:paraId="422AB55D" w14:textId="77777777" w:rsidR="009D0CC9" w:rsidRDefault="009D0CC9" w:rsidP="0001599E">
            <w:pPr>
              <w:rPr>
                <w:rFonts w:ascii="Arial" w:hAnsi="Arial" w:cs="Arial"/>
                <w:sz w:val="28"/>
                <w:szCs w:val="28"/>
              </w:rPr>
            </w:pPr>
          </w:p>
        </w:tc>
        <w:tc>
          <w:tcPr>
            <w:tcW w:w="5041" w:type="dxa"/>
            <w:tcBorders>
              <w:top w:val="single" w:sz="8" w:space="0" w:color="000000"/>
              <w:left w:val="single" w:sz="8" w:space="0" w:color="000000"/>
              <w:bottom w:val="single" w:sz="8" w:space="0" w:color="000000"/>
              <w:right w:val="single" w:sz="8" w:space="0" w:color="000000"/>
            </w:tcBorders>
            <w:vAlign w:val="center"/>
          </w:tcPr>
          <w:p w14:paraId="7B7C99E8" w14:textId="77777777" w:rsidR="009D0CC9" w:rsidRDefault="009D0CC9" w:rsidP="0001599E">
            <w:pPr>
              <w:rPr>
                <w:rFonts w:ascii="Arial" w:hAnsi="Arial" w:cs="Arial"/>
                <w:sz w:val="28"/>
                <w:szCs w:val="28"/>
              </w:rPr>
            </w:pPr>
          </w:p>
        </w:tc>
      </w:tr>
      <w:tr w:rsidR="009D0CC9" w14:paraId="15DB7011" w14:textId="77777777" w:rsidTr="0001599E">
        <w:trPr>
          <w:trHeight w:val="460"/>
        </w:trPr>
        <w:tc>
          <w:tcPr>
            <w:tcW w:w="2252" w:type="dxa"/>
            <w:tcBorders>
              <w:top w:val="single" w:sz="8" w:space="0" w:color="000000"/>
              <w:left w:val="single" w:sz="8" w:space="0" w:color="000000"/>
              <w:bottom w:val="single" w:sz="8" w:space="0" w:color="000000"/>
              <w:right w:val="single" w:sz="8" w:space="0" w:color="000000"/>
            </w:tcBorders>
            <w:vAlign w:val="center"/>
          </w:tcPr>
          <w:p w14:paraId="2A71E658" w14:textId="77777777" w:rsidR="009D0CC9" w:rsidRDefault="009D0CC9" w:rsidP="0001599E">
            <w:pPr>
              <w:rPr>
                <w:sz w:val="11"/>
                <w:szCs w:val="11"/>
              </w:rPr>
            </w:pPr>
          </w:p>
          <w:p w14:paraId="6E9E99E7" w14:textId="77777777" w:rsidR="009D0CC9" w:rsidRDefault="009D0CC9" w:rsidP="0001599E">
            <w:pPr>
              <w:ind w:left="112"/>
              <w:rPr>
                <w:rFonts w:ascii="Arial" w:eastAsia="Arial" w:hAnsi="Arial" w:cs="Arial"/>
                <w:sz w:val="28"/>
                <w:szCs w:val="28"/>
              </w:rPr>
            </w:pPr>
            <w:r>
              <w:rPr>
                <w:rFonts w:ascii="Arial" w:eastAsia="Arial" w:hAnsi="Arial" w:cs="Arial"/>
                <w:position w:val="-3"/>
                <w:sz w:val="28"/>
                <w:szCs w:val="28"/>
              </w:rPr>
              <w:t>C</w:t>
            </w:r>
            <w:r>
              <w:rPr>
                <w:rFonts w:ascii="Arial" w:eastAsia="Arial" w:hAnsi="Arial" w:cs="Arial"/>
                <w:spacing w:val="1"/>
                <w:position w:val="-3"/>
                <w:sz w:val="28"/>
                <w:szCs w:val="28"/>
              </w:rPr>
              <w:t>on</w:t>
            </w:r>
            <w:r>
              <w:rPr>
                <w:rFonts w:ascii="Arial" w:eastAsia="Arial" w:hAnsi="Arial" w:cs="Arial"/>
                <w:position w:val="-3"/>
                <w:sz w:val="28"/>
                <w:szCs w:val="28"/>
              </w:rPr>
              <w:t>test</w:t>
            </w:r>
            <w:r>
              <w:rPr>
                <w:rFonts w:ascii="Arial" w:eastAsia="Arial" w:hAnsi="Arial" w:cs="Arial"/>
                <w:spacing w:val="1"/>
                <w:position w:val="-3"/>
                <w:sz w:val="28"/>
                <w:szCs w:val="28"/>
              </w:rPr>
              <w:t>an</w:t>
            </w:r>
            <w:r>
              <w:rPr>
                <w:rFonts w:ascii="Arial" w:eastAsia="Arial" w:hAnsi="Arial" w:cs="Arial"/>
                <w:position w:val="-3"/>
                <w:sz w:val="28"/>
                <w:szCs w:val="28"/>
              </w:rPr>
              <w:t>t</w:t>
            </w:r>
            <w:r>
              <w:rPr>
                <w:rFonts w:ascii="Arial" w:eastAsia="Arial" w:hAnsi="Arial" w:cs="Arial"/>
                <w:spacing w:val="-15"/>
                <w:position w:val="-3"/>
                <w:sz w:val="28"/>
                <w:szCs w:val="28"/>
              </w:rPr>
              <w:t xml:space="preserve"> </w:t>
            </w:r>
            <w:r>
              <w:rPr>
                <w:rFonts w:ascii="Arial" w:eastAsia="Arial" w:hAnsi="Arial" w:cs="Arial"/>
                <w:position w:val="-3"/>
                <w:sz w:val="28"/>
                <w:szCs w:val="28"/>
              </w:rPr>
              <w:t>2</w:t>
            </w:r>
          </w:p>
        </w:tc>
        <w:tc>
          <w:tcPr>
            <w:tcW w:w="2429" w:type="dxa"/>
            <w:tcBorders>
              <w:top w:val="single" w:sz="8" w:space="0" w:color="000000"/>
              <w:left w:val="single" w:sz="8" w:space="0" w:color="000000"/>
              <w:bottom w:val="single" w:sz="8" w:space="0" w:color="000000"/>
              <w:right w:val="single" w:sz="8" w:space="0" w:color="000000"/>
            </w:tcBorders>
            <w:vAlign w:val="center"/>
          </w:tcPr>
          <w:p w14:paraId="55832E40" w14:textId="77777777" w:rsidR="009D0CC9" w:rsidRDefault="009D0CC9" w:rsidP="0001599E">
            <w:pPr>
              <w:rPr>
                <w:rFonts w:ascii="Arial" w:hAnsi="Arial" w:cs="Arial"/>
                <w:sz w:val="28"/>
                <w:szCs w:val="28"/>
              </w:rPr>
            </w:pPr>
          </w:p>
        </w:tc>
        <w:tc>
          <w:tcPr>
            <w:tcW w:w="5041" w:type="dxa"/>
            <w:tcBorders>
              <w:top w:val="single" w:sz="8" w:space="0" w:color="000000"/>
              <w:left w:val="single" w:sz="8" w:space="0" w:color="000000"/>
              <w:bottom w:val="single" w:sz="8" w:space="0" w:color="000000"/>
              <w:right w:val="single" w:sz="8" w:space="0" w:color="000000"/>
            </w:tcBorders>
            <w:vAlign w:val="center"/>
          </w:tcPr>
          <w:p w14:paraId="2492267E" w14:textId="77777777" w:rsidR="009D0CC9" w:rsidRDefault="009D0CC9" w:rsidP="0001599E">
            <w:pPr>
              <w:rPr>
                <w:rFonts w:ascii="Arial" w:hAnsi="Arial" w:cs="Arial"/>
                <w:sz w:val="28"/>
                <w:szCs w:val="28"/>
              </w:rPr>
            </w:pPr>
          </w:p>
        </w:tc>
      </w:tr>
      <w:tr w:rsidR="009D0CC9" w14:paraId="482B6820" w14:textId="77777777" w:rsidTr="0001599E">
        <w:trPr>
          <w:trHeight w:val="460"/>
        </w:trPr>
        <w:tc>
          <w:tcPr>
            <w:tcW w:w="2252" w:type="dxa"/>
            <w:tcBorders>
              <w:top w:val="single" w:sz="8" w:space="0" w:color="000000"/>
              <w:left w:val="single" w:sz="8" w:space="0" w:color="000000"/>
              <w:bottom w:val="single" w:sz="8" w:space="0" w:color="000000"/>
              <w:right w:val="single" w:sz="8" w:space="0" w:color="000000"/>
            </w:tcBorders>
            <w:vAlign w:val="center"/>
          </w:tcPr>
          <w:p w14:paraId="1E66E9CF" w14:textId="77777777" w:rsidR="009D0CC9" w:rsidRDefault="009D0CC9" w:rsidP="0001599E">
            <w:pPr>
              <w:rPr>
                <w:sz w:val="11"/>
                <w:szCs w:val="11"/>
              </w:rPr>
            </w:pPr>
          </w:p>
          <w:p w14:paraId="6D24756D" w14:textId="77777777" w:rsidR="009D0CC9" w:rsidRDefault="009D0CC9" w:rsidP="0001599E">
            <w:pPr>
              <w:ind w:left="112"/>
              <w:rPr>
                <w:rFonts w:ascii="Arial" w:eastAsia="Arial" w:hAnsi="Arial" w:cs="Arial"/>
                <w:sz w:val="28"/>
                <w:szCs w:val="28"/>
              </w:rPr>
            </w:pPr>
            <w:r>
              <w:rPr>
                <w:rFonts w:ascii="Arial" w:eastAsia="Arial" w:hAnsi="Arial" w:cs="Arial"/>
                <w:position w:val="-3"/>
                <w:sz w:val="28"/>
                <w:szCs w:val="28"/>
              </w:rPr>
              <w:t>C</w:t>
            </w:r>
            <w:r>
              <w:rPr>
                <w:rFonts w:ascii="Arial" w:eastAsia="Arial" w:hAnsi="Arial" w:cs="Arial"/>
                <w:spacing w:val="1"/>
                <w:position w:val="-3"/>
                <w:sz w:val="28"/>
                <w:szCs w:val="28"/>
              </w:rPr>
              <w:t>on</w:t>
            </w:r>
            <w:r>
              <w:rPr>
                <w:rFonts w:ascii="Arial" w:eastAsia="Arial" w:hAnsi="Arial" w:cs="Arial"/>
                <w:position w:val="-3"/>
                <w:sz w:val="28"/>
                <w:szCs w:val="28"/>
              </w:rPr>
              <w:t>test</w:t>
            </w:r>
            <w:r>
              <w:rPr>
                <w:rFonts w:ascii="Arial" w:eastAsia="Arial" w:hAnsi="Arial" w:cs="Arial"/>
                <w:spacing w:val="1"/>
                <w:position w:val="-3"/>
                <w:sz w:val="28"/>
                <w:szCs w:val="28"/>
              </w:rPr>
              <w:t>an</w:t>
            </w:r>
            <w:r>
              <w:rPr>
                <w:rFonts w:ascii="Arial" w:eastAsia="Arial" w:hAnsi="Arial" w:cs="Arial"/>
                <w:position w:val="-3"/>
                <w:sz w:val="28"/>
                <w:szCs w:val="28"/>
              </w:rPr>
              <w:t>t</w:t>
            </w:r>
            <w:r>
              <w:rPr>
                <w:rFonts w:ascii="Arial" w:eastAsia="Arial" w:hAnsi="Arial" w:cs="Arial"/>
                <w:spacing w:val="-15"/>
                <w:position w:val="-3"/>
                <w:sz w:val="28"/>
                <w:szCs w:val="28"/>
              </w:rPr>
              <w:t xml:space="preserve"> </w:t>
            </w:r>
            <w:r>
              <w:rPr>
                <w:rFonts w:ascii="Arial" w:eastAsia="Arial" w:hAnsi="Arial" w:cs="Arial"/>
                <w:position w:val="-3"/>
                <w:sz w:val="28"/>
                <w:szCs w:val="28"/>
              </w:rPr>
              <w:t>3</w:t>
            </w:r>
          </w:p>
        </w:tc>
        <w:tc>
          <w:tcPr>
            <w:tcW w:w="2429" w:type="dxa"/>
            <w:tcBorders>
              <w:top w:val="single" w:sz="8" w:space="0" w:color="000000"/>
              <w:left w:val="single" w:sz="8" w:space="0" w:color="000000"/>
              <w:bottom w:val="single" w:sz="8" w:space="0" w:color="000000"/>
              <w:right w:val="single" w:sz="8" w:space="0" w:color="000000"/>
            </w:tcBorders>
            <w:vAlign w:val="center"/>
          </w:tcPr>
          <w:p w14:paraId="2AB9BE86" w14:textId="77777777" w:rsidR="009D0CC9" w:rsidRDefault="009D0CC9" w:rsidP="0001599E">
            <w:pPr>
              <w:rPr>
                <w:rFonts w:ascii="Arial" w:hAnsi="Arial" w:cs="Arial"/>
                <w:sz w:val="28"/>
                <w:szCs w:val="28"/>
              </w:rPr>
            </w:pPr>
          </w:p>
        </w:tc>
        <w:tc>
          <w:tcPr>
            <w:tcW w:w="5041" w:type="dxa"/>
            <w:tcBorders>
              <w:top w:val="single" w:sz="8" w:space="0" w:color="000000"/>
              <w:left w:val="single" w:sz="8" w:space="0" w:color="000000"/>
              <w:bottom w:val="single" w:sz="8" w:space="0" w:color="000000"/>
              <w:right w:val="single" w:sz="8" w:space="0" w:color="000000"/>
            </w:tcBorders>
            <w:vAlign w:val="center"/>
          </w:tcPr>
          <w:p w14:paraId="32CEF21F" w14:textId="77777777" w:rsidR="009D0CC9" w:rsidRDefault="009D0CC9" w:rsidP="0001599E">
            <w:pPr>
              <w:rPr>
                <w:rFonts w:ascii="Arial" w:hAnsi="Arial" w:cs="Arial"/>
                <w:sz w:val="28"/>
                <w:szCs w:val="28"/>
              </w:rPr>
            </w:pPr>
          </w:p>
        </w:tc>
      </w:tr>
      <w:tr w:rsidR="009D0CC9" w14:paraId="6B35F44A" w14:textId="77777777" w:rsidTr="0001599E">
        <w:trPr>
          <w:trHeight w:val="460"/>
        </w:trPr>
        <w:tc>
          <w:tcPr>
            <w:tcW w:w="2252" w:type="dxa"/>
            <w:tcBorders>
              <w:top w:val="single" w:sz="8" w:space="0" w:color="000000"/>
              <w:left w:val="single" w:sz="8" w:space="0" w:color="000000"/>
              <w:bottom w:val="single" w:sz="8" w:space="0" w:color="000000"/>
              <w:right w:val="single" w:sz="8" w:space="0" w:color="000000"/>
            </w:tcBorders>
            <w:vAlign w:val="center"/>
          </w:tcPr>
          <w:p w14:paraId="44467DCC" w14:textId="77777777" w:rsidR="009D0CC9" w:rsidRDefault="009D0CC9" w:rsidP="0001599E">
            <w:pPr>
              <w:rPr>
                <w:sz w:val="11"/>
                <w:szCs w:val="11"/>
              </w:rPr>
            </w:pPr>
          </w:p>
          <w:p w14:paraId="5F54E3B5" w14:textId="77777777" w:rsidR="009D0CC9" w:rsidRDefault="009D0CC9" w:rsidP="0001599E">
            <w:pPr>
              <w:ind w:left="112"/>
              <w:rPr>
                <w:rFonts w:ascii="Arial" w:eastAsia="Arial" w:hAnsi="Arial" w:cs="Arial"/>
                <w:sz w:val="28"/>
                <w:szCs w:val="28"/>
              </w:rPr>
            </w:pPr>
            <w:r>
              <w:rPr>
                <w:rFonts w:ascii="Arial" w:eastAsia="Arial" w:hAnsi="Arial" w:cs="Arial"/>
                <w:position w:val="-3"/>
                <w:sz w:val="28"/>
                <w:szCs w:val="28"/>
              </w:rPr>
              <w:t>C</w:t>
            </w:r>
            <w:r>
              <w:rPr>
                <w:rFonts w:ascii="Arial" w:eastAsia="Arial" w:hAnsi="Arial" w:cs="Arial"/>
                <w:spacing w:val="1"/>
                <w:position w:val="-3"/>
                <w:sz w:val="28"/>
                <w:szCs w:val="28"/>
              </w:rPr>
              <w:t>on</w:t>
            </w:r>
            <w:r>
              <w:rPr>
                <w:rFonts w:ascii="Arial" w:eastAsia="Arial" w:hAnsi="Arial" w:cs="Arial"/>
                <w:position w:val="-3"/>
                <w:sz w:val="28"/>
                <w:szCs w:val="28"/>
              </w:rPr>
              <w:t>test</w:t>
            </w:r>
            <w:r>
              <w:rPr>
                <w:rFonts w:ascii="Arial" w:eastAsia="Arial" w:hAnsi="Arial" w:cs="Arial"/>
                <w:spacing w:val="1"/>
                <w:position w:val="-3"/>
                <w:sz w:val="28"/>
                <w:szCs w:val="28"/>
              </w:rPr>
              <w:t>an</w:t>
            </w:r>
            <w:r>
              <w:rPr>
                <w:rFonts w:ascii="Arial" w:eastAsia="Arial" w:hAnsi="Arial" w:cs="Arial"/>
                <w:position w:val="-3"/>
                <w:sz w:val="28"/>
                <w:szCs w:val="28"/>
              </w:rPr>
              <w:t>t</w:t>
            </w:r>
            <w:r>
              <w:rPr>
                <w:rFonts w:ascii="Arial" w:eastAsia="Arial" w:hAnsi="Arial" w:cs="Arial"/>
                <w:spacing w:val="-15"/>
                <w:position w:val="-3"/>
                <w:sz w:val="28"/>
                <w:szCs w:val="28"/>
              </w:rPr>
              <w:t xml:space="preserve"> </w:t>
            </w:r>
            <w:r>
              <w:rPr>
                <w:rFonts w:ascii="Arial" w:eastAsia="Arial" w:hAnsi="Arial" w:cs="Arial"/>
                <w:position w:val="-3"/>
                <w:sz w:val="28"/>
                <w:szCs w:val="28"/>
              </w:rPr>
              <w:t>4</w:t>
            </w:r>
          </w:p>
        </w:tc>
        <w:tc>
          <w:tcPr>
            <w:tcW w:w="2429" w:type="dxa"/>
            <w:tcBorders>
              <w:top w:val="single" w:sz="8" w:space="0" w:color="000000"/>
              <w:left w:val="single" w:sz="8" w:space="0" w:color="000000"/>
              <w:bottom w:val="single" w:sz="8" w:space="0" w:color="000000"/>
              <w:right w:val="single" w:sz="8" w:space="0" w:color="000000"/>
            </w:tcBorders>
            <w:vAlign w:val="center"/>
          </w:tcPr>
          <w:p w14:paraId="56B08679" w14:textId="77777777" w:rsidR="009D0CC9" w:rsidRDefault="009D0CC9" w:rsidP="0001599E">
            <w:pPr>
              <w:rPr>
                <w:rFonts w:ascii="Arial" w:hAnsi="Arial" w:cs="Arial"/>
                <w:sz w:val="28"/>
                <w:szCs w:val="28"/>
              </w:rPr>
            </w:pPr>
          </w:p>
        </w:tc>
        <w:tc>
          <w:tcPr>
            <w:tcW w:w="5041" w:type="dxa"/>
            <w:tcBorders>
              <w:top w:val="single" w:sz="8" w:space="0" w:color="000000"/>
              <w:left w:val="single" w:sz="8" w:space="0" w:color="000000"/>
              <w:bottom w:val="single" w:sz="8" w:space="0" w:color="000000"/>
              <w:right w:val="single" w:sz="8" w:space="0" w:color="000000"/>
            </w:tcBorders>
            <w:vAlign w:val="center"/>
          </w:tcPr>
          <w:p w14:paraId="4D23A321" w14:textId="77777777" w:rsidR="009D0CC9" w:rsidRDefault="009D0CC9" w:rsidP="0001599E">
            <w:pPr>
              <w:rPr>
                <w:rFonts w:ascii="Arial" w:hAnsi="Arial" w:cs="Arial"/>
                <w:sz w:val="28"/>
                <w:szCs w:val="28"/>
              </w:rPr>
            </w:pPr>
          </w:p>
        </w:tc>
      </w:tr>
      <w:tr w:rsidR="009D0CC9" w14:paraId="2B098F6C" w14:textId="77777777" w:rsidTr="0001599E">
        <w:trPr>
          <w:trHeight w:val="460"/>
        </w:trPr>
        <w:tc>
          <w:tcPr>
            <w:tcW w:w="2252" w:type="dxa"/>
            <w:tcBorders>
              <w:top w:val="single" w:sz="8" w:space="0" w:color="000000"/>
              <w:left w:val="single" w:sz="8" w:space="0" w:color="000000"/>
              <w:bottom w:val="single" w:sz="8" w:space="0" w:color="000000"/>
              <w:right w:val="single" w:sz="8" w:space="0" w:color="000000"/>
            </w:tcBorders>
            <w:vAlign w:val="center"/>
          </w:tcPr>
          <w:p w14:paraId="0FE9A9C8" w14:textId="77777777" w:rsidR="009D0CC9" w:rsidRDefault="009D0CC9" w:rsidP="0001599E">
            <w:pPr>
              <w:rPr>
                <w:sz w:val="11"/>
                <w:szCs w:val="11"/>
              </w:rPr>
            </w:pPr>
          </w:p>
          <w:p w14:paraId="12230A8B" w14:textId="77777777" w:rsidR="009D0CC9" w:rsidRDefault="009D0CC9" w:rsidP="0001599E">
            <w:pPr>
              <w:ind w:left="112"/>
              <w:rPr>
                <w:rFonts w:ascii="Arial" w:eastAsia="Arial" w:hAnsi="Arial" w:cs="Arial"/>
                <w:sz w:val="28"/>
                <w:szCs w:val="28"/>
              </w:rPr>
            </w:pPr>
            <w:r>
              <w:rPr>
                <w:rFonts w:ascii="Arial" w:eastAsia="Arial" w:hAnsi="Arial" w:cs="Arial"/>
                <w:position w:val="-3"/>
                <w:sz w:val="28"/>
                <w:szCs w:val="28"/>
              </w:rPr>
              <w:t>C</w:t>
            </w:r>
            <w:r>
              <w:rPr>
                <w:rFonts w:ascii="Arial" w:eastAsia="Arial" w:hAnsi="Arial" w:cs="Arial"/>
                <w:spacing w:val="1"/>
                <w:position w:val="-3"/>
                <w:sz w:val="28"/>
                <w:szCs w:val="28"/>
              </w:rPr>
              <w:t>on</w:t>
            </w:r>
            <w:r>
              <w:rPr>
                <w:rFonts w:ascii="Arial" w:eastAsia="Arial" w:hAnsi="Arial" w:cs="Arial"/>
                <w:position w:val="-3"/>
                <w:sz w:val="28"/>
                <w:szCs w:val="28"/>
              </w:rPr>
              <w:t>test</w:t>
            </w:r>
            <w:r>
              <w:rPr>
                <w:rFonts w:ascii="Arial" w:eastAsia="Arial" w:hAnsi="Arial" w:cs="Arial"/>
                <w:spacing w:val="1"/>
                <w:position w:val="-3"/>
                <w:sz w:val="28"/>
                <w:szCs w:val="28"/>
              </w:rPr>
              <w:t>an</w:t>
            </w:r>
            <w:r>
              <w:rPr>
                <w:rFonts w:ascii="Arial" w:eastAsia="Arial" w:hAnsi="Arial" w:cs="Arial"/>
                <w:position w:val="-3"/>
                <w:sz w:val="28"/>
                <w:szCs w:val="28"/>
              </w:rPr>
              <w:t>t</w:t>
            </w:r>
            <w:r>
              <w:rPr>
                <w:rFonts w:ascii="Arial" w:eastAsia="Arial" w:hAnsi="Arial" w:cs="Arial"/>
                <w:spacing w:val="-15"/>
                <w:position w:val="-3"/>
                <w:sz w:val="28"/>
                <w:szCs w:val="28"/>
              </w:rPr>
              <w:t xml:space="preserve"> </w:t>
            </w:r>
            <w:r>
              <w:rPr>
                <w:rFonts w:ascii="Arial" w:eastAsia="Arial" w:hAnsi="Arial" w:cs="Arial"/>
                <w:position w:val="-3"/>
                <w:sz w:val="28"/>
                <w:szCs w:val="28"/>
              </w:rPr>
              <w:t>5</w:t>
            </w:r>
          </w:p>
        </w:tc>
        <w:tc>
          <w:tcPr>
            <w:tcW w:w="2429" w:type="dxa"/>
            <w:tcBorders>
              <w:top w:val="single" w:sz="8" w:space="0" w:color="000000"/>
              <w:left w:val="single" w:sz="8" w:space="0" w:color="000000"/>
              <w:bottom w:val="single" w:sz="8" w:space="0" w:color="000000"/>
              <w:right w:val="single" w:sz="8" w:space="0" w:color="000000"/>
            </w:tcBorders>
            <w:vAlign w:val="center"/>
          </w:tcPr>
          <w:p w14:paraId="65582267" w14:textId="77777777" w:rsidR="009D0CC9" w:rsidRDefault="009D0CC9" w:rsidP="0001599E">
            <w:pPr>
              <w:rPr>
                <w:rFonts w:ascii="Arial" w:hAnsi="Arial" w:cs="Arial"/>
                <w:sz w:val="28"/>
                <w:szCs w:val="28"/>
              </w:rPr>
            </w:pPr>
          </w:p>
        </w:tc>
        <w:tc>
          <w:tcPr>
            <w:tcW w:w="5041" w:type="dxa"/>
            <w:tcBorders>
              <w:top w:val="single" w:sz="8" w:space="0" w:color="000000"/>
              <w:left w:val="single" w:sz="8" w:space="0" w:color="000000"/>
              <w:bottom w:val="single" w:sz="8" w:space="0" w:color="000000"/>
              <w:right w:val="single" w:sz="8" w:space="0" w:color="000000"/>
            </w:tcBorders>
            <w:vAlign w:val="center"/>
          </w:tcPr>
          <w:p w14:paraId="012CB432" w14:textId="77777777" w:rsidR="009D0CC9" w:rsidRDefault="009D0CC9" w:rsidP="0001599E">
            <w:pPr>
              <w:rPr>
                <w:rFonts w:ascii="Arial" w:hAnsi="Arial" w:cs="Arial"/>
                <w:sz w:val="28"/>
                <w:szCs w:val="28"/>
              </w:rPr>
            </w:pPr>
          </w:p>
        </w:tc>
      </w:tr>
      <w:tr w:rsidR="009D0CC9" w14:paraId="59B3C3A8" w14:textId="77777777" w:rsidTr="0001599E">
        <w:trPr>
          <w:trHeight w:val="460"/>
        </w:trPr>
        <w:tc>
          <w:tcPr>
            <w:tcW w:w="2252" w:type="dxa"/>
            <w:tcBorders>
              <w:top w:val="single" w:sz="8" w:space="0" w:color="000000"/>
              <w:left w:val="single" w:sz="8" w:space="0" w:color="000000"/>
              <w:bottom w:val="single" w:sz="8" w:space="0" w:color="000000"/>
              <w:right w:val="single" w:sz="8" w:space="0" w:color="000000"/>
            </w:tcBorders>
            <w:vAlign w:val="center"/>
          </w:tcPr>
          <w:p w14:paraId="28CFF0FD" w14:textId="77777777" w:rsidR="009D0CC9" w:rsidRDefault="009D0CC9" w:rsidP="0001599E">
            <w:pPr>
              <w:rPr>
                <w:sz w:val="11"/>
                <w:szCs w:val="11"/>
              </w:rPr>
            </w:pPr>
          </w:p>
          <w:p w14:paraId="4C5CD537" w14:textId="77777777" w:rsidR="009D0CC9" w:rsidRDefault="009D0CC9" w:rsidP="0001599E">
            <w:pPr>
              <w:ind w:left="112"/>
              <w:rPr>
                <w:rFonts w:ascii="Arial" w:eastAsia="Arial" w:hAnsi="Arial" w:cs="Arial"/>
                <w:sz w:val="28"/>
                <w:szCs w:val="28"/>
              </w:rPr>
            </w:pPr>
            <w:r>
              <w:rPr>
                <w:rFonts w:ascii="Arial" w:eastAsia="Arial" w:hAnsi="Arial" w:cs="Arial"/>
                <w:position w:val="-3"/>
                <w:sz w:val="28"/>
                <w:szCs w:val="28"/>
              </w:rPr>
              <w:t>C</w:t>
            </w:r>
            <w:r>
              <w:rPr>
                <w:rFonts w:ascii="Arial" w:eastAsia="Arial" w:hAnsi="Arial" w:cs="Arial"/>
                <w:spacing w:val="1"/>
                <w:position w:val="-3"/>
                <w:sz w:val="28"/>
                <w:szCs w:val="28"/>
              </w:rPr>
              <w:t>on</w:t>
            </w:r>
            <w:r>
              <w:rPr>
                <w:rFonts w:ascii="Arial" w:eastAsia="Arial" w:hAnsi="Arial" w:cs="Arial"/>
                <w:position w:val="-3"/>
                <w:sz w:val="28"/>
                <w:szCs w:val="28"/>
              </w:rPr>
              <w:t>test</w:t>
            </w:r>
            <w:r>
              <w:rPr>
                <w:rFonts w:ascii="Arial" w:eastAsia="Arial" w:hAnsi="Arial" w:cs="Arial"/>
                <w:spacing w:val="1"/>
                <w:position w:val="-3"/>
                <w:sz w:val="28"/>
                <w:szCs w:val="28"/>
              </w:rPr>
              <w:t>an</w:t>
            </w:r>
            <w:r>
              <w:rPr>
                <w:rFonts w:ascii="Arial" w:eastAsia="Arial" w:hAnsi="Arial" w:cs="Arial"/>
                <w:position w:val="-3"/>
                <w:sz w:val="28"/>
                <w:szCs w:val="28"/>
              </w:rPr>
              <w:t>t</w:t>
            </w:r>
            <w:r>
              <w:rPr>
                <w:rFonts w:ascii="Arial" w:eastAsia="Arial" w:hAnsi="Arial" w:cs="Arial"/>
                <w:spacing w:val="-15"/>
                <w:position w:val="-3"/>
                <w:sz w:val="28"/>
                <w:szCs w:val="28"/>
              </w:rPr>
              <w:t xml:space="preserve"> </w:t>
            </w:r>
            <w:r>
              <w:rPr>
                <w:rFonts w:ascii="Arial" w:eastAsia="Arial" w:hAnsi="Arial" w:cs="Arial"/>
                <w:position w:val="-3"/>
                <w:sz w:val="28"/>
                <w:szCs w:val="28"/>
              </w:rPr>
              <w:t>6</w:t>
            </w:r>
          </w:p>
        </w:tc>
        <w:tc>
          <w:tcPr>
            <w:tcW w:w="2429" w:type="dxa"/>
            <w:tcBorders>
              <w:top w:val="single" w:sz="8" w:space="0" w:color="000000"/>
              <w:left w:val="single" w:sz="8" w:space="0" w:color="000000"/>
              <w:bottom w:val="single" w:sz="8" w:space="0" w:color="000000"/>
              <w:right w:val="single" w:sz="8" w:space="0" w:color="000000"/>
            </w:tcBorders>
            <w:vAlign w:val="center"/>
          </w:tcPr>
          <w:p w14:paraId="206C8320" w14:textId="77777777" w:rsidR="009D0CC9" w:rsidRDefault="009D0CC9" w:rsidP="0001599E">
            <w:pPr>
              <w:rPr>
                <w:rFonts w:ascii="Arial" w:hAnsi="Arial" w:cs="Arial"/>
                <w:sz w:val="28"/>
                <w:szCs w:val="28"/>
              </w:rPr>
            </w:pPr>
          </w:p>
        </w:tc>
        <w:tc>
          <w:tcPr>
            <w:tcW w:w="5041" w:type="dxa"/>
            <w:tcBorders>
              <w:top w:val="single" w:sz="8" w:space="0" w:color="000000"/>
              <w:left w:val="single" w:sz="8" w:space="0" w:color="000000"/>
              <w:bottom w:val="single" w:sz="8" w:space="0" w:color="000000"/>
              <w:right w:val="single" w:sz="8" w:space="0" w:color="000000"/>
            </w:tcBorders>
            <w:vAlign w:val="center"/>
          </w:tcPr>
          <w:p w14:paraId="7DEF2036" w14:textId="77777777" w:rsidR="009D0CC9" w:rsidRDefault="009D0CC9" w:rsidP="0001599E">
            <w:pPr>
              <w:rPr>
                <w:rFonts w:ascii="Arial" w:hAnsi="Arial" w:cs="Arial"/>
                <w:sz w:val="28"/>
                <w:szCs w:val="28"/>
              </w:rPr>
            </w:pPr>
          </w:p>
        </w:tc>
      </w:tr>
      <w:tr w:rsidR="009D0CC9" w14:paraId="5C357D01" w14:textId="77777777" w:rsidTr="0001599E">
        <w:trPr>
          <w:trHeight w:val="460"/>
        </w:trPr>
        <w:tc>
          <w:tcPr>
            <w:tcW w:w="2252" w:type="dxa"/>
            <w:tcBorders>
              <w:top w:val="single" w:sz="8" w:space="0" w:color="000000"/>
              <w:left w:val="single" w:sz="8" w:space="0" w:color="000000"/>
              <w:bottom w:val="single" w:sz="8" w:space="0" w:color="000000"/>
              <w:right w:val="single" w:sz="8" w:space="0" w:color="000000"/>
            </w:tcBorders>
            <w:vAlign w:val="center"/>
          </w:tcPr>
          <w:p w14:paraId="6065F09A" w14:textId="77777777" w:rsidR="009D0CC9" w:rsidRDefault="009D0CC9" w:rsidP="0001599E">
            <w:pPr>
              <w:rPr>
                <w:sz w:val="11"/>
                <w:szCs w:val="11"/>
              </w:rPr>
            </w:pPr>
          </w:p>
          <w:p w14:paraId="41CC255A" w14:textId="77777777" w:rsidR="009D0CC9" w:rsidRDefault="009D0CC9" w:rsidP="0001599E">
            <w:pPr>
              <w:ind w:left="112"/>
              <w:rPr>
                <w:rFonts w:ascii="Arial" w:eastAsia="Arial" w:hAnsi="Arial" w:cs="Arial"/>
                <w:sz w:val="28"/>
                <w:szCs w:val="28"/>
              </w:rPr>
            </w:pPr>
            <w:r>
              <w:rPr>
                <w:rFonts w:ascii="Arial" w:eastAsia="Arial" w:hAnsi="Arial" w:cs="Arial"/>
                <w:position w:val="-3"/>
                <w:sz w:val="28"/>
                <w:szCs w:val="28"/>
              </w:rPr>
              <w:t>C</w:t>
            </w:r>
            <w:r>
              <w:rPr>
                <w:rFonts w:ascii="Arial" w:eastAsia="Arial" w:hAnsi="Arial" w:cs="Arial"/>
                <w:spacing w:val="1"/>
                <w:position w:val="-3"/>
                <w:sz w:val="28"/>
                <w:szCs w:val="28"/>
              </w:rPr>
              <w:t>on</w:t>
            </w:r>
            <w:r>
              <w:rPr>
                <w:rFonts w:ascii="Arial" w:eastAsia="Arial" w:hAnsi="Arial" w:cs="Arial"/>
                <w:position w:val="-3"/>
                <w:sz w:val="28"/>
                <w:szCs w:val="28"/>
              </w:rPr>
              <w:t>test</w:t>
            </w:r>
            <w:r>
              <w:rPr>
                <w:rFonts w:ascii="Arial" w:eastAsia="Arial" w:hAnsi="Arial" w:cs="Arial"/>
                <w:spacing w:val="1"/>
                <w:position w:val="-3"/>
                <w:sz w:val="28"/>
                <w:szCs w:val="28"/>
              </w:rPr>
              <w:t>an</w:t>
            </w:r>
            <w:r>
              <w:rPr>
                <w:rFonts w:ascii="Arial" w:eastAsia="Arial" w:hAnsi="Arial" w:cs="Arial"/>
                <w:position w:val="-3"/>
                <w:sz w:val="28"/>
                <w:szCs w:val="28"/>
              </w:rPr>
              <w:t>t</w:t>
            </w:r>
            <w:r>
              <w:rPr>
                <w:rFonts w:ascii="Arial" w:eastAsia="Arial" w:hAnsi="Arial" w:cs="Arial"/>
                <w:spacing w:val="-15"/>
                <w:position w:val="-3"/>
                <w:sz w:val="28"/>
                <w:szCs w:val="28"/>
              </w:rPr>
              <w:t xml:space="preserve"> </w:t>
            </w:r>
            <w:r>
              <w:rPr>
                <w:rFonts w:ascii="Arial" w:eastAsia="Arial" w:hAnsi="Arial" w:cs="Arial"/>
                <w:position w:val="-3"/>
                <w:sz w:val="28"/>
                <w:szCs w:val="28"/>
              </w:rPr>
              <w:t>7</w:t>
            </w:r>
          </w:p>
        </w:tc>
        <w:tc>
          <w:tcPr>
            <w:tcW w:w="2429" w:type="dxa"/>
            <w:tcBorders>
              <w:top w:val="single" w:sz="8" w:space="0" w:color="000000"/>
              <w:left w:val="single" w:sz="8" w:space="0" w:color="000000"/>
              <w:bottom w:val="single" w:sz="8" w:space="0" w:color="000000"/>
              <w:right w:val="single" w:sz="8" w:space="0" w:color="000000"/>
            </w:tcBorders>
            <w:vAlign w:val="center"/>
          </w:tcPr>
          <w:p w14:paraId="4FC1CCA1" w14:textId="77777777" w:rsidR="009D0CC9" w:rsidRDefault="009D0CC9" w:rsidP="0001599E">
            <w:pPr>
              <w:rPr>
                <w:rFonts w:ascii="Arial" w:hAnsi="Arial" w:cs="Arial"/>
                <w:sz w:val="28"/>
                <w:szCs w:val="28"/>
              </w:rPr>
            </w:pPr>
          </w:p>
        </w:tc>
        <w:tc>
          <w:tcPr>
            <w:tcW w:w="5041" w:type="dxa"/>
            <w:tcBorders>
              <w:top w:val="single" w:sz="8" w:space="0" w:color="000000"/>
              <w:left w:val="single" w:sz="8" w:space="0" w:color="000000"/>
              <w:bottom w:val="single" w:sz="8" w:space="0" w:color="000000"/>
              <w:right w:val="single" w:sz="8" w:space="0" w:color="000000"/>
            </w:tcBorders>
            <w:vAlign w:val="center"/>
          </w:tcPr>
          <w:p w14:paraId="58D41BA5" w14:textId="77777777" w:rsidR="009D0CC9" w:rsidRDefault="009D0CC9" w:rsidP="0001599E">
            <w:pPr>
              <w:rPr>
                <w:rFonts w:ascii="Arial" w:hAnsi="Arial" w:cs="Arial"/>
                <w:sz w:val="28"/>
                <w:szCs w:val="28"/>
              </w:rPr>
            </w:pPr>
          </w:p>
        </w:tc>
      </w:tr>
    </w:tbl>
    <w:p w14:paraId="0B097711" w14:textId="77777777" w:rsidR="009D0CC9" w:rsidRDefault="009D0CC9" w:rsidP="009D0CC9">
      <w:pPr>
        <w:spacing w:before="2" w:line="280" w:lineRule="exact"/>
        <w:rPr>
          <w:sz w:val="28"/>
          <w:szCs w:val="28"/>
        </w:rPr>
      </w:pPr>
    </w:p>
    <w:p w14:paraId="052989A4" w14:textId="77777777" w:rsidR="009D0CC9" w:rsidRDefault="009D0CC9" w:rsidP="009D0CC9">
      <w:pPr>
        <w:spacing w:line="300" w:lineRule="exact"/>
        <w:ind w:left="100"/>
        <w:rPr>
          <w:rFonts w:ascii="Arial" w:eastAsia="Arial" w:hAnsi="Arial" w:cs="Arial"/>
          <w:i/>
          <w:color w:val="808080" w:themeColor="background1" w:themeShade="80"/>
          <w:spacing w:val="1"/>
          <w:sz w:val="28"/>
          <w:szCs w:val="28"/>
        </w:rPr>
      </w:pPr>
    </w:p>
    <w:p w14:paraId="2592107A" w14:textId="77777777" w:rsidR="009D0CC9" w:rsidRDefault="009D0CC9" w:rsidP="009D0CC9">
      <w:pPr>
        <w:spacing w:line="300" w:lineRule="exact"/>
        <w:ind w:left="100"/>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pacing w:val="-7"/>
          <w:sz w:val="28"/>
          <w:szCs w:val="28"/>
        </w:rPr>
        <w:t>w</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p</w:t>
      </w:r>
      <w:r>
        <w:rPr>
          <w:rFonts w:ascii="Arial" w:eastAsia="Arial" w:hAnsi="Arial" w:cs="Arial"/>
          <w:spacing w:val="1"/>
          <w:sz w:val="28"/>
          <w:szCs w:val="28"/>
        </w:rPr>
        <w:t>lea</w:t>
      </w:r>
      <w:r>
        <w:rPr>
          <w:rFonts w:ascii="Arial" w:eastAsia="Arial" w:hAnsi="Arial" w:cs="Arial"/>
          <w:sz w:val="28"/>
          <w:szCs w:val="28"/>
        </w:rPr>
        <w:t>se</w:t>
      </w:r>
      <w:r>
        <w:rPr>
          <w:rFonts w:ascii="Arial" w:eastAsia="Arial" w:hAnsi="Arial" w:cs="Arial"/>
          <w:spacing w:val="-8"/>
          <w:sz w:val="28"/>
          <w:szCs w:val="28"/>
        </w:rPr>
        <w:t xml:space="preserve"> </w:t>
      </w:r>
      <w:r>
        <w:rPr>
          <w:rFonts w:ascii="Arial" w:eastAsia="Arial" w:hAnsi="Arial" w:cs="Arial"/>
          <w:sz w:val="28"/>
          <w:szCs w:val="28"/>
        </w:rPr>
        <w:t>h</w:t>
      </w:r>
      <w:r>
        <w:rPr>
          <w:rFonts w:ascii="Arial" w:eastAsia="Arial" w:hAnsi="Arial" w:cs="Arial"/>
          <w:spacing w:val="2"/>
          <w:sz w:val="28"/>
          <w:szCs w:val="28"/>
        </w:rPr>
        <w:t>a</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o</w:t>
      </w:r>
      <w:r>
        <w:rPr>
          <w:rFonts w:ascii="Arial" w:eastAsia="Arial" w:hAnsi="Arial" w:cs="Arial"/>
          <w:spacing w:val="2"/>
          <w:sz w:val="28"/>
          <w:szCs w:val="28"/>
        </w:rPr>
        <w:t>n</w:t>
      </w:r>
      <w:r>
        <w:rPr>
          <w:rFonts w:ascii="Arial" w:eastAsia="Arial" w:hAnsi="Arial" w:cs="Arial"/>
          <w:sz w:val="28"/>
          <w:szCs w:val="28"/>
        </w:rPr>
        <w:t>e</w:t>
      </w:r>
      <w:r>
        <w:rPr>
          <w:rFonts w:ascii="Arial" w:eastAsia="Arial" w:hAnsi="Arial" w:cs="Arial"/>
          <w:spacing w:val="-5"/>
          <w:sz w:val="28"/>
          <w:szCs w:val="28"/>
        </w:rPr>
        <w:t xml:space="preserve"> </w:t>
      </w:r>
      <w:r>
        <w:rPr>
          <w:rFonts w:ascii="Arial" w:eastAsia="Arial" w:hAnsi="Arial" w:cs="Arial"/>
          <w:sz w:val="28"/>
          <w:szCs w:val="28"/>
        </w:rPr>
        <w:t>m</w:t>
      </w:r>
      <w:r>
        <w:rPr>
          <w:rFonts w:ascii="Arial" w:eastAsia="Arial" w:hAnsi="Arial" w:cs="Arial"/>
          <w:spacing w:val="1"/>
          <w:sz w:val="28"/>
          <w:szCs w:val="28"/>
        </w:rPr>
        <w:t>inu</w:t>
      </w:r>
      <w:r>
        <w:rPr>
          <w:rFonts w:ascii="Arial" w:eastAsia="Arial" w:hAnsi="Arial" w:cs="Arial"/>
          <w:sz w:val="28"/>
          <w:szCs w:val="28"/>
        </w:rPr>
        <w:t>te</w:t>
      </w:r>
      <w:r>
        <w:rPr>
          <w:rFonts w:ascii="Arial" w:eastAsia="Arial" w:hAnsi="Arial" w:cs="Arial"/>
          <w:spacing w:val="-8"/>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3"/>
          <w:sz w:val="28"/>
          <w:szCs w:val="28"/>
        </w:rPr>
        <w:t xml:space="preserve"> </w:t>
      </w:r>
      <w:r>
        <w:rPr>
          <w:rFonts w:ascii="Arial" w:eastAsia="Arial" w:hAnsi="Arial" w:cs="Arial"/>
          <w:sz w:val="28"/>
          <w:szCs w:val="28"/>
        </w:rPr>
        <w:t>si</w:t>
      </w:r>
      <w:r>
        <w:rPr>
          <w:rFonts w:ascii="Arial" w:eastAsia="Arial" w:hAnsi="Arial" w:cs="Arial"/>
          <w:spacing w:val="1"/>
          <w:sz w:val="28"/>
          <w:szCs w:val="28"/>
        </w:rPr>
        <w:t>len</w:t>
      </w:r>
      <w:r>
        <w:rPr>
          <w:rFonts w:ascii="Arial" w:eastAsia="Arial" w:hAnsi="Arial" w:cs="Arial"/>
          <w:sz w:val="28"/>
          <w:szCs w:val="28"/>
        </w:rPr>
        <w:t>ce</w:t>
      </w:r>
      <w:r>
        <w:rPr>
          <w:rFonts w:ascii="Arial" w:eastAsia="Arial" w:hAnsi="Arial" w:cs="Arial"/>
          <w:spacing w:val="-9"/>
          <w:sz w:val="28"/>
          <w:szCs w:val="28"/>
        </w:rPr>
        <w:t xml:space="preserve"> </w:t>
      </w:r>
      <w:r>
        <w:rPr>
          <w:rFonts w:ascii="Arial" w:eastAsia="Arial" w:hAnsi="Arial" w:cs="Arial"/>
          <w:spacing w:val="-1"/>
          <w:sz w:val="28"/>
          <w:szCs w:val="28"/>
        </w:rPr>
        <w:t>f</w:t>
      </w:r>
      <w:r>
        <w:rPr>
          <w:rFonts w:ascii="Arial" w:eastAsia="Arial" w:hAnsi="Arial" w:cs="Arial"/>
          <w:spacing w:val="1"/>
          <w:sz w:val="28"/>
          <w:szCs w:val="28"/>
        </w:rPr>
        <w:t>o</w:t>
      </w:r>
      <w:r>
        <w:rPr>
          <w:rFonts w:ascii="Arial" w:eastAsia="Arial" w:hAnsi="Arial" w:cs="Arial"/>
          <w:sz w:val="28"/>
          <w:szCs w:val="28"/>
        </w:rPr>
        <w:t>r</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j</w:t>
      </w:r>
      <w:r>
        <w:rPr>
          <w:rFonts w:ascii="Arial" w:eastAsia="Arial" w:hAnsi="Arial" w:cs="Arial"/>
          <w:spacing w:val="1"/>
          <w:sz w:val="28"/>
          <w:szCs w:val="28"/>
        </w:rPr>
        <w:t>udge</w:t>
      </w:r>
      <w:r>
        <w:rPr>
          <w:rFonts w:ascii="Arial" w:eastAsia="Arial" w:hAnsi="Arial" w:cs="Arial"/>
          <w:sz w:val="28"/>
          <w:szCs w:val="28"/>
        </w:rPr>
        <w:t>s</w:t>
      </w:r>
      <w:r>
        <w:rPr>
          <w:rFonts w:ascii="Arial" w:eastAsia="Arial" w:hAnsi="Arial" w:cs="Arial"/>
          <w:spacing w:val="3"/>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z w:val="28"/>
          <w:szCs w:val="28"/>
        </w:rPr>
        <w:t>fill</w:t>
      </w:r>
      <w:r>
        <w:rPr>
          <w:rFonts w:ascii="Arial" w:eastAsia="Arial" w:hAnsi="Arial" w:cs="Arial"/>
          <w:spacing w:val="-3"/>
          <w:sz w:val="28"/>
          <w:szCs w:val="28"/>
        </w:rPr>
        <w:t xml:space="preserve"> </w:t>
      </w:r>
      <w:r>
        <w:rPr>
          <w:rFonts w:ascii="Arial" w:eastAsia="Arial" w:hAnsi="Arial" w:cs="Arial"/>
          <w:sz w:val="28"/>
          <w:szCs w:val="28"/>
        </w:rPr>
        <w:t>o</w:t>
      </w:r>
      <w:r>
        <w:rPr>
          <w:rFonts w:ascii="Arial" w:eastAsia="Arial" w:hAnsi="Arial" w:cs="Arial"/>
          <w:spacing w:val="2"/>
          <w:sz w:val="28"/>
          <w:szCs w:val="28"/>
        </w:rPr>
        <w:t>u</w:t>
      </w:r>
      <w:r>
        <w:rPr>
          <w:rFonts w:ascii="Arial" w:eastAsia="Arial" w:hAnsi="Arial" w:cs="Arial"/>
          <w:sz w:val="28"/>
          <w:szCs w:val="28"/>
        </w:rPr>
        <w:t>t</w:t>
      </w:r>
      <w:r>
        <w:rPr>
          <w:rFonts w:ascii="Arial" w:eastAsia="Arial" w:hAnsi="Arial" w:cs="Arial"/>
          <w:spacing w:val="-5"/>
          <w:sz w:val="28"/>
          <w:szCs w:val="28"/>
        </w:rPr>
        <w:t xml:space="preserve"> </w:t>
      </w:r>
      <w:r>
        <w:rPr>
          <w:rFonts w:ascii="Arial" w:eastAsia="Arial" w:hAnsi="Arial" w:cs="Arial"/>
          <w:sz w:val="28"/>
          <w:szCs w:val="28"/>
        </w:rPr>
        <w:t>th</w:t>
      </w:r>
      <w:r>
        <w:rPr>
          <w:rFonts w:ascii="Arial" w:eastAsia="Arial" w:hAnsi="Arial" w:cs="Arial"/>
          <w:spacing w:val="2"/>
          <w:sz w:val="28"/>
          <w:szCs w:val="28"/>
        </w:rPr>
        <w:t>e</w:t>
      </w:r>
      <w:r>
        <w:rPr>
          <w:rFonts w:ascii="Arial" w:eastAsia="Arial" w:hAnsi="Arial" w:cs="Arial"/>
          <w:sz w:val="28"/>
          <w:szCs w:val="28"/>
        </w:rPr>
        <w:t>ir</w:t>
      </w:r>
      <w:r>
        <w:rPr>
          <w:rFonts w:ascii="Arial" w:eastAsia="Arial" w:hAnsi="Arial" w:cs="Arial"/>
          <w:spacing w:val="-4"/>
          <w:sz w:val="28"/>
          <w:szCs w:val="28"/>
        </w:rPr>
        <w:t xml:space="preserve"> </w:t>
      </w:r>
      <w:r>
        <w:rPr>
          <w:rFonts w:ascii="Arial" w:eastAsia="Arial" w:hAnsi="Arial" w:cs="Arial"/>
          <w:sz w:val="28"/>
          <w:szCs w:val="28"/>
        </w:rPr>
        <w:t>b</w:t>
      </w:r>
      <w:r>
        <w:rPr>
          <w:rFonts w:ascii="Arial" w:eastAsia="Arial" w:hAnsi="Arial" w:cs="Arial"/>
          <w:spacing w:val="2"/>
          <w:sz w:val="28"/>
          <w:szCs w:val="28"/>
        </w:rPr>
        <w:t>a</w:t>
      </w:r>
      <w:r>
        <w:rPr>
          <w:rFonts w:ascii="Arial" w:eastAsia="Arial" w:hAnsi="Arial" w:cs="Arial"/>
          <w:sz w:val="28"/>
          <w:szCs w:val="28"/>
        </w:rPr>
        <w:t>l</w:t>
      </w:r>
      <w:r>
        <w:rPr>
          <w:rFonts w:ascii="Arial" w:eastAsia="Arial" w:hAnsi="Arial" w:cs="Arial"/>
          <w:spacing w:val="1"/>
          <w:sz w:val="28"/>
          <w:szCs w:val="28"/>
        </w:rPr>
        <w:t>lo</w:t>
      </w:r>
      <w:r>
        <w:rPr>
          <w:rFonts w:ascii="Arial" w:eastAsia="Arial" w:hAnsi="Arial" w:cs="Arial"/>
          <w:sz w:val="28"/>
          <w:szCs w:val="28"/>
        </w:rPr>
        <w:t>ts?</w:t>
      </w:r>
    </w:p>
    <w:p w14:paraId="6F8EDF20" w14:textId="77777777" w:rsidR="009D0CC9" w:rsidRDefault="009D0CC9" w:rsidP="009D0CC9">
      <w:pPr>
        <w:spacing w:before="1" w:line="120" w:lineRule="exact"/>
        <w:rPr>
          <w:sz w:val="12"/>
          <w:szCs w:val="12"/>
        </w:rPr>
      </w:pPr>
    </w:p>
    <w:p w14:paraId="5712C16A" w14:textId="77777777" w:rsidR="009D0CC9" w:rsidRDefault="009D0CC9" w:rsidP="009D0CC9">
      <w:pPr>
        <w:spacing w:line="200" w:lineRule="exact"/>
      </w:pPr>
    </w:p>
    <w:p w14:paraId="0592E3D7" w14:textId="77777777" w:rsidR="009D0CC9" w:rsidRDefault="009D0CC9" w:rsidP="009D0CC9">
      <w:pPr>
        <w:ind w:left="100"/>
        <w:rPr>
          <w:rFonts w:ascii="Arial" w:eastAsia="Arial" w:hAnsi="Arial" w:cs="Arial"/>
          <w:color w:val="808080" w:themeColor="background1" w:themeShade="80"/>
          <w:sz w:val="28"/>
          <w:szCs w:val="28"/>
        </w:rPr>
      </w:pPr>
      <w:r>
        <w:rPr>
          <w:rFonts w:ascii="Arial" w:eastAsia="Arial" w:hAnsi="Arial" w:cs="Arial"/>
          <w:i/>
          <w:color w:val="808080" w:themeColor="background1" w:themeShade="80"/>
          <w:spacing w:val="1"/>
          <w:sz w:val="28"/>
          <w:szCs w:val="28"/>
        </w:rPr>
        <w:t>(</w:t>
      </w:r>
      <w:r>
        <w:rPr>
          <w:rFonts w:ascii="Arial" w:eastAsia="Arial" w:hAnsi="Arial" w:cs="Arial"/>
          <w:i/>
          <w:color w:val="808080" w:themeColor="background1" w:themeShade="80"/>
          <w:spacing w:val="-1"/>
          <w:sz w:val="28"/>
          <w:szCs w:val="28"/>
        </w:rPr>
        <w:t>A</w:t>
      </w:r>
      <w:r>
        <w:rPr>
          <w:rFonts w:ascii="Arial" w:eastAsia="Arial" w:hAnsi="Arial" w:cs="Arial"/>
          <w:i/>
          <w:color w:val="808080" w:themeColor="background1" w:themeShade="80"/>
          <w:sz w:val="28"/>
          <w:szCs w:val="28"/>
        </w:rPr>
        <w:t>f</w:t>
      </w:r>
      <w:r>
        <w:rPr>
          <w:rFonts w:ascii="Arial" w:eastAsia="Arial" w:hAnsi="Arial" w:cs="Arial"/>
          <w:i/>
          <w:color w:val="808080" w:themeColor="background1" w:themeShade="80"/>
          <w:spacing w:val="-1"/>
          <w:sz w:val="28"/>
          <w:szCs w:val="28"/>
        </w:rPr>
        <w:t>t</w:t>
      </w:r>
      <w:r>
        <w:rPr>
          <w:rFonts w:ascii="Arial" w:eastAsia="Arial" w:hAnsi="Arial" w:cs="Arial"/>
          <w:i/>
          <w:color w:val="808080" w:themeColor="background1" w:themeShade="80"/>
          <w:spacing w:val="1"/>
          <w:sz w:val="28"/>
          <w:szCs w:val="28"/>
        </w:rPr>
        <w:t>e</w:t>
      </w:r>
      <w:r>
        <w:rPr>
          <w:rFonts w:ascii="Arial" w:eastAsia="Arial" w:hAnsi="Arial" w:cs="Arial"/>
          <w:i/>
          <w:color w:val="808080" w:themeColor="background1" w:themeShade="80"/>
          <w:sz w:val="28"/>
          <w:szCs w:val="28"/>
        </w:rPr>
        <w:t>r</w:t>
      </w:r>
      <w:r>
        <w:rPr>
          <w:rFonts w:ascii="Arial" w:eastAsia="Arial" w:hAnsi="Arial" w:cs="Arial"/>
          <w:i/>
          <w:color w:val="808080" w:themeColor="background1" w:themeShade="80"/>
          <w:spacing w:val="-7"/>
          <w:sz w:val="28"/>
          <w:szCs w:val="28"/>
        </w:rPr>
        <w:t xml:space="preserve"> </w:t>
      </w:r>
      <w:r>
        <w:rPr>
          <w:rFonts w:ascii="Arial" w:eastAsia="Arial" w:hAnsi="Arial" w:cs="Arial"/>
          <w:i/>
          <w:color w:val="808080" w:themeColor="background1" w:themeShade="80"/>
          <w:sz w:val="28"/>
          <w:szCs w:val="28"/>
        </w:rPr>
        <w:t>o</w:t>
      </w:r>
      <w:r>
        <w:rPr>
          <w:rFonts w:ascii="Arial" w:eastAsia="Arial" w:hAnsi="Arial" w:cs="Arial"/>
          <w:i/>
          <w:color w:val="808080" w:themeColor="background1" w:themeShade="80"/>
          <w:spacing w:val="2"/>
          <w:sz w:val="28"/>
          <w:szCs w:val="28"/>
        </w:rPr>
        <w:t>n</w:t>
      </w:r>
      <w:r>
        <w:rPr>
          <w:rFonts w:ascii="Arial" w:eastAsia="Arial" w:hAnsi="Arial" w:cs="Arial"/>
          <w:i/>
          <w:color w:val="808080" w:themeColor="background1" w:themeShade="80"/>
          <w:sz w:val="28"/>
          <w:szCs w:val="28"/>
        </w:rPr>
        <w:t>e</w:t>
      </w:r>
      <w:r>
        <w:rPr>
          <w:rFonts w:ascii="Arial" w:eastAsia="Arial" w:hAnsi="Arial" w:cs="Arial"/>
          <w:i/>
          <w:color w:val="808080" w:themeColor="background1" w:themeShade="80"/>
          <w:spacing w:val="-5"/>
          <w:sz w:val="28"/>
          <w:szCs w:val="28"/>
        </w:rPr>
        <w:t xml:space="preserve"> </w:t>
      </w:r>
      <w:r>
        <w:rPr>
          <w:rFonts w:ascii="Arial" w:eastAsia="Arial" w:hAnsi="Arial" w:cs="Arial"/>
          <w:i/>
          <w:color w:val="808080" w:themeColor="background1" w:themeShade="80"/>
          <w:spacing w:val="-2"/>
          <w:sz w:val="28"/>
          <w:szCs w:val="28"/>
        </w:rPr>
        <w:t>m</w:t>
      </w:r>
      <w:r>
        <w:rPr>
          <w:rFonts w:ascii="Arial" w:eastAsia="Arial" w:hAnsi="Arial" w:cs="Arial"/>
          <w:i/>
          <w:color w:val="808080" w:themeColor="background1" w:themeShade="80"/>
          <w:sz w:val="28"/>
          <w:szCs w:val="28"/>
        </w:rPr>
        <w:t>i</w:t>
      </w:r>
      <w:r>
        <w:rPr>
          <w:rFonts w:ascii="Arial" w:eastAsia="Arial" w:hAnsi="Arial" w:cs="Arial"/>
          <w:i/>
          <w:color w:val="808080" w:themeColor="background1" w:themeShade="80"/>
          <w:spacing w:val="1"/>
          <w:sz w:val="28"/>
          <w:szCs w:val="28"/>
        </w:rPr>
        <w:t>nu</w:t>
      </w:r>
      <w:r>
        <w:rPr>
          <w:rFonts w:ascii="Arial" w:eastAsia="Arial" w:hAnsi="Arial" w:cs="Arial"/>
          <w:i/>
          <w:color w:val="808080" w:themeColor="background1" w:themeShade="80"/>
          <w:sz w:val="28"/>
          <w:szCs w:val="28"/>
        </w:rPr>
        <w:t>te)</w:t>
      </w:r>
    </w:p>
    <w:p w14:paraId="6F3B6AE5" w14:textId="77777777" w:rsidR="009D0CC9" w:rsidRDefault="009D0CC9" w:rsidP="009D0CC9">
      <w:pPr>
        <w:spacing w:line="300" w:lineRule="exact"/>
        <w:ind w:left="100"/>
        <w:rPr>
          <w:rFonts w:ascii="Arial" w:eastAsia="Arial" w:hAnsi="Arial" w:cs="Arial"/>
          <w:sz w:val="28"/>
          <w:szCs w:val="28"/>
        </w:rPr>
      </w:pPr>
      <w:r>
        <w:rPr>
          <w:rFonts w:ascii="Arial" w:eastAsia="Arial" w:hAnsi="Arial" w:cs="Arial"/>
          <w:sz w:val="28"/>
          <w:szCs w:val="28"/>
        </w:rPr>
        <w:t>Do</w:t>
      </w:r>
      <w:r>
        <w:rPr>
          <w:rFonts w:ascii="Arial" w:eastAsia="Arial" w:hAnsi="Arial" w:cs="Arial"/>
          <w:spacing w:val="-3"/>
          <w:sz w:val="28"/>
          <w:szCs w:val="28"/>
        </w:rPr>
        <w:t xml:space="preserve"> </w:t>
      </w:r>
      <w:r>
        <w:rPr>
          <w:rFonts w:ascii="Arial" w:eastAsia="Arial" w:hAnsi="Arial" w:cs="Arial"/>
          <w:sz w:val="28"/>
          <w:szCs w:val="28"/>
        </w:rPr>
        <w:t>a</w:t>
      </w:r>
      <w:r>
        <w:rPr>
          <w:rFonts w:ascii="Arial" w:eastAsia="Arial" w:hAnsi="Arial" w:cs="Arial"/>
          <w:spacing w:val="2"/>
          <w:sz w:val="28"/>
          <w:szCs w:val="28"/>
        </w:rPr>
        <w:t>n</w:t>
      </w:r>
      <w:r>
        <w:rPr>
          <w:rFonts w:ascii="Arial" w:eastAsia="Arial" w:hAnsi="Arial" w:cs="Arial"/>
          <w:sz w:val="28"/>
          <w:szCs w:val="28"/>
        </w:rPr>
        <w:t>y</w:t>
      </w:r>
      <w:r>
        <w:rPr>
          <w:rFonts w:ascii="Arial" w:eastAsia="Arial" w:hAnsi="Arial" w:cs="Arial"/>
          <w:spacing w:val="-12"/>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z w:val="28"/>
          <w:szCs w:val="28"/>
        </w:rPr>
        <w:t>o</w:t>
      </w:r>
      <w:r>
        <w:rPr>
          <w:rFonts w:ascii="Arial" w:eastAsia="Arial" w:hAnsi="Arial" w:cs="Arial"/>
          <w:spacing w:val="2"/>
          <w:sz w:val="28"/>
          <w:szCs w:val="28"/>
        </w:rPr>
        <w:t>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j</w:t>
      </w:r>
      <w:r>
        <w:rPr>
          <w:rFonts w:ascii="Arial" w:eastAsia="Arial" w:hAnsi="Arial" w:cs="Arial"/>
          <w:spacing w:val="1"/>
          <w:sz w:val="28"/>
          <w:szCs w:val="28"/>
        </w:rPr>
        <w:t>udge</w:t>
      </w:r>
      <w:r>
        <w:rPr>
          <w:rFonts w:ascii="Arial" w:eastAsia="Arial" w:hAnsi="Arial" w:cs="Arial"/>
          <w:sz w:val="28"/>
          <w:szCs w:val="28"/>
        </w:rPr>
        <w:t>s</w:t>
      </w:r>
      <w:r>
        <w:rPr>
          <w:rFonts w:ascii="Arial" w:eastAsia="Arial" w:hAnsi="Arial" w:cs="Arial"/>
          <w:spacing w:val="-8"/>
          <w:sz w:val="28"/>
          <w:szCs w:val="28"/>
        </w:rPr>
        <w:t xml:space="preserve"> </w:t>
      </w:r>
      <w:r>
        <w:rPr>
          <w:rFonts w:ascii="Arial" w:eastAsia="Arial" w:hAnsi="Arial" w:cs="Arial"/>
          <w:sz w:val="28"/>
          <w:szCs w:val="28"/>
        </w:rPr>
        <w:t>n</w:t>
      </w:r>
      <w:r>
        <w:rPr>
          <w:rFonts w:ascii="Arial" w:eastAsia="Arial" w:hAnsi="Arial" w:cs="Arial"/>
          <w:spacing w:val="2"/>
          <w:sz w:val="28"/>
          <w:szCs w:val="28"/>
        </w:rPr>
        <w:t>e</w:t>
      </w:r>
      <w:r>
        <w:rPr>
          <w:rFonts w:ascii="Arial" w:eastAsia="Arial" w:hAnsi="Arial" w:cs="Arial"/>
          <w:spacing w:val="1"/>
          <w:sz w:val="28"/>
          <w:szCs w:val="28"/>
        </w:rPr>
        <w:t>e</w:t>
      </w:r>
      <w:r>
        <w:rPr>
          <w:rFonts w:ascii="Arial" w:eastAsia="Arial" w:hAnsi="Arial" w:cs="Arial"/>
          <w:sz w:val="28"/>
          <w:szCs w:val="28"/>
        </w:rPr>
        <w:t>d</w:t>
      </w:r>
      <w:r>
        <w:rPr>
          <w:rFonts w:ascii="Arial" w:eastAsia="Arial" w:hAnsi="Arial" w:cs="Arial"/>
          <w:spacing w:val="-6"/>
          <w:sz w:val="28"/>
          <w:szCs w:val="28"/>
        </w:rPr>
        <w:t xml:space="preserve"> </w:t>
      </w:r>
      <w:r>
        <w:rPr>
          <w:rFonts w:ascii="Arial" w:eastAsia="Arial" w:hAnsi="Arial" w:cs="Arial"/>
          <w:sz w:val="28"/>
          <w:szCs w:val="28"/>
        </w:rPr>
        <w:t>m</w:t>
      </w:r>
      <w:r>
        <w:rPr>
          <w:rFonts w:ascii="Arial" w:eastAsia="Arial" w:hAnsi="Arial" w:cs="Arial"/>
          <w:spacing w:val="1"/>
          <w:sz w:val="28"/>
          <w:szCs w:val="28"/>
        </w:rPr>
        <w:t>or</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me</w:t>
      </w:r>
      <w:r>
        <w:rPr>
          <w:rFonts w:ascii="Arial" w:eastAsia="Arial" w:hAnsi="Arial" w:cs="Arial"/>
          <w:sz w:val="28"/>
          <w:szCs w:val="28"/>
        </w:rPr>
        <w:t>?</w:t>
      </w:r>
    </w:p>
    <w:p w14:paraId="5580D172" w14:textId="77777777" w:rsidR="009D0CC9" w:rsidRDefault="009D0CC9" w:rsidP="009D0CC9">
      <w:pPr>
        <w:spacing w:line="320" w:lineRule="exact"/>
        <w:ind w:left="100"/>
        <w:rPr>
          <w:rFonts w:ascii="Arial" w:eastAsia="Arial" w:hAnsi="Arial" w:cs="Arial"/>
          <w:color w:val="808080" w:themeColor="background1" w:themeShade="80"/>
          <w:sz w:val="28"/>
          <w:szCs w:val="28"/>
        </w:rPr>
      </w:pPr>
      <w:r>
        <w:rPr>
          <w:rFonts w:ascii="Arial" w:eastAsia="Arial" w:hAnsi="Arial" w:cs="Arial"/>
          <w:i/>
          <w:color w:val="808080" w:themeColor="background1" w:themeShade="80"/>
          <w:spacing w:val="1"/>
          <w:position w:val="-1"/>
          <w:sz w:val="28"/>
          <w:szCs w:val="28"/>
        </w:rPr>
        <w:t>(</w:t>
      </w:r>
      <w:r>
        <w:rPr>
          <w:rFonts w:ascii="Arial" w:eastAsia="Arial" w:hAnsi="Arial" w:cs="Arial"/>
          <w:i/>
          <w:color w:val="808080" w:themeColor="background1" w:themeShade="80"/>
          <w:position w:val="-1"/>
          <w:sz w:val="28"/>
          <w:szCs w:val="28"/>
        </w:rPr>
        <w:t>Give</w:t>
      </w:r>
      <w:r>
        <w:rPr>
          <w:rFonts w:ascii="Arial" w:eastAsia="Arial" w:hAnsi="Arial" w:cs="Arial"/>
          <w:i/>
          <w:color w:val="808080" w:themeColor="background1" w:themeShade="80"/>
          <w:spacing w:val="-7"/>
          <w:position w:val="-1"/>
          <w:sz w:val="28"/>
          <w:szCs w:val="28"/>
        </w:rPr>
        <w:t xml:space="preserve"> </w:t>
      </w:r>
      <w:r>
        <w:rPr>
          <w:rFonts w:ascii="Arial" w:eastAsia="Arial" w:hAnsi="Arial" w:cs="Arial"/>
          <w:i/>
          <w:color w:val="808080" w:themeColor="background1" w:themeShade="80"/>
          <w:position w:val="-1"/>
          <w:sz w:val="28"/>
          <w:szCs w:val="28"/>
        </w:rPr>
        <w:t>a</w:t>
      </w:r>
      <w:r>
        <w:rPr>
          <w:rFonts w:ascii="Arial" w:eastAsia="Arial" w:hAnsi="Arial" w:cs="Arial"/>
          <w:i/>
          <w:color w:val="808080" w:themeColor="background1" w:themeShade="80"/>
          <w:spacing w:val="2"/>
          <w:position w:val="-1"/>
          <w:sz w:val="28"/>
          <w:szCs w:val="28"/>
        </w:rPr>
        <w:t>d</w:t>
      </w:r>
      <w:r>
        <w:rPr>
          <w:rFonts w:ascii="Arial" w:eastAsia="Arial" w:hAnsi="Arial" w:cs="Arial"/>
          <w:i/>
          <w:color w:val="808080" w:themeColor="background1" w:themeShade="80"/>
          <w:spacing w:val="1"/>
          <w:position w:val="-1"/>
          <w:sz w:val="28"/>
          <w:szCs w:val="28"/>
        </w:rPr>
        <w:t>d</w:t>
      </w:r>
      <w:r>
        <w:rPr>
          <w:rFonts w:ascii="Arial" w:eastAsia="Arial" w:hAnsi="Arial" w:cs="Arial"/>
          <w:i/>
          <w:color w:val="808080" w:themeColor="background1" w:themeShade="80"/>
          <w:position w:val="-1"/>
          <w:sz w:val="28"/>
          <w:szCs w:val="28"/>
        </w:rPr>
        <w:t>iti</w:t>
      </w:r>
      <w:r>
        <w:rPr>
          <w:rFonts w:ascii="Arial" w:eastAsia="Arial" w:hAnsi="Arial" w:cs="Arial"/>
          <w:i/>
          <w:color w:val="808080" w:themeColor="background1" w:themeShade="80"/>
          <w:spacing w:val="1"/>
          <w:position w:val="-1"/>
          <w:sz w:val="28"/>
          <w:szCs w:val="28"/>
        </w:rPr>
        <w:t>ona</w:t>
      </w:r>
      <w:r>
        <w:rPr>
          <w:rFonts w:ascii="Arial" w:eastAsia="Arial" w:hAnsi="Arial" w:cs="Arial"/>
          <w:i/>
          <w:color w:val="808080" w:themeColor="background1" w:themeShade="80"/>
          <w:position w:val="-1"/>
          <w:sz w:val="28"/>
          <w:szCs w:val="28"/>
        </w:rPr>
        <w:t>l</w:t>
      </w:r>
      <w:r>
        <w:rPr>
          <w:rFonts w:ascii="Arial" w:eastAsia="Arial" w:hAnsi="Arial" w:cs="Arial"/>
          <w:i/>
          <w:color w:val="808080" w:themeColor="background1" w:themeShade="80"/>
          <w:spacing w:val="-12"/>
          <w:position w:val="-1"/>
          <w:sz w:val="28"/>
          <w:szCs w:val="28"/>
        </w:rPr>
        <w:t xml:space="preserve"> </w:t>
      </w:r>
      <w:r>
        <w:rPr>
          <w:rFonts w:ascii="Arial" w:eastAsia="Arial" w:hAnsi="Arial" w:cs="Arial"/>
          <w:i/>
          <w:color w:val="808080" w:themeColor="background1" w:themeShade="80"/>
          <w:spacing w:val="1"/>
          <w:position w:val="-1"/>
          <w:sz w:val="28"/>
          <w:szCs w:val="28"/>
        </w:rPr>
        <w:t>3</w:t>
      </w:r>
      <w:r>
        <w:rPr>
          <w:rFonts w:ascii="Arial" w:eastAsia="Arial" w:hAnsi="Arial" w:cs="Arial"/>
          <w:i/>
          <w:color w:val="808080" w:themeColor="background1" w:themeShade="80"/>
          <w:position w:val="-1"/>
          <w:sz w:val="28"/>
          <w:szCs w:val="28"/>
        </w:rPr>
        <w:t>0</w:t>
      </w:r>
      <w:r>
        <w:rPr>
          <w:rFonts w:ascii="Arial" w:eastAsia="Arial" w:hAnsi="Arial" w:cs="Arial"/>
          <w:i/>
          <w:color w:val="808080" w:themeColor="background1" w:themeShade="80"/>
          <w:spacing w:val="-3"/>
          <w:position w:val="-1"/>
          <w:sz w:val="28"/>
          <w:szCs w:val="28"/>
        </w:rPr>
        <w:t xml:space="preserve"> </w:t>
      </w:r>
      <w:proofErr w:type="gramStart"/>
      <w:r>
        <w:rPr>
          <w:rFonts w:ascii="Arial" w:eastAsia="Arial" w:hAnsi="Arial" w:cs="Arial"/>
          <w:i/>
          <w:color w:val="808080" w:themeColor="background1" w:themeShade="80"/>
          <w:position w:val="-1"/>
          <w:sz w:val="28"/>
          <w:szCs w:val="28"/>
        </w:rPr>
        <w:t>sec</w:t>
      </w:r>
      <w:r>
        <w:rPr>
          <w:rFonts w:ascii="Arial" w:eastAsia="Arial" w:hAnsi="Arial" w:cs="Arial"/>
          <w:i/>
          <w:color w:val="808080" w:themeColor="background1" w:themeShade="80"/>
          <w:spacing w:val="2"/>
          <w:position w:val="-1"/>
          <w:sz w:val="28"/>
          <w:szCs w:val="28"/>
        </w:rPr>
        <w:t>o</w:t>
      </w:r>
      <w:r>
        <w:rPr>
          <w:rFonts w:ascii="Arial" w:eastAsia="Arial" w:hAnsi="Arial" w:cs="Arial"/>
          <w:i/>
          <w:color w:val="808080" w:themeColor="background1" w:themeShade="80"/>
          <w:spacing w:val="1"/>
          <w:position w:val="-1"/>
          <w:sz w:val="28"/>
          <w:szCs w:val="28"/>
        </w:rPr>
        <w:t>nd</w:t>
      </w:r>
      <w:r>
        <w:rPr>
          <w:rFonts w:ascii="Arial" w:eastAsia="Arial" w:hAnsi="Arial" w:cs="Arial"/>
          <w:i/>
          <w:color w:val="808080" w:themeColor="background1" w:themeShade="80"/>
          <w:position w:val="-1"/>
          <w:sz w:val="28"/>
          <w:szCs w:val="28"/>
        </w:rPr>
        <w:t>s</w:t>
      </w:r>
      <w:proofErr w:type="gramEnd"/>
      <w:r>
        <w:rPr>
          <w:rFonts w:ascii="Arial" w:eastAsia="Arial" w:hAnsi="Arial" w:cs="Arial"/>
          <w:i/>
          <w:color w:val="808080" w:themeColor="background1" w:themeShade="80"/>
          <w:spacing w:val="-10"/>
          <w:position w:val="-1"/>
          <w:sz w:val="28"/>
          <w:szCs w:val="28"/>
        </w:rPr>
        <w:t xml:space="preserve"> </w:t>
      </w:r>
      <w:r>
        <w:rPr>
          <w:rFonts w:ascii="Arial" w:eastAsia="Arial" w:hAnsi="Arial" w:cs="Arial"/>
          <w:i/>
          <w:color w:val="808080" w:themeColor="background1" w:themeShade="80"/>
          <w:position w:val="-1"/>
          <w:sz w:val="28"/>
          <w:szCs w:val="28"/>
        </w:rPr>
        <w:t>if</w:t>
      </w:r>
      <w:r>
        <w:rPr>
          <w:rFonts w:ascii="Arial" w:eastAsia="Arial" w:hAnsi="Arial" w:cs="Arial"/>
          <w:i/>
          <w:color w:val="808080" w:themeColor="background1" w:themeShade="80"/>
          <w:spacing w:val="-2"/>
          <w:position w:val="-1"/>
          <w:sz w:val="28"/>
          <w:szCs w:val="28"/>
        </w:rPr>
        <w:t xml:space="preserve"> </w:t>
      </w:r>
      <w:r>
        <w:rPr>
          <w:rFonts w:ascii="Arial" w:eastAsia="Arial" w:hAnsi="Arial" w:cs="Arial"/>
          <w:i/>
          <w:color w:val="808080" w:themeColor="background1" w:themeShade="80"/>
          <w:spacing w:val="1"/>
          <w:position w:val="-1"/>
          <w:sz w:val="28"/>
          <w:szCs w:val="28"/>
        </w:rPr>
        <w:t>ne</w:t>
      </w:r>
      <w:r>
        <w:rPr>
          <w:rFonts w:ascii="Arial" w:eastAsia="Arial" w:hAnsi="Arial" w:cs="Arial"/>
          <w:i/>
          <w:color w:val="808080" w:themeColor="background1" w:themeShade="80"/>
          <w:position w:val="-1"/>
          <w:sz w:val="28"/>
          <w:szCs w:val="28"/>
        </w:rPr>
        <w:t>c</w:t>
      </w:r>
      <w:r>
        <w:rPr>
          <w:rFonts w:ascii="Arial" w:eastAsia="Arial" w:hAnsi="Arial" w:cs="Arial"/>
          <w:i/>
          <w:color w:val="808080" w:themeColor="background1" w:themeShade="80"/>
          <w:spacing w:val="1"/>
          <w:position w:val="-1"/>
          <w:sz w:val="28"/>
          <w:szCs w:val="28"/>
        </w:rPr>
        <w:t>e</w:t>
      </w:r>
      <w:r>
        <w:rPr>
          <w:rFonts w:ascii="Arial" w:eastAsia="Arial" w:hAnsi="Arial" w:cs="Arial"/>
          <w:i/>
          <w:color w:val="808080" w:themeColor="background1" w:themeShade="80"/>
          <w:position w:val="-1"/>
          <w:sz w:val="28"/>
          <w:szCs w:val="28"/>
        </w:rPr>
        <w:t>ss</w:t>
      </w:r>
      <w:r>
        <w:rPr>
          <w:rFonts w:ascii="Arial" w:eastAsia="Arial" w:hAnsi="Arial" w:cs="Arial"/>
          <w:i/>
          <w:color w:val="808080" w:themeColor="background1" w:themeShade="80"/>
          <w:spacing w:val="1"/>
          <w:position w:val="-1"/>
          <w:sz w:val="28"/>
          <w:szCs w:val="28"/>
        </w:rPr>
        <w:t>ar</w:t>
      </w:r>
      <w:r>
        <w:rPr>
          <w:rFonts w:ascii="Arial" w:eastAsia="Arial" w:hAnsi="Arial" w:cs="Arial"/>
          <w:i/>
          <w:color w:val="808080" w:themeColor="background1" w:themeShade="80"/>
          <w:position w:val="-1"/>
          <w:sz w:val="28"/>
          <w:szCs w:val="28"/>
        </w:rPr>
        <w:t>y,</w:t>
      </w:r>
      <w:r>
        <w:rPr>
          <w:rFonts w:ascii="Arial" w:eastAsia="Arial" w:hAnsi="Arial" w:cs="Arial"/>
          <w:i/>
          <w:color w:val="808080" w:themeColor="background1" w:themeShade="80"/>
          <w:spacing w:val="-15"/>
          <w:position w:val="-1"/>
          <w:sz w:val="28"/>
          <w:szCs w:val="28"/>
        </w:rPr>
        <w:t xml:space="preserve"> </w:t>
      </w:r>
      <w:r>
        <w:rPr>
          <w:rFonts w:ascii="Arial" w:eastAsia="Arial" w:hAnsi="Arial" w:cs="Arial"/>
          <w:i/>
          <w:color w:val="808080" w:themeColor="background1" w:themeShade="80"/>
          <w:position w:val="-1"/>
          <w:sz w:val="28"/>
          <w:szCs w:val="28"/>
        </w:rPr>
        <w:t>th</w:t>
      </w:r>
      <w:r>
        <w:rPr>
          <w:rFonts w:ascii="Arial" w:eastAsia="Arial" w:hAnsi="Arial" w:cs="Arial"/>
          <w:i/>
          <w:color w:val="808080" w:themeColor="background1" w:themeShade="80"/>
          <w:spacing w:val="2"/>
          <w:position w:val="-1"/>
          <w:sz w:val="28"/>
          <w:szCs w:val="28"/>
        </w:rPr>
        <w:t>e</w:t>
      </w:r>
      <w:r>
        <w:rPr>
          <w:rFonts w:ascii="Arial" w:eastAsia="Arial" w:hAnsi="Arial" w:cs="Arial"/>
          <w:i/>
          <w:color w:val="808080" w:themeColor="background1" w:themeShade="80"/>
          <w:position w:val="-1"/>
          <w:sz w:val="28"/>
          <w:szCs w:val="28"/>
        </w:rPr>
        <w:t>n</w:t>
      </w:r>
      <w:r>
        <w:rPr>
          <w:rFonts w:ascii="Arial" w:eastAsia="Arial" w:hAnsi="Arial" w:cs="Arial"/>
          <w:i/>
          <w:color w:val="808080" w:themeColor="background1" w:themeShade="80"/>
          <w:spacing w:val="-5"/>
          <w:position w:val="-1"/>
          <w:sz w:val="28"/>
          <w:szCs w:val="28"/>
        </w:rPr>
        <w:t xml:space="preserve"> </w:t>
      </w:r>
      <w:r>
        <w:rPr>
          <w:rFonts w:ascii="Arial" w:eastAsia="Arial" w:hAnsi="Arial" w:cs="Arial"/>
          <w:i/>
          <w:color w:val="808080" w:themeColor="background1" w:themeShade="80"/>
          <w:spacing w:val="7"/>
          <w:position w:val="-1"/>
          <w:sz w:val="28"/>
          <w:szCs w:val="28"/>
        </w:rPr>
        <w:t>w</w:t>
      </w:r>
      <w:r>
        <w:rPr>
          <w:rFonts w:ascii="Arial" w:eastAsia="Arial" w:hAnsi="Arial" w:cs="Arial"/>
          <w:i/>
          <w:color w:val="808080" w:themeColor="background1" w:themeShade="80"/>
          <w:spacing w:val="1"/>
          <w:position w:val="-1"/>
          <w:sz w:val="28"/>
          <w:szCs w:val="28"/>
        </w:rPr>
        <w:t>a</w:t>
      </w:r>
      <w:r>
        <w:rPr>
          <w:rFonts w:ascii="Arial" w:eastAsia="Arial" w:hAnsi="Arial" w:cs="Arial"/>
          <w:i/>
          <w:color w:val="808080" w:themeColor="background1" w:themeShade="80"/>
          <w:position w:val="-1"/>
          <w:sz w:val="28"/>
          <w:szCs w:val="28"/>
        </w:rPr>
        <w:t>it</w:t>
      </w:r>
      <w:r>
        <w:rPr>
          <w:rFonts w:ascii="Arial" w:eastAsia="Arial" w:hAnsi="Arial" w:cs="Arial"/>
          <w:i/>
          <w:color w:val="808080" w:themeColor="background1" w:themeShade="80"/>
          <w:spacing w:val="-5"/>
          <w:position w:val="-1"/>
          <w:sz w:val="28"/>
          <w:szCs w:val="28"/>
        </w:rPr>
        <w:t xml:space="preserve"> </w:t>
      </w:r>
      <w:r>
        <w:rPr>
          <w:rFonts w:ascii="Arial" w:eastAsia="Arial" w:hAnsi="Arial" w:cs="Arial"/>
          <w:i/>
          <w:color w:val="808080" w:themeColor="background1" w:themeShade="80"/>
          <w:position w:val="-1"/>
          <w:sz w:val="28"/>
          <w:szCs w:val="28"/>
        </w:rPr>
        <w:t>u</w:t>
      </w:r>
      <w:r>
        <w:rPr>
          <w:rFonts w:ascii="Arial" w:eastAsia="Arial" w:hAnsi="Arial" w:cs="Arial"/>
          <w:i/>
          <w:color w:val="808080" w:themeColor="background1" w:themeShade="80"/>
          <w:spacing w:val="2"/>
          <w:position w:val="-1"/>
          <w:sz w:val="28"/>
          <w:szCs w:val="28"/>
        </w:rPr>
        <w:t>n</w:t>
      </w:r>
      <w:r>
        <w:rPr>
          <w:rFonts w:ascii="Arial" w:eastAsia="Arial" w:hAnsi="Arial" w:cs="Arial"/>
          <w:i/>
          <w:color w:val="808080" w:themeColor="background1" w:themeShade="80"/>
          <w:position w:val="-1"/>
          <w:sz w:val="28"/>
          <w:szCs w:val="28"/>
        </w:rPr>
        <w:t>til</w:t>
      </w:r>
      <w:r>
        <w:rPr>
          <w:rFonts w:ascii="Arial" w:eastAsia="Arial" w:hAnsi="Arial" w:cs="Arial"/>
          <w:i/>
          <w:color w:val="808080" w:themeColor="background1" w:themeShade="80"/>
          <w:spacing w:val="-5"/>
          <w:position w:val="-1"/>
          <w:sz w:val="28"/>
          <w:szCs w:val="28"/>
        </w:rPr>
        <w:t xml:space="preserve"> </w:t>
      </w:r>
      <w:r>
        <w:rPr>
          <w:rFonts w:ascii="Arial" w:eastAsia="Arial" w:hAnsi="Arial" w:cs="Arial"/>
          <w:i/>
          <w:color w:val="808080" w:themeColor="background1" w:themeShade="80"/>
          <w:spacing w:val="1"/>
          <w:position w:val="-1"/>
          <w:sz w:val="28"/>
          <w:szCs w:val="28"/>
        </w:rPr>
        <w:t>a</w:t>
      </w:r>
      <w:r>
        <w:rPr>
          <w:rFonts w:ascii="Arial" w:eastAsia="Arial" w:hAnsi="Arial" w:cs="Arial"/>
          <w:i/>
          <w:color w:val="808080" w:themeColor="background1" w:themeShade="80"/>
          <w:position w:val="-1"/>
          <w:sz w:val="28"/>
          <w:szCs w:val="28"/>
        </w:rPr>
        <w:t>ll</w:t>
      </w:r>
      <w:r>
        <w:rPr>
          <w:rFonts w:ascii="Arial" w:eastAsia="Arial" w:hAnsi="Arial" w:cs="Arial"/>
          <w:i/>
          <w:color w:val="808080" w:themeColor="background1" w:themeShade="80"/>
          <w:spacing w:val="-3"/>
          <w:position w:val="-1"/>
          <w:sz w:val="28"/>
          <w:szCs w:val="28"/>
        </w:rPr>
        <w:t xml:space="preserve"> </w:t>
      </w:r>
      <w:r>
        <w:rPr>
          <w:rFonts w:ascii="Arial" w:eastAsia="Arial" w:hAnsi="Arial" w:cs="Arial"/>
          <w:i/>
          <w:color w:val="808080" w:themeColor="background1" w:themeShade="80"/>
          <w:position w:val="-1"/>
          <w:sz w:val="28"/>
          <w:szCs w:val="28"/>
        </w:rPr>
        <w:t>j</w:t>
      </w:r>
      <w:r>
        <w:rPr>
          <w:rFonts w:ascii="Arial" w:eastAsia="Arial" w:hAnsi="Arial" w:cs="Arial"/>
          <w:i/>
          <w:color w:val="808080" w:themeColor="background1" w:themeShade="80"/>
          <w:spacing w:val="1"/>
          <w:position w:val="-1"/>
          <w:sz w:val="28"/>
          <w:szCs w:val="28"/>
        </w:rPr>
        <w:t>udge</w:t>
      </w:r>
      <w:r>
        <w:rPr>
          <w:rFonts w:ascii="Arial" w:eastAsia="Arial" w:hAnsi="Arial" w:cs="Arial"/>
          <w:i/>
          <w:color w:val="808080" w:themeColor="background1" w:themeShade="80"/>
          <w:position w:val="-1"/>
          <w:sz w:val="28"/>
          <w:szCs w:val="28"/>
        </w:rPr>
        <w:t>s</w:t>
      </w:r>
      <w:r>
        <w:rPr>
          <w:rFonts w:ascii="Arial" w:eastAsia="Arial" w:hAnsi="Arial" w:cs="Arial"/>
          <w:i/>
          <w:color w:val="808080" w:themeColor="background1" w:themeShade="80"/>
          <w:spacing w:val="-8"/>
          <w:position w:val="-1"/>
          <w:sz w:val="28"/>
          <w:szCs w:val="28"/>
        </w:rPr>
        <w:t xml:space="preserve"> </w:t>
      </w:r>
      <w:r>
        <w:rPr>
          <w:rFonts w:ascii="Arial" w:eastAsia="Arial" w:hAnsi="Arial" w:cs="Arial"/>
          <w:i/>
          <w:color w:val="808080" w:themeColor="background1" w:themeShade="80"/>
          <w:position w:val="-1"/>
          <w:sz w:val="28"/>
          <w:szCs w:val="28"/>
        </w:rPr>
        <w:t>h</w:t>
      </w:r>
      <w:r>
        <w:rPr>
          <w:rFonts w:ascii="Arial" w:eastAsia="Arial" w:hAnsi="Arial" w:cs="Arial"/>
          <w:i/>
          <w:color w:val="808080" w:themeColor="background1" w:themeShade="80"/>
          <w:spacing w:val="2"/>
          <w:position w:val="-1"/>
          <w:sz w:val="28"/>
          <w:szCs w:val="28"/>
        </w:rPr>
        <w:t>a</w:t>
      </w:r>
      <w:r>
        <w:rPr>
          <w:rFonts w:ascii="Arial" w:eastAsia="Arial" w:hAnsi="Arial" w:cs="Arial"/>
          <w:i/>
          <w:color w:val="808080" w:themeColor="background1" w:themeShade="80"/>
          <w:position w:val="-1"/>
          <w:sz w:val="28"/>
          <w:szCs w:val="28"/>
        </w:rPr>
        <w:t>ve</w:t>
      </w:r>
      <w:r>
        <w:rPr>
          <w:rFonts w:ascii="Arial" w:eastAsia="Arial" w:hAnsi="Arial" w:cs="Arial"/>
          <w:i/>
          <w:color w:val="808080" w:themeColor="background1" w:themeShade="80"/>
          <w:spacing w:val="-6"/>
          <w:position w:val="-1"/>
          <w:sz w:val="28"/>
          <w:szCs w:val="28"/>
        </w:rPr>
        <w:t xml:space="preserve"> </w:t>
      </w:r>
      <w:r>
        <w:rPr>
          <w:rFonts w:ascii="Arial" w:eastAsia="Arial" w:hAnsi="Arial" w:cs="Arial"/>
          <w:i/>
          <w:color w:val="808080" w:themeColor="background1" w:themeShade="80"/>
          <w:spacing w:val="-1"/>
          <w:position w:val="-1"/>
          <w:sz w:val="28"/>
          <w:szCs w:val="28"/>
        </w:rPr>
        <w:t>f</w:t>
      </w:r>
      <w:r>
        <w:rPr>
          <w:rFonts w:ascii="Arial" w:eastAsia="Arial" w:hAnsi="Arial" w:cs="Arial"/>
          <w:i/>
          <w:color w:val="808080" w:themeColor="background1" w:themeShade="80"/>
          <w:position w:val="-1"/>
          <w:sz w:val="28"/>
          <w:szCs w:val="28"/>
        </w:rPr>
        <w:t>i</w:t>
      </w:r>
      <w:r>
        <w:rPr>
          <w:rFonts w:ascii="Arial" w:eastAsia="Arial" w:hAnsi="Arial" w:cs="Arial"/>
          <w:i/>
          <w:color w:val="808080" w:themeColor="background1" w:themeShade="80"/>
          <w:spacing w:val="1"/>
          <w:position w:val="-1"/>
          <w:sz w:val="28"/>
          <w:szCs w:val="28"/>
        </w:rPr>
        <w:t>n</w:t>
      </w:r>
      <w:r>
        <w:rPr>
          <w:rFonts w:ascii="Arial" w:eastAsia="Arial" w:hAnsi="Arial" w:cs="Arial"/>
          <w:i/>
          <w:color w:val="808080" w:themeColor="background1" w:themeShade="80"/>
          <w:position w:val="-1"/>
          <w:sz w:val="28"/>
          <w:szCs w:val="28"/>
        </w:rPr>
        <w:t>is</w:t>
      </w:r>
      <w:r>
        <w:rPr>
          <w:rFonts w:ascii="Arial" w:eastAsia="Arial" w:hAnsi="Arial" w:cs="Arial"/>
          <w:i/>
          <w:color w:val="808080" w:themeColor="background1" w:themeShade="80"/>
          <w:spacing w:val="1"/>
          <w:position w:val="-1"/>
          <w:sz w:val="28"/>
          <w:szCs w:val="28"/>
        </w:rPr>
        <w:t>hed</w:t>
      </w:r>
      <w:r>
        <w:rPr>
          <w:rFonts w:ascii="Arial" w:eastAsia="Arial" w:hAnsi="Arial" w:cs="Arial"/>
          <w:i/>
          <w:color w:val="808080" w:themeColor="background1" w:themeShade="80"/>
          <w:position w:val="-1"/>
          <w:sz w:val="28"/>
          <w:szCs w:val="28"/>
        </w:rPr>
        <w:t>)</w:t>
      </w:r>
    </w:p>
    <w:p w14:paraId="49EFDECD" w14:textId="77777777" w:rsidR="009D0CC9" w:rsidRDefault="009D0CC9" w:rsidP="009D0CC9">
      <w:pPr>
        <w:ind w:left="100"/>
        <w:rPr>
          <w:rFonts w:ascii="Arial" w:eastAsia="Arial" w:hAnsi="Arial" w:cs="Arial"/>
          <w:i/>
          <w:color w:val="808080" w:themeColor="background1" w:themeShade="80"/>
          <w:spacing w:val="1"/>
          <w:sz w:val="28"/>
          <w:szCs w:val="28"/>
        </w:rPr>
      </w:pPr>
    </w:p>
    <w:p w14:paraId="124336E4" w14:textId="77777777" w:rsidR="009D0CC9" w:rsidRDefault="009D0CC9" w:rsidP="009D0CC9">
      <w:pPr>
        <w:ind w:left="100"/>
        <w:rPr>
          <w:rFonts w:ascii="Arial" w:eastAsia="Arial" w:hAnsi="Arial" w:cs="Arial"/>
          <w:color w:val="808080" w:themeColor="background1" w:themeShade="80"/>
          <w:sz w:val="28"/>
          <w:szCs w:val="28"/>
        </w:rPr>
      </w:pPr>
      <w:r>
        <w:rPr>
          <w:rFonts w:ascii="Arial" w:eastAsia="Arial" w:hAnsi="Arial" w:cs="Arial"/>
          <w:i/>
          <w:color w:val="808080" w:themeColor="background1" w:themeShade="80"/>
          <w:spacing w:val="1"/>
          <w:sz w:val="28"/>
          <w:szCs w:val="28"/>
        </w:rPr>
        <w:t xml:space="preserve"> (</w:t>
      </w:r>
      <w:r>
        <w:rPr>
          <w:rFonts w:ascii="Arial" w:eastAsia="Arial" w:hAnsi="Arial" w:cs="Arial"/>
          <w:i/>
          <w:color w:val="808080" w:themeColor="background1" w:themeShade="80"/>
          <w:sz w:val="28"/>
          <w:szCs w:val="28"/>
        </w:rPr>
        <w:t>RE</w:t>
      </w:r>
      <w:r>
        <w:rPr>
          <w:rFonts w:ascii="Arial" w:eastAsia="Arial" w:hAnsi="Arial" w:cs="Arial"/>
          <w:i/>
          <w:color w:val="808080" w:themeColor="background1" w:themeShade="80"/>
          <w:spacing w:val="-1"/>
          <w:sz w:val="28"/>
          <w:szCs w:val="28"/>
        </w:rPr>
        <w:t>PEA</w:t>
      </w:r>
      <w:r>
        <w:rPr>
          <w:rFonts w:ascii="Arial" w:eastAsia="Arial" w:hAnsi="Arial" w:cs="Arial"/>
          <w:i/>
          <w:color w:val="808080" w:themeColor="background1" w:themeShade="80"/>
          <w:sz w:val="28"/>
          <w:szCs w:val="28"/>
        </w:rPr>
        <w:t>T</w:t>
      </w:r>
      <w:r>
        <w:rPr>
          <w:rFonts w:ascii="Arial" w:eastAsia="Arial" w:hAnsi="Arial" w:cs="Arial"/>
          <w:i/>
          <w:color w:val="808080" w:themeColor="background1" w:themeShade="80"/>
          <w:spacing w:val="-12"/>
          <w:sz w:val="28"/>
          <w:szCs w:val="28"/>
        </w:rPr>
        <w:t xml:space="preserve"> </w:t>
      </w:r>
      <w:r>
        <w:rPr>
          <w:rFonts w:ascii="Arial" w:eastAsia="Arial" w:hAnsi="Arial" w:cs="Arial"/>
          <w:i/>
          <w:color w:val="808080" w:themeColor="background1" w:themeShade="80"/>
          <w:spacing w:val="-1"/>
          <w:sz w:val="28"/>
          <w:szCs w:val="28"/>
        </w:rPr>
        <w:t>FROM **</w:t>
      </w:r>
      <w:proofErr w:type="gramStart"/>
      <w:r>
        <w:rPr>
          <w:rFonts w:ascii="Arial" w:eastAsia="Arial" w:hAnsi="Arial" w:cs="Arial"/>
          <w:i/>
          <w:color w:val="808080" w:themeColor="background1" w:themeShade="80"/>
          <w:spacing w:val="-1"/>
          <w:sz w:val="28"/>
          <w:szCs w:val="28"/>
        </w:rPr>
        <w:t xml:space="preserve">* </w:t>
      </w:r>
      <w:r>
        <w:rPr>
          <w:rFonts w:ascii="Arial" w:eastAsia="Arial" w:hAnsi="Arial" w:cs="Arial"/>
          <w:i/>
          <w:color w:val="808080" w:themeColor="background1" w:themeShade="80"/>
          <w:spacing w:val="-16"/>
          <w:sz w:val="28"/>
          <w:szCs w:val="28"/>
        </w:rPr>
        <w:t xml:space="preserve"> </w:t>
      </w:r>
      <w:r>
        <w:rPr>
          <w:rFonts w:ascii="Arial" w:eastAsia="Arial" w:hAnsi="Arial" w:cs="Arial"/>
          <w:i/>
          <w:color w:val="808080" w:themeColor="background1" w:themeShade="80"/>
          <w:sz w:val="28"/>
          <w:szCs w:val="28"/>
        </w:rPr>
        <w:t>F</w:t>
      </w:r>
      <w:r>
        <w:rPr>
          <w:rFonts w:ascii="Arial" w:eastAsia="Arial" w:hAnsi="Arial" w:cs="Arial"/>
          <w:i/>
          <w:color w:val="808080" w:themeColor="background1" w:themeShade="80"/>
          <w:spacing w:val="-1"/>
          <w:sz w:val="28"/>
          <w:szCs w:val="28"/>
        </w:rPr>
        <w:t>O</w:t>
      </w:r>
      <w:r>
        <w:rPr>
          <w:rFonts w:ascii="Arial" w:eastAsia="Arial" w:hAnsi="Arial" w:cs="Arial"/>
          <w:i/>
          <w:color w:val="808080" w:themeColor="background1" w:themeShade="80"/>
          <w:sz w:val="28"/>
          <w:szCs w:val="28"/>
        </w:rPr>
        <w:t>R</w:t>
      </w:r>
      <w:proofErr w:type="gramEnd"/>
      <w:r>
        <w:rPr>
          <w:rFonts w:ascii="Arial" w:eastAsia="Arial" w:hAnsi="Arial" w:cs="Arial"/>
          <w:i/>
          <w:color w:val="808080" w:themeColor="background1" w:themeShade="80"/>
          <w:spacing w:val="-6"/>
          <w:sz w:val="28"/>
          <w:szCs w:val="28"/>
        </w:rPr>
        <w:t xml:space="preserve"> </w:t>
      </w:r>
      <w:r>
        <w:rPr>
          <w:rFonts w:ascii="Arial" w:eastAsia="Arial" w:hAnsi="Arial" w:cs="Arial"/>
          <w:i/>
          <w:color w:val="808080" w:themeColor="background1" w:themeShade="80"/>
          <w:spacing w:val="-1"/>
          <w:sz w:val="28"/>
          <w:szCs w:val="28"/>
        </w:rPr>
        <w:t>A</w:t>
      </w:r>
      <w:r>
        <w:rPr>
          <w:rFonts w:ascii="Arial" w:eastAsia="Arial" w:hAnsi="Arial" w:cs="Arial"/>
          <w:i/>
          <w:color w:val="808080" w:themeColor="background1" w:themeShade="80"/>
          <w:spacing w:val="1"/>
          <w:sz w:val="28"/>
          <w:szCs w:val="28"/>
        </w:rPr>
        <w:t>L</w:t>
      </w:r>
      <w:r>
        <w:rPr>
          <w:rFonts w:ascii="Arial" w:eastAsia="Arial" w:hAnsi="Arial" w:cs="Arial"/>
          <w:i/>
          <w:color w:val="808080" w:themeColor="background1" w:themeShade="80"/>
          <w:sz w:val="28"/>
          <w:szCs w:val="28"/>
        </w:rPr>
        <w:t>L</w:t>
      </w:r>
      <w:r>
        <w:rPr>
          <w:rFonts w:ascii="Arial" w:eastAsia="Arial" w:hAnsi="Arial" w:cs="Arial"/>
          <w:i/>
          <w:color w:val="808080" w:themeColor="background1" w:themeShade="80"/>
          <w:spacing w:val="-5"/>
          <w:sz w:val="28"/>
          <w:szCs w:val="28"/>
        </w:rPr>
        <w:t xml:space="preserve"> </w:t>
      </w:r>
      <w:r>
        <w:rPr>
          <w:rFonts w:ascii="Arial" w:eastAsia="Arial" w:hAnsi="Arial" w:cs="Arial"/>
          <w:i/>
          <w:color w:val="808080" w:themeColor="background1" w:themeShade="80"/>
          <w:sz w:val="28"/>
          <w:szCs w:val="28"/>
        </w:rPr>
        <w:t>CONTE</w:t>
      </w:r>
      <w:r>
        <w:rPr>
          <w:rFonts w:ascii="Arial" w:eastAsia="Arial" w:hAnsi="Arial" w:cs="Arial"/>
          <w:i/>
          <w:color w:val="808080" w:themeColor="background1" w:themeShade="80"/>
          <w:spacing w:val="-1"/>
          <w:sz w:val="28"/>
          <w:szCs w:val="28"/>
        </w:rPr>
        <w:t>S</w:t>
      </w:r>
      <w:r>
        <w:rPr>
          <w:rFonts w:ascii="Arial" w:eastAsia="Arial" w:hAnsi="Arial" w:cs="Arial"/>
          <w:i/>
          <w:color w:val="808080" w:themeColor="background1" w:themeShade="80"/>
          <w:sz w:val="28"/>
          <w:szCs w:val="28"/>
        </w:rPr>
        <w:t>TANTS)</w:t>
      </w:r>
    </w:p>
    <w:p w14:paraId="5F1CB26F" w14:textId="77777777" w:rsidR="007611FD" w:rsidRDefault="007611FD" w:rsidP="007611FD">
      <w:pPr>
        <w:spacing w:line="200" w:lineRule="exact"/>
      </w:pPr>
    </w:p>
    <w:p w14:paraId="7C131781" w14:textId="77777777" w:rsidR="00EA027A" w:rsidRDefault="00EA027A" w:rsidP="007611FD">
      <w:pPr>
        <w:ind w:left="100"/>
        <w:rPr>
          <w:rFonts w:ascii="Arial" w:eastAsia="Arial" w:hAnsi="Arial" w:cs="Arial"/>
          <w:b/>
          <w:sz w:val="28"/>
          <w:szCs w:val="28"/>
        </w:rPr>
      </w:pPr>
    </w:p>
    <w:p w14:paraId="6AF6433C" w14:textId="0420DEE1" w:rsidR="007611FD" w:rsidRDefault="007611FD" w:rsidP="007611FD">
      <w:pPr>
        <w:ind w:left="100"/>
        <w:rPr>
          <w:rFonts w:ascii="Arial" w:eastAsia="Arial" w:hAnsi="Arial" w:cs="Arial"/>
          <w:sz w:val="28"/>
          <w:szCs w:val="28"/>
        </w:rPr>
      </w:pPr>
      <w:r>
        <w:rPr>
          <w:rFonts w:ascii="Arial" w:eastAsia="Arial" w:hAnsi="Arial" w:cs="Arial"/>
          <w:b/>
          <w:sz w:val="28"/>
          <w:szCs w:val="28"/>
        </w:rPr>
        <w:t>On</w:t>
      </w:r>
      <w:r>
        <w:rPr>
          <w:rFonts w:ascii="Arial" w:eastAsia="Arial" w:hAnsi="Arial" w:cs="Arial"/>
          <w:b/>
          <w:spacing w:val="1"/>
          <w:sz w:val="28"/>
          <w:szCs w:val="28"/>
        </w:rPr>
        <w:t>c</w:t>
      </w:r>
      <w:r>
        <w:rPr>
          <w:rFonts w:ascii="Arial" w:eastAsia="Arial" w:hAnsi="Arial" w:cs="Arial"/>
          <w:b/>
          <w:sz w:val="28"/>
          <w:szCs w:val="28"/>
        </w:rPr>
        <w:t>e</w:t>
      </w:r>
      <w:r>
        <w:rPr>
          <w:rFonts w:ascii="Arial" w:eastAsia="Arial" w:hAnsi="Arial" w:cs="Arial"/>
          <w:b/>
          <w:spacing w:val="-7"/>
          <w:sz w:val="28"/>
          <w:szCs w:val="28"/>
        </w:rPr>
        <w:t xml:space="preserve"> </w:t>
      </w:r>
      <w:r>
        <w:rPr>
          <w:rFonts w:ascii="Arial" w:eastAsia="Arial" w:hAnsi="Arial" w:cs="Arial"/>
          <w:b/>
          <w:sz w:val="28"/>
          <w:szCs w:val="28"/>
        </w:rPr>
        <w:t>all</w:t>
      </w:r>
      <w:r>
        <w:rPr>
          <w:rFonts w:ascii="Arial" w:eastAsia="Arial" w:hAnsi="Arial" w:cs="Arial"/>
          <w:b/>
          <w:spacing w:val="-4"/>
          <w:sz w:val="28"/>
          <w:szCs w:val="28"/>
        </w:rPr>
        <w:t xml:space="preserve"> </w:t>
      </w:r>
      <w:r>
        <w:rPr>
          <w:rFonts w:ascii="Arial" w:eastAsia="Arial" w:hAnsi="Arial" w:cs="Arial"/>
          <w:b/>
          <w:spacing w:val="1"/>
          <w:sz w:val="28"/>
          <w:szCs w:val="28"/>
        </w:rPr>
        <w:t>c</w:t>
      </w:r>
      <w:r>
        <w:rPr>
          <w:rFonts w:ascii="Arial" w:eastAsia="Arial" w:hAnsi="Arial" w:cs="Arial"/>
          <w:b/>
          <w:sz w:val="28"/>
          <w:szCs w:val="28"/>
        </w:rPr>
        <w:t>on</w:t>
      </w:r>
      <w:r>
        <w:rPr>
          <w:rFonts w:ascii="Arial" w:eastAsia="Arial" w:hAnsi="Arial" w:cs="Arial"/>
          <w:b/>
          <w:spacing w:val="1"/>
          <w:sz w:val="28"/>
          <w:szCs w:val="28"/>
        </w:rPr>
        <w:t>testa</w:t>
      </w:r>
      <w:r>
        <w:rPr>
          <w:rFonts w:ascii="Arial" w:eastAsia="Arial" w:hAnsi="Arial" w:cs="Arial"/>
          <w:b/>
          <w:sz w:val="28"/>
          <w:szCs w:val="28"/>
        </w:rPr>
        <w:t>n</w:t>
      </w:r>
      <w:r>
        <w:rPr>
          <w:rFonts w:ascii="Arial" w:eastAsia="Arial" w:hAnsi="Arial" w:cs="Arial"/>
          <w:b/>
          <w:spacing w:val="1"/>
          <w:sz w:val="28"/>
          <w:szCs w:val="28"/>
        </w:rPr>
        <w:t>t</w:t>
      </w:r>
      <w:r>
        <w:rPr>
          <w:rFonts w:ascii="Arial" w:eastAsia="Arial" w:hAnsi="Arial" w:cs="Arial"/>
          <w:b/>
          <w:sz w:val="28"/>
          <w:szCs w:val="28"/>
        </w:rPr>
        <w:t>s</w:t>
      </w:r>
      <w:r>
        <w:rPr>
          <w:rFonts w:ascii="Arial" w:eastAsia="Arial" w:hAnsi="Arial" w:cs="Arial"/>
          <w:b/>
          <w:spacing w:val="-16"/>
          <w:sz w:val="28"/>
          <w:szCs w:val="28"/>
        </w:rPr>
        <w:t xml:space="preserve"> </w:t>
      </w:r>
      <w:r>
        <w:rPr>
          <w:rFonts w:ascii="Arial" w:eastAsia="Arial" w:hAnsi="Arial" w:cs="Arial"/>
          <w:b/>
          <w:sz w:val="28"/>
          <w:szCs w:val="28"/>
        </w:rPr>
        <w:t>h</w:t>
      </w:r>
      <w:r>
        <w:rPr>
          <w:rFonts w:ascii="Arial" w:eastAsia="Arial" w:hAnsi="Arial" w:cs="Arial"/>
          <w:b/>
          <w:spacing w:val="1"/>
          <w:sz w:val="28"/>
          <w:szCs w:val="28"/>
        </w:rPr>
        <w:t>a</w:t>
      </w:r>
      <w:r>
        <w:rPr>
          <w:rFonts w:ascii="Arial" w:eastAsia="Arial" w:hAnsi="Arial" w:cs="Arial"/>
          <w:b/>
          <w:spacing w:val="-6"/>
          <w:sz w:val="28"/>
          <w:szCs w:val="28"/>
        </w:rPr>
        <w:t>v</w:t>
      </w:r>
      <w:r>
        <w:rPr>
          <w:rFonts w:ascii="Arial" w:eastAsia="Arial" w:hAnsi="Arial" w:cs="Arial"/>
          <w:b/>
          <w:sz w:val="28"/>
          <w:szCs w:val="28"/>
        </w:rPr>
        <w:t>e</w:t>
      </w:r>
      <w:r>
        <w:rPr>
          <w:rFonts w:ascii="Arial" w:eastAsia="Arial" w:hAnsi="Arial" w:cs="Arial"/>
          <w:b/>
          <w:spacing w:val="-6"/>
          <w:sz w:val="28"/>
          <w:szCs w:val="28"/>
        </w:rPr>
        <w:t xml:space="preserve"> </w:t>
      </w:r>
      <w:r>
        <w:rPr>
          <w:rFonts w:ascii="Arial" w:eastAsia="Arial" w:hAnsi="Arial" w:cs="Arial"/>
          <w:b/>
          <w:sz w:val="28"/>
          <w:szCs w:val="28"/>
        </w:rPr>
        <w:t>s</w:t>
      </w:r>
      <w:r>
        <w:rPr>
          <w:rFonts w:ascii="Arial" w:eastAsia="Arial" w:hAnsi="Arial" w:cs="Arial"/>
          <w:b/>
          <w:spacing w:val="1"/>
          <w:sz w:val="28"/>
          <w:szCs w:val="28"/>
        </w:rPr>
        <w:t>p</w:t>
      </w:r>
      <w:r>
        <w:rPr>
          <w:rFonts w:ascii="Arial" w:eastAsia="Arial" w:hAnsi="Arial" w:cs="Arial"/>
          <w:b/>
          <w:sz w:val="28"/>
          <w:szCs w:val="28"/>
        </w:rPr>
        <w:t>o</w:t>
      </w:r>
      <w:r>
        <w:rPr>
          <w:rFonts w:ascii="Arial" w:eastAsia="Arial" w:hAnsi="Arial" w:cs="Arial"/>
          <w:b/>
          <w:spacing w:val="1"/>
          <w:sz w:val="28"/>
          <w:szCs w:val="28"/>
        </w:rPr>
        <w:t>ke</w:t>
      </w:r>
      <w:r>
        <w:rPr>
          <w:rFonts w:ascii="Arial" w:eastAsia="Arial" w:hAnsi="Arial" w:cs="Arial"/>
          <w:b/>
          <w:sz w:val="28"/>
          <w:szCs w:val="28"/>
        </w:rPr>
        <w:t>n:</w:t>
      </w:r>
    </w:p>
    <w:p w14:paraId="665DFBE3" w14:textId="77777777" w:rsidR="009D14AE" w:rsidRPr="00D93AA4" w:rsidRDefault="009D14AE" w:rsidP="009D14AE">
      <w:pPr>
        <w:spacing w:line="320" w:lineRule="exact"/>
        <w:ind w:left="100" w:right="340"/>
        <w:rPr>
          <w:rFonts w:ascii="Arial" w:eastAsia="Arial" w:hAnsi="Arial" w:cs="Arial"/>
          <w:color w:val="808080" w:themeColor="background1" w:themeShade="80"/>
          <w:sz w:val="28"/>
          <w:szCs w:val="28"/>
        </w:rPr>
      </w:pPr>
      <w:r w:rsidRPr="00D93AA4">
        <w:rPr>
          <w:rFonts w:ascii="Arial" w:eastAsia="Arial" w:hAnsi="Arial" w:cs="Arial"/>
          <w:i/>
          <w:color w:val="808080" w:themeColor="background1" w:themeShade="80"/>
          <w:spacing w:val="1"/>
          <w:sz w:val="28"/>
          <w:szCs w:val="28"/>
        </w:rPr>
        <w:t>(</w:t>
      </w:r>
      <w:r w:rsidRPr="00D93AA4">
        <w:rPr>
          <w:rFonts w:ascii="Arial" w:eastAsia="Arial" w:hAnsi="Arial" w:cs="Arial"/>
          <w:i/>
          <w:color w:val="808080" w:themeColor="background1" w:themeShade="80"/>
          <w:spacing w:val="-1"/>
          <w:sz w:val="28"/>
          <w:szCs w:val="28"/>
        </w:rPr>
        <w:t>A</w:t>
      </w:r>
      <w:r w:rsidRPr="00D93AA4">
        <w:rPr>
          <w:rFonts w:ascii="Arial" w:eastAsia="Arial" w:hAnsi="Arial" w:cs="Arial"/>
          <w:i/>
          <w:color w:val="808080" w:themeColor="background1" w:themeShade="80"/>
          <w:sz w:val="28"/>
          <w:szCs w:val="28"/>
        </w:rPr>
        <w:t>f</w:t>
      </w:r>
      <w:r w:rsidRPr="00D93AA4">
        <w:rPr>
          <w:rFonts w:ascii="Arial" w:eastAsia="Arial" w:hAnsi="Arial" w:cs="Arial"/>
          <w:i/>
          <w:color w:val="808080" w:themeColor="background1" w:themeShade="80"/>
          <w:spacing w:val="-1"/>
          <w:sz w:val="28"/>
          <w:szCs w:val="28"/>
        </w:rPr>
        <w:t>t</w:t>
      </w:r>
      <w:r w:rsidRPr="00D93AA4">
        <w:rPr>
          <w:rFonts w:ascii="Arial" w:eastAsia="Arial" w:hAnsi="Arial" w:cs="Arial"/>
          <w:i/>
          <w:color w:val="808080" w:themeColor="background1" w:themeShade="80"/>
          <w:spacing w:val="1"/>
          <w:sz w:val="28"/>
          <w:szCs w:val="28"/>
        </w:rPr>
        <w:t>e</w:t>
      </w:r>
      <w:r w:rsidRPr="00D93AA4">
        <w:rPr>
          <w:rFonts w:ascii="Arial" w:eastAsia="Arial" w:hAnsi="Arial" w:cs="Arial"/>
          <w:i/>
          <w:color w:val="808080" w:themeColor="background1" w:themeShade="80"/>
          <w:sz w:val="28"/>
          <w:szCs w:val="28"/>
        </w:rPr>
        <w:t>r</w:t>
      </w:r>
      <w:r w:rsidRPr="00D93AA4">
        <w:rPr>
          <w:rFonts w:ascii="Arial" w:eastAsia="Arial" w:hAnsi="Arial" w:cs="Arial"/>
          <w:i/>
          <w:color w:val="808080" w:themeColor="background1" w:themeShade="80"/>
          <w:spacing w:val="-7"/>
          <w:sz w:val="28"/>
          <w:szCs w:val="28"/>
        </w:rPr>
        <w:t xml:space="preserve"> </w:t>
      </w:r>
      <w:r w:rsidRPr="00D93AA4">
        <w:rPr>
          <w:rFonts w:ascii="Arial" w:eastAsia="Arial" w:hAnsi="Arial" w:cs="Arial"/>
          <w:i/>
          <w:color w:val="808080" w:themeColor="background1" w:themeShade="80"/>
          <w:sz w:val="28"/>
          <w:szCs w:val="28"/>
        </w:rPr>
        <w:t xml:space="preserve">one </w:t>
      </w:r>
      <w:r w:rsidRPr="00D93AA4">
        <w:rPr>
          <w:rFonts w:ascii="Arial" w:eastAsia="Arial" w:hAnsi="Arial" w:cs="Arial"/>
          <w:i/>
          <w:color w:val="808080" w:themeColor="background1" w:themeShade="80"/>
          <w:spacing w:val="-2"/>
          <w:sz w:val="28"/>
          <w:szCs w:val="28"/>
        </w:rPr>
        <w:t>m</w:t>
      </w:r>
      <w:r w:rsidRPr="00D93AA4">
        <w:rPr>
          <w:rFonts w:ascii="Arial" w:eastAsia="Arial" w:hAnsi="Arial" w:cs="Arial"/>
          <w:i/>
          <w:color w:val="808080" w:themeColor="background1" w:themeShade="80"/>
          <w:sz w:val="28"/>
          <w:szCs w:val="28"/>
        </w:rPr>
        <w:t>i</w:t>
      </w:r>
      <w:r w:rsidRPr="00D93AA4">
        <w:rPr>
          <w:rFonts w:ascii="Arial" w:eastAsia="Arial" w:hAnsi="Arial" w:cs="Arial"/>
          <w:i/>
          <w:color w:val="808080" w:themeColor="background1" w:themeShade="80"/>
          <w:spacing w:val="1"/>
          <w:sz w:val="28"/>
          <w:szCs w:val="28"/>
        </w:rPr>
        <w:t>nu</w:t>
      </w:r>
      <w:r w:rsidRPr="00D93AA4">
        <w:rPr>
          <w:rFonts w:ascii="Arial" w:eastAsia="Arial" w:hAnsi="Arial" w:cs="Arial"/>
          <w:i/>
          <w:color w:val="808080" w:themeColor="background1" w:themeShade="80"/>
          <w:sz w:val="28"/>
          <w:szCs w:val="28"/>
        </w:rPr>
        <w:t>te)</w:t>
      </w:r>
      <w:r w:rsidRPr="00D93AA4">
        <w:rPr>
          <w:rFonts w:ascii="Arial" w:eastAsia="Arial" w:hAnsi="Arial" w:cs="Arial"/>
          <w:color w:val="808080" w:themeColor="background1" w:themeShade="80"/>
          <w:sz w:val="28"/>
          <w:szCs w:val="28"/>
        </w:rPr>
        <w:t xml:space="preserve"> </w:t>
      </w:r>
    </w:p>
    <w:p w14:paraId="3E95341E" w14:textId="77777777" w:rsidR="009D14AE" w:rsidRDefault="009D14AE" w:rsidP="009D14AE">
      <w:pPr>
        <w:spacing w:before="6" w:line="100" w:lineRule="exact"/>
        <w:rPr>
          <w:sz w:val="11"/>
          <w:szCs w:val="11"/>
        </w:rPr>
      </w:pPr>
    </w:p>
    <w:p w14:paraId="7CFD3803" w14:textId="77777777" w:rsidR="009D14AE" w:rsidRPr="00B16E18" w:rsidRDefault="009D14AE" w:rsidP="009D14AE">
      <w:pPr>
        <w:ind w:left="100"/>
        <w:rPr>
          <w:rFonts w:ascii="Arial" w:eastAsia="Arial" w:hAnsi="Arial" w:cs="Arial"/>
          <w:sz w:val="28"/>
          <w:szCs w:val="28"/>
        </w:rPr>
      </w:pPr>
      <w:r w:rsidRPr="00B16E18">
        <w:rPr>
          <w:rFonts w:ascii="Arial" w:eastAsia="Arial" w:hAnsi="Arial" w:cs="Arial"/>
          <w:sz w:val="28"/>
          <w:szCs w:val="28"/>
        </w:rPr>
        <w:lastRenderedPageBreak/>
        <w:t>Please remain silent while the judges finalize their ballots.</w:t>
      </w:r>
    </w:p>
    <w:p w14:paraId="195AD87B" w14:textId="77777777" w:rsidR="009D14AE" w:rsidRDefault="009D14AE" w:rsidP="009D14AE">
      <w:pPr>
        <w:spacing w:line="200" w:lineRule="exact"/>
      </w:pPr>
    </w:p>
    <w:p w14:paraId="06705978" w14:textId="77777777" w:rsidR="009D0CC9" w:rsidRDefault="009D0CC9" w:rsidP="009D0CC9">
      <w:pPr>
        <w:spacing w:line="320" w:lineRule="exact"/>
        <w:ind w:left="100" w:right="340"/>
        <w:rPr>
          <w:rFonts w:ascii="Arial" w:eastAsia="Arial" w:hAnsi="Arial" w:cs="Arial"/>
          <w:sz w:val="28"/>
          <w:szCs w:val="28"/>
        </w:rPr>
      </w:pPr>
      <w:r>
        <w:rPr>
          <w:rFonts w:ascii="Arial" w:eastAsia="Arial" w:hAnsi="Arial" w:cs="Arial"/>
          <w:sz w:val="28"/>
          <w:szCs w:val="28"/>
        </w:rPr>
        <w:t>J</w:t>
      </w:r>
      <w:r>
        <w:rPr>
          <w:rFonts w:ascii="Arial" w:eastAsia="Arial" w:hAnsi="Arial" w:cs="Arial"/>
          <w:spacing w:val="1"/>
          <w:sz w:val="28"/>
          <w:szCs w:val="28"/>
        </w:rPr>
        <w:t>udge</w:t>
      </w:r>
      <w:r>
        <w:rPr>
          <w:rFonts w:ascii="Arial" w:eastAsia="Arial" w:hAnsi="Arial" w:cs="Arial"/>
          <w:sz w:val="28"/>
          <w:szCs w:val="28"/>
        </w:rPr>
        <w:t>s,</w:t>
      </w:r>
      <w:r>
        <w:rPr>
          <w:rFonts w:ascii="Arial" w:eastAsia="Arial" w:hAnsi="Arial" w:cs="Arial"/>
          <w:spacing w:val="-11"/>
          <w:sz w:val="28"/>
          <w:szCs w:val="28"/>
        </w:rPr>
        <w:t xml:space="preserve"> please finalize your scores and rank the contestants on the bottom portion of your ballot, make sure it’s signed, and send it to the Chief Judge and ballot counters.  </w:t>
      </w:r>
      <w:r>
        <w:rPr>
          <w:rFonts w:ascii="Arial" w:eastAsia="Arial" w:hAnsi="Arial" w:cs="Arial"/>
          <w:sz w:val="28"/>
          <w:szCs w:val="28"/>
        </w:rPr>
        <w:t>T</w:t>
      </w:r>
      <w:r>
        <w:rPr>
          <w:rFonts w:ascii="Arial" w:eastAsia="Arial" w:hAnsi="Arial" w:cs="Arial"/>
          <w:spacing w:val="1"/>
          <w:sz w:val="28"/>
          <w:szCs w:val="28"/>
        </w:rPr>
        <w:t>imer</w:t>
      </w:r>
      <w:r>
        <w:rPr>
          <w:rFonts w:ascii="Arial" w:eastAsia="Arial" w:hAnsi="Arial" w:cs="Arial"/>
          <w:sz w:val="28"/>
          <w:szCs w:val="28"/>
        </w:rPr>
        <w:t>s,</w:t>
      </w:r>
      <w:r>
        <w:rPr>
          <w:rFonts w:ascii="Arial" w:eastAsia="Arial" w:hAnsi="Arial" w:cs="Arial"/>
          <w:spacing w:val="-10"/>
          <w:sz w:val="28"/>
          <w:szCs w:val="28"/>
        </w:rPr>
        <w:t xml:space="preserve"> </w:t>
      </w:r>
      <w:r>
        <w:rPr>
          <w:rFonts w:ascii="Arial" w:eastAsia="Arial" w:hAnsi="Arial" w:cs="Arial"/>
          <w:spacing w:val="1"/>
          <w:sz w:val="28"/>
          <w:szCs w:val="28"/>
        </w:rPr>
        <w:t>p</w:t>
      </w:r>
      <w:r>
        <w:rPr>
          <w:rFonts w:ascii="Arial" w:eastAsia="Arial" w:hAnsi="Arial" w:cs="Arial"/>
          <w:sz w:val="28"/>
          <w:szCs w:val="28"/>
        </w:rPr>
        <w:t>l</w:t>
      </w:r>
      <w:r>
        <w:rPr>
          <w:rFonts w:ascii="Arial" w:eastAsia="Arial" w:hAnsi="Arial" w:cs="Arial"/>
          <w:spacing w:val="1"/>
          <w:sz w:val="28"/>
          <w:szCs w:val="28"/>
        </w:rPr>
        <w:t>ea</w:t>
      </w:r>
      <w:r>
        <w:rPr>
          <w:rFonts w:ascii="Arial" w:eastAsia="Arial" w:hAnsi="Arial" w:cs="Arial"/>
          <w:sz w:val="28"/>
          <w:szCs w:val="28"/>
        </w:rPr>
        <w:t xml:space="preserve">se send your Timing Sheet to the Chief Judge.  </w:t>
      </w:r>
    </w:p>
    <w:p w14:paraId="1F2508A4" w14:textId="77777777" w:rsidR="009D0CC9" w:rsidRDefault="009D0CC9" w:rsidP="009D0CC9">
      <w:pPr>
        <w:spacing w:line="320" w:lineRule="exact"/>
        <w:ind w:left="100" w:right="340"/>
        <w:rPr>
          <w:rFonts w:ascii="Arial" w:eastAsia="Arial" w:hAnsi="Arial" w:cs="Arial"/>
          <w:sz w:val="28"/>
          <w:szCs w:val="28"/>
        </w:rPr>
      </w:pPr>
    </w:p>
    <w:p w14:paraId="6AC95052" w14:textId="77777777" w:rsidR="009D0CC9" w:rsidRPr="006C0941" w:rsidRDefault="009D0CC9" w:rsidP="009D0CC9">
      <w:pPr>
        <w:spacing w:line="320" w:lineRule="exact"/>
        <w:ind w:left="100" w:right="340"/>
        <w:rPr>
          <w:rFonts w:ascii="Arial" w:eastAsia="Arial" w:hAnsi="Arial" w:cs="Arial"/>
          <w:i/>
          <w:color w:val="808080" w:themeColor="background1" w:themeShade="80"/>
          <w:spacing w:val="-7"/>
          <w:sz w:val="28"/>
          <w:szCs w:val="28"/>
        </w:rPr>
      </w:pPr>
      <w:r>
        <w:rPr>
          <w:rFonts w:ascii="Arial" w:eastAsia="Arial" w:hAnsi="Arial" w:cs="Arial"/>
          <w:i/>
          <w:color w:val="808080" w:themeColor="background1" w:themeShade="80"/>
          <w:spacing w:val="1"/>
          <w:sz w:val="28"/>
          <w:szCs w:val="28"/>
        </w:rPr>
        <w:t>(</w:t>
      </w:r>
      <w:r>
        <w:rPr>
          <w:rFonts w:ascii="Arial" w:eastAsia="Arial" w:hAnsi="Arial" w:cs="Arial"/>
          <w:i/>
          <w:color w:val="808080" w:themeColor="background1" w:themeShade="80"/>
          <w:spacing w:val="-1"/>
          <w:sz w:val="28"/>
          <w:szCs w:val="28"/>
        </w:rPr>
        <w:t xml:space="preserve">Maintain silence until </w:t>
      </w:r>
      <w:r>
        <w:rPr>
          <w:rFonts w:ascii="Arial" w:eastAsia="Arial" w:hAnsi="Arial" w:cs="Arial"/>
          <w:i/>
          <w:color w:val="808080" w:themeColor="background1" w:themeShade="80"/>
          <w:spacing w:val="-7"/>
          <w:sz w:val="28"/>
          <w:szCs w:val="28"/>
        </w:rPr>
        <w:t xml:space="preserve">all ballots are collected and the Chief Judge / ballot counters have acknowledged receiving them all and have left the </w:t>
      </w:r>
      <w:proofErr w:type="gramStart"/>
      <w:r>
        <w:rPr>
          <w:rFonts w:ascii="Arial" w:eastAsia="Arial" w:hAnsi="Arial" w:cs="Arial"/>
          <w:i/>
          <w:color w:val="808080" w:themeColor="background1" w:themeShade="80"/>
          <w:spacing w:val="-7"/>
          <w:sz w:val="28"/>
          <w:szCs w:val="28"/>
        </w:rPr>
        <w:t>room..</w:t>
      </w:r>
      <w:proofErr w:type="gramEnd"/>
      <w:r>
        <w:rPr>
          <w:rFonts w:ascii="Arial" w:eastAsia="Arial" w:hAnsi="Arial" w:cs="Arial"/>
          <w:i/>
          <w:color w:val="808080" w:themeColor="background1" w:themeShade="80"/>
          <w:spacing w:val="-7"/>
          <w:sz w:val="28"/>
          <w:szCs w:val="28"/>
        </w:rPr>
        <w:t>)</w:t>
      </w:r>
    </w:p>
    <w:p w14:paraId="089E1458" w14:textId="77777777" w:rsidR="009D14AE" w:rsidRPr="00AF6754" w:rsidRDefault="009D14AE" w:rsidP="009D14AE">
      <w:pPr>
        <w:spacing w:line="200" w:lineRule="exact"/>
        <w:rPr>
          <w:rFonts w:ascii="Arial" w:eastAsia="Arial" w:hAnsi="Arial" w:cs="Arial"/>
          <w:i/>
          <w:color w:val="808080" w:themeColor="background1" w:themeShade="80"/>
          <w:spacing w:val="-1"/>
          <w:sz w:val="28"/>
          <w:szCs w:val="28"/>
        </w:rPr>
      </w:pPr>
    </w:p>
    <w:p w14:paraId="337F30A9" w14:textId="77777777" w:rsidR="009D14AE" w:rsidRPr="00AF6754" w:rsidRDefault="009D14AE" w:rsidP="009D14AE">
      <w:pPr>
        <w:spacing w:line="320" w:lineRule="exact"/>
        <w:ind w:left="100" w:right="54"/>
        <w:rPr>
          <w:rFonts w:ascii="Arial" w:eastAsia="Arial" w:hAnsi="Arial" w:cs="Arial"/>
          <w:i/>
          <w:color w:val="808080" w:themeColor="background1" w:themeShade="80"/>
          <w:spacing w:val="-1"/>
          <w:sz w:val="28"/>
          <w:szCs w:val="28"/>
        </w:rPr>
      </w:pPr>
      <w:r w:rsidRPr="00AF6754">
        <w:rPr>
          <w:rFonts w:ascii="Arial" w:eastAsia="Arial" w:hAnsi="Arial" w:cs="Arial"/>
          <w:i/>
          <w:color w:val="808080" w:themeColor="background1" w:themeShade="80"/>
          <w:spacing w:val="-1"/>
          <w:sz w:val="28"/>
          <w:szCs w:val="28"/>
        </w:rPr>
        <w:t>(After the Chief Judge has left, proceed to contestant interviews.)</w:t>
      </w:r>
    </w:p>
    <w:p w14:paraId="317AA22E" w14:textId="77777777" w:rsidR="009D14AE" w:rsidRPr="00AF6754" w:rsidRDefault="009D14AE" w:rsidP="009D14AE">
      <w:pPr>
        <w:spacing w:line="320" w:lineRule="exact"/>
        <w:ind w:left="100" w:right="54"/>
        <w:rPr>
          <w:rFonts w:ascii="Arial" w:eastAsia="Arial" w:hAnsi="Arial" w:cs="Arial"/>
          <w:i/>
          <w:color w:val="808080" w:themeColor="background1" w:themeShade="80"/>
          <w:spacing w:val="-1"/>
          <w:sz w:val="28"/>
          <w:szCs w:val="28"/>
        </w:rPr>
      </w:pPr>
    </w:p>
    <w:p w14:paraId="48AC8FEF" w14:textId="77777777" w:rsidR="009D14AE" w:rsidRPr="00AF6754" w:rsidRDefault="009D14AE" w:rsidP="009D14AE">
      <w:pPr>
        <w:spacing w:line="320" w:lineRule="exact"/>
        <w:ind w:left="100" w:right="54"/>
        <w:rPr>
          <w:rFonts w:ascii="Arial" w:eastAsia="Arial" w:hAnsi="Arial" w:cs="Arial"/>
          <w:i/>
          <w:color w:val="808080" w:themeColor="background1" w:themeShade="80"/>
          <w:spacing w:val="-1"/>
          <w:sz w:val="28"/>
          <w:szCs w:val="28"/>
        </w:rPr>
      </w:pPr>
      <w:r w:rsidRPr="00AF6754">
        <w:rPr>
          <w:rFonts w:ascii="Arial" w:eastAsia="Arial" w:hAnsi="Arial" w:cs="Arial"/>
          <w:i/>
          <w:color w:val="808080" w:themeColor="background1" w:themeShade="80"/>
          <w:spacing w:val="-1"/>
          <w:sz w:val="28"/>
          <w:szCs w:val="28"/>
        </w:rPr>
        <w:t>(When the Chief Judge returns, proceed to awards and closing remarks)</w:t>
      </w:r>
    </w:p>
    <w:p w14:paraId="1F1A99C5" w14:textId="77777777" w:rsidR="009D14AE" w:rsidRDefault="009D14AE" w:rsidP="009D14AE">
      <w:pPr>
        <w:spacing w:line="320" w:lineRule="exact"/>
        <w:ind w:left="100" w:right="54"/>
        <w:rPr>
          <w:rFonts w:ascii="Arial" w:eastAsia="Arial" w:hAnsi="Arial" w:cs="Arial"/>
          <w:sz w:val="28"/>
          <w:szCs w:val="28"/>
        </w:rPr>
      </w:pPr>
    </w:p>
    <w:p w14:paraId="35DC3C56" w14:textId="03498193" w:rsidR="007611FD" w:rsidRDefault="007611FD">
      <w:pPr>
        <w:rPr>
          <w:rFonts w:ascii="Arial" w:eastAsia="Arial" w:hAnsi="Arial" w:cs="Arial"/>
          <w:sz w:val="28"/>
          <w:szCs w:val="28"/>
        </w:rPr>
      </w:pPr>
      <w:r>
        <w:rPr>
          <w:rFonts w:ascii="Arial" w:eastAsia="Arial" w:hAnsi="Arial" w:cs="Arial"/>
          <w:sz w:val="28"/>
          <w:szCs w:val="28"/>
        </w:rPr>
        <w:br w:type="page"/>
      </w:r>
    </w:p>
    <w:p w14:paraId="39185471" w14:textId="77777777" w:rsidR="007611FD" w:rsidRDefault="007611FD" w:rsidP="009D0CC9">
      <w:pPr>
        <w:ind w:right="60"/>
        <w:rPr>
          <w:rFonts w:ascii="Arial" w:eastAsia="Arial" w:hAnsi="Arial" w:cs="Arial"/>
          <w:sz w:val="28"/>
          <w:szCs w:val="28"/>
        </w:rPr>
        <w:sectPr w:rsidR="007611FD" w:rsidSect="00A0057E">
          <w:pgSz w:w="12240" w:h="15840"/>
          <w:pgMar w:top="660" w:right="1800" w:bottom="280" w:left="620" w:header="0" w:footer="473" w:gutter="0"/>
          <w:cols w:space="720"/>
        </w:sectPr>
      </w:pPr>
    </w:p>
    <w:p w14:paraId="3ED32B72" w14:textId="77777777" w:rsidR="00E15C6F" w:rsidRDefault="00640D38" w:rsidP="00425C5E">
      <w:pPr>
        <w:pStyle w:val="TOC2"/>
      </w:pPr>
      <w:bookmarkStart w:id="6" w:name="_Toc59214156"/>
      <w:r>
        <w:lastRenderedPageBreak/>
        <w:t>Co</w:t>
      </w:r>
      <w:r>
        <w:rPr>
          <w:spacing w:val="-1"/>
        </w:rPr>
        <w:t>n</w:t>
      </w:r>
      <w:r>
        <w:t>tes</w:t>
      </w:r>
      <w:r>
        <w:rPr>
          <w:spacing w:val="-1"/>
        </w:rPr>
        <w:t>t</w:t>
      </w:r>
      <w:r>
        <w:t>ant</w:t>
      </w:r>
      <w:r>
        <w:rPr>
          <w:spacing w:val="-18"/>
        </w:rPr>
        <w:t xml:space="preserve"> </w:t>
      </w:r>
      <w:r>
        <w:t>In</w:t>
      </w:r>
      <w:r>
        <w:rPr>
          <w:spacing w:val="-1"/>
        </w:rPr>
        <w:t>t</w:t>
      </w:r>
      <w:r>
        <w:t>er</w:t>
      </w:r>
      <w:r>
        <w:rPr>
          <w:spacing w:val="-6"/>
        </w:rPr>
        <w:t>v</w:t>
      </w:r>
      <w:r>
        <w:t>ie</w:t>
      </w:r>
      <w:r>
        <w:rPr>
          <w:spacing w:val="8"/>
        </w:rPr>
        <w:t>w</w:t>
      </w:r>
      <w:r>
        <w:t>s</w:t>
      </w:r>
      <w:bookmarkEnd w:id="6"/>
    </w:p>
    <w:p w14:paraId="3ED32B73" w14:textId="77777777" w:rsidR="00E15C6F" w:rsidRDefault="00E15C6F">
      <w:pPr>
        <w:spacing w:before="18" w:line="260" w:lineRule="exact"/>
        <w:rPr>
          <w:sz w:val="26"/>
          <w:szCs w:val="26"/>
        </w:rPr>
      </w:pPr>
    </w:p>
    <w:p w14:paraId="3ED32B74" w14:textId="77777777" w:rsidR="00E15C6F" w:rsidRDefault="00FF1680">
      <w:pPr>
        <w:spacing w:before="23"/>
        <w:ind w:left="100"/>
        <w:rPr>
          <w:rFonts w:ascii="Arial" w:eastAsia="Arial" w:hAnsi="Arial" w:cs="Arial"/>
          <w:sz w:val="28"/>
          <w:szCs w:val="28"/>
        </w:rPr>
      </w:pPr>
      <w:r>
        <w:rPr>
          <w:rFonts w:ascii="Arial" w:eastAsia="Arial" w:hAnsi="Arial" w:cs="Arial"/>
          <w:b/>
          <w:sz w:val="28"/>
          <w:szCs w:val="28"/>
        </w:rPr>
        <w:t>Contest Master</w:t>
      </w:r>
      <w:r w:rsidR="00640D38">
        <w:rPr>
          <w:rFonts w:ascii="Arial" w:eastAsia="Arial" w:hAnsi="Arial" w:cs="Arial"/>
          <w:b/>
          <w:sz w:val="28"/>
          <w:szCs w:val="28"/>
        </w:rPr>
        <w:t>:</w:t>
      </w:r>
    </w:p>
    <w:p w14:paraId="3ED32B75" w14:textId="587F70FC" w:rsidR="00E15C6F" w:rsidRDefault="00640D38">
      <w:pPr>
        <w:ind w:left="100"/>
        <w:rPr>
          <w:rFonts w:ascii="Arial" w:eastAsia="Arial" w:hAnsi="Arial" w:cs="Arial"/>
          <w:sz w:val="28"/>
          <w:szCs w:val="28"/>
        </w:rPr>
      </w:pPr>
      <w:r>
        <w:rPr>
          <w:rFonts w:ascii="Arial" w:eastAsia="Arial" w:hAnsi="Arial" w:cs="Arial"/>
          <w:sz w:val="28"/>
          <w:szCs w:val="28"/>
        </w:rPr>
        <w:t>N</w:t>
      </w:r>
      <w:r>
        <w:rPr>
          <w:rFonts w:ascii="Arial" w:eastAsia="Arial" w:hAnsi="Arial" w:cs="Arial"/>
          <w:spacing w:val="1"/>
          <w:sz w:val="28"/>
          <w:szCs w:val="28"/>
        </w:rPr>
        <w:t>o</w:t>
      </w:r>
      <w:r>
        <w:rPr>
          <w:rFonts w:ascii="Arial" w:eastAsia="Arial" w:hAnsi="Arial" w:cs="Arial"/>
          <w:sz w:val="28"/>
          <w:szCs w:val="28"/>
        </w:rPr>
        <w:t>w</w:t>
      </w:r>
      <w:r>
        <w:rPr>
          <w:rFonts w:ascii="Arial" w:eastAsia="Arial" w:hAnsi="Arial" w:cs="Arial"/>
          <w:spacing w:val="-13"/>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ha</w:t>
      </w:r>
      <w:r>
        <w:rPr>
          <w:rFonts w:ascii="Arial" w:eastAsia="Arial" w:hAnsi="Arial" w:cs="Arial"/>
          <w:sz w:val="28"/>
          <w:szCs w:val="28"/>
        </w:rPr>
        <w:t>t</w:t>
      </w:r>
      <w:r>
        <w:rPr>
          <w:rFonts w:ascii="Arial" w:eastAsia="Arial" w:hAnsi="Arial" w:cs="Arial"/>
          <w:spacing w:val="-6"/>
          <w:sz w:val="28"/>
          <w:szCs w:val="28"/>
        </w:rPr>
        <w:t xml:space="preserve"> </w:t>
      </w:r>
      <w:r>
        <w:rPr>
          <w:rFonts w:ascii="Arial" w:eastAsia="Arial" w:hAnsi="Arial" w:cs="Arial"/>
          <w:sz w:val="28"/>
          <w:szCs w:val="28"/>
        </w:rPr>
        <w:t>the</w:t>
      </w:r>
      <w:r>
        <w:rPr>
          <w:rFonts w:ascii="Arial" w:eastAsia="Arial" w:hAnsi="Arial" w:cs="Arial"/>
          <w:spacing w:val="-2"/>
          <w:sz w:val="28"/>
          <w:szCs w:val="28"/>
        </w:rPr>
        <w:t xml:space="preserve"> </w:t>
      </w:r>
      <w:r w:rsidR="00022CE3">
        <w:rPr>
          <w:rFonts w:ascii="Arial" w:eastAsia="Arial" w:hAnsi="Arial" w:cs="Arial"/>
          <w:sz w:val="28"/>
          <w:szCs w:val="28"/>
        </w:rPr>
        <w:t xml:space="preserve">contest is </w:t>
      </w:r>
      <w:r>
        <w:rPr>
          <w:rFonts w:ascii="Arial" w:eastAsia="Arial" w:hAnsi="Arial" w:cs="Arial"/>
          <w:sz w:val="28"/>
          <w:szCs w:val="28"/>
        </w:rPr>
        <w:t>o</w:t>
      </w:r>
      <w:r>
        <w:rPr>
          <w:rFonts w:ascii="Arial" w:eastAsia="Arial" w:hAnsi="Arial" w:cs="Arial"/>
          <w:spacing w:val="-2"/>
          <w:sz w:val="28"/>
          <w:szCs w:val="28"/>
        </w:rPr>
        <w:t>v</w:t>
      </w:r>
      <w:r>
        <w:rPr>
          <w:rFonts w:ascii="Arial" w:eastAsia="Arial" w:hAnsi="Arial" w:cs="Arial"/>
          <w:spacing w:val="4"/>
          <w:sz w:val="28"/>
          <w:szCs w:val="28"/>
        </w:rPr>
        <w:t>e</w:t>
      </w:r>
      <w:r>
        <w:rPr>
          <w:rFonts w:ascii="Arial" w:eastAsia="Arial" w:hAnsi="Arial" w:cs="Arial"/>
          <w:spacing w:val="1"/>
          <w:sz w:val="28"/>
          <w:szCs w:val="28"/>
        </w:rPr>
        <w:t>r</w:t>
      </w:r>
      <w:r>
        <w:rPr>
          <w:rFonts w:ascii="Arial" w:eastAsia="Arial" w:hAnsi="Arial" w:cs="Arial"/>
          <w:sz w:val="28"/>
          <w:szCs w:val="28"/>
        </w:rPr>
        <w:t>,</w:t>
      </w:r>
      <w:r>
        <w:rPr>
          <w:rFonts w:ascii="Arial" w:eastAsia="Arial" w:hAnsi="Arial" w:cs="Arial"/>
          <w:spacing w:val="-7"/>
          <w:sz w:val="28"/>
          <w:szCs w:val="28"/>
        </w:rPr>
        <w:t xml:space="preserve"> </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t’s</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a</w:t>
      </w:r>
      <w:r>
        <w:rPr>
          <w:rFonts w:ascii="Arial" w:eastAsia="Arial" w:hAnsi="Arial" w:cs="Arial"/>
          <w:sz w:val="28"/>
          <w:szCs w:val="28"/>
        </w:rPr>
        <w:t>ke</w:t>
      </w:r>
      <w:r>
        <w:rPr>
          <w:rFonts w:ascii="Arial" w:eastAsia="Arial" w:hAnsi="Arial" w:cs="Arial"/>
          <w:spacing w:val="-5"/>
          <w:sz w:val="28"/>
          <w:szCs w:val="28"/>
        </w:rPr>
        <w:t xml:space="preserve"> </w:t>
      </w:r>
      <w:r>
        <w:rPr>
          <w:rFonts w:ascii="Arial" w:eastAsia="Arial" w:hAnsi="Arial" w:cs="Arial"/>
          <w:sz w:val="28"/>
          <w:szCs w:val="28"/>
        </w:rPr>
        <w:t>so</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m</w:t>
      </w:r>
      <w:r>
        <w:rPr>
          <w:rFonts w:ascii="Arial" w:eastAsia="Arial" w:hAnsi="Arial" w:cs="Arial"/>
          <w:spacing w:val="1"/>
          <w:sz w:val="28"/>
          <w:szCs w:val="28"/>
        </w:rPr>
        <w:t>ee</w:t>
      </w:r>
      <w:r>
        <w:rPr>
          <w:rFonts w:ascii="Arial" w:eastAsia="Arial" w:hAnsi="Arial" w:cs="Arial"/>
          <w:sz w:val="28"/>
          <w:szCs w:val="28"/>
        </w:rPr>
        <w:t>t</w:t>
      </w:r>
      <w:r>
        <w:rPr>
          <w:rFonts w:ascii="Arial" w:eastAsia="Arial" w:hAnsi="Arial" w:cs="Arial"/>
          <w:spacing w:val="-7"/>
          <w:sz w:val="28"/>
          <w:szCs w:val="28"/>
        </w:rPr>
        <w:t xml:space="preserve"> </w:t>
      </w:r>
      <w:r>
        <w:rPr>
          <w:rFonts w:ascii="Arial" w:eastAsia="Arial" w:hAnsi="Arial" w:cs="Arial"/>
          <w:spacing w:val="1"/>
          <w:sz w:val="28"/>
          <w:szCs w:val="28"/>
        </w:rPr>
        <w:t>ou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ts.</w:t>
      </w:r>
      <w:r>
        <w:rPr>
          <w:rFonts w:ascii="Arial" w:eastAsia="Arial" w:hAnsi="Arial" w:cs="Arial"/>
          <w:spacing w:val="66"/>
          <w:sz w:val="28"/>
          <w:szCs w:val="28"/>
        </w:rPr>
        <w:t xml:space="preserve"> </w:t>
      </w:r>
      <w:r>
        <w:rPr>
          <w:rFonts w:ascii="Arial" w:eastAsia="Arial" w:hAnsi="Arial" w:cs="Arial"/>
          <w:spacing w:val="-1"/>
          <w:sz w:val="28"/>
          <w:szCs w:val="28"/>
        </w:rPr>
        <w:t>P</w:t>
      </w:r>
      <w:r>
        <w:rPr>
          <w:rFonts w:ascii="Arial" w:eastAsia="Arial" w:hAnsi="Arial" w:cs="Arial"/>
          <w:sz w:val="28"/>
          <w:szCs w:val="28"/>
        </w:rPr>
        <w:t>l</w:t>
      </w:r>
      <w:r>
        <w:rPr>
          <w:rFonts w:ascii="Arial" w:eastAsia="Arial" w:hAnsi="Arial" w:cs="Arial"/>
          <w:spacing w:val="1"/>
          <w:sz w:val="28"/>
          <w:szCs w:val="28"/>
        </w:rPr>
        <w:t>ea</w:t>
      </w:r>
      <w:r>
        <w:rPr>
          <w:rFonts w:ascii="Arial" w:eastAsia="Arial" w:hAnsi="Arial" w:cs="Arial"/>
          <w:sz w:val="28"/>
          <w:szCs w:val="28"/>
        </w:rPr>
        <w:t>se</w:t>
      </w:r>
    </w:p>
    <w:p w14:paraId="3ED32B76" w14:textId="77777777" w:rsidR="00E15C6F" w:rsidRDefault="00640D38">
      <w:pPr>
        <w:spacing w:line="320" w:lineRule="exact"/>
        <w:ind w:left="100"/>
        <w:rPr>
          <w:rFonts w:ascii="Arial" w:eastAsia="Arial" w:hAnsi="Arial" w:cs="Arial"/>
          <w:i/>
          <w:position w:val="-1"/>
          <w:sz w:val="28"/>
          <w:szCs w:val="28"/>
        </w:rPr>
      </w:pPr>
      <w:r>
        <w:rPr>
          <w:rFonts w:ascii="Arial" w:eastAsia="Arial" w:hAnsi="Arial" w:cs="Arial"/>
          <w:position w:val="-1"/>
          <w:sz w:val="28"/>
          <w:szCs w:val="28"/>
        </w:rPr>
        <w:t>j</w:t>
      </w:r>
      <w:r>
        <w:rPr>
          <w:rFonts w:ascii="Arial" w:eastAsia="Arial" w:hAnsi="Arial" w:cs="Arial"/>
          <w:spacing w:val="1"/>
          <w:position w:val="-1"/>
          <w:sz w:val="28"/>
          <w:szCs w:val="28"/>
        </w:rPr>
        <w:t>o</w:t>
      </w:r>
      <w:r>
        <w:rPr>
          <w:rFonts w:ascii="Arial" w:eastAsia="Arial" w:hAnsi="Arial" w:cs="Arial"/>
          <w:position w:val="-1"/>
          <w:sz w:val="28"/>
          <w:szCs w:val="28"/>
        </w:rPr>
        <w:t>in</w:t>
      </w:r>
      <w:r>
        <w:rPr>
          <w:rFonts w:ascii="Arial" w:eastAsia="Arial" w:hAnsi="Arial" w:cs="Arial"/>
          <w:spacing w:val="-3"/>
          <w:position w:val="-1"/>
          <w:sz w:val="28"/>
          <w:szCs w:val="28"/>
        </w:rPr>
        <w:t xml:space="preserve"> </w:t>
      </w:r>
      <w:r>
        <w:rPr>
          <w:rFonts w:ascii="Arial" w:eastAsia="Arial" w:hAnsi="Arial" w:cs="Arial"/>
          <w:position w:val="-1"/>
          <w:sz w:val="28"/>
          <w:szCs w:val="28"/>
        </w:rPr>
        <w:t>me</w:t>
      </w:r>
      <w:r>
        <w:rPr>
          <w:rFonts w:ascii="Arial" w:eastAsia="Arial" w:hAnsi="Arial" w:cs="Arial"/>
          <w:spacing w:val="-3"/>
          <w:position w:val="-1"/>
          <w:sz w:val="28"/>
          <w:szCs w:val="28"/>
        </w:rPr>
        <w:t xml:space="preserve"> </w:t>
      </w:r>
      <w:r>
        <w:rPr>
          <w:rFonts w:ascii="Arial" w:eastAsia="Arial" w:hAnsi="Arial" w:cs="Arial"/>
          <w:position w:val="-1"/>
          <w:sz w:val="28"/>
          <w:szCs w:val="28"/>
        </w:rPr>
        <w:t>in</w:t>
      </w:r>
      <w:r>
        <w:rPr>
          <w:rFonts w:ascii="Arial" w:eastAsia="Arial" w:hAnsi="Arial" w:cs="Arial"/>
          <w:spacing w:val="-2"/>
          <w:position w:val="-1"/>
          <w:sz w:val="28"/>
          <w:szCs w:val="28"/>
        </w:rPr>
        <w:t xml:space="preserve"> </w:t>
      </w:r>
      <w:r>
        <w:rPr>
          <w:rFonts w:ascii="Arial" w:eastAsia="Arial" w:hAnsi="Arial" w:cs="Arial"/>
          <w:spacing w:val="-7"/>
          <w:position w:val="-1"/>
          <w:sz w:val="28"/>
          <w:szCs w:val="28"/>
        </w:rPr>
        <w:t>w</w:t>
      </w:r>
      <w:r>
        <w:rPr>
          <w:rFonts w:ascii="Arial" w:eastAsia="Arial" w:hAnsi="Arial" w:cs="Arial"/>
          <w:spacing w:val="1"/>
          <w:position w:val="-1"/>
          <w:sz w:val="28"/>
          <w:szCs w:val="28"/>
        </w:rPr>
        <w:t>e</w:t>
      </w:r>
      <w:r>
        <w:rPr>
          <w:rFonts w:ascii="Arial" w:eastAsia="Arial" w:hAnsi="Arial" w:cs="Arial"/>
          <w:position w:val="-1"/>
          <w:sz w:val="28"/>
          <w:szCs w:val="28"/>
        </w:rPr>
        <w:t>lc</w:t>
      </w:r>
      <w:r>
        <w:rPr>
          <w:rFonts w:ascii="Arial" w:eastAsia="Arial" w:hAnsi="Arial" w:cs="Arial"/>
          <w:spacing w:val="1"/>
          <w:position w:val="-1"/>
          <w:sz w:val="28"/>
          <w:szCs w:val="28"/>
        </w:rPr>
        <w:t>om</w:t>
      </w:r>
      <w:r>
        <w:rPr>
          <w:rFonts w:ascii="Arial" w:eastAsia="Arial" w:hAnsi="Arial" w:cs="Arial"/>
          <w:position w:val="-1"/>
          <w:sz w:val="28"/>
          <w:szCs w:val="28"/>
        </w:rPr>
        <w:t>i</w:t>
      </w:r>
      <w:r>
        <w:rPr>
          <w:rFonts w:ascii="Arial" w:eastAsia="Arial" w:hAnsi="Arial" w:cs="Arial"/>
          <w:spacing w:val="1"/>
          <w:position w:val="-1"/>
          <w:sz w:val="28"/>
          <w:szCs w:val="28"/>
        </w:rPr>
        <w:t>n</w:t>
      </w:r>
      <w:r>
        <w:rPr>
          <w:rFonts w:ascii="Arial" w:eastAsia="Arial" w:hAnsi="Arial" w:cs="Arial"/>
          <w:position w:val="-1"/>
          <w:sz w:val="28"/>
          <w:szCs w:val="28"/>
        </w:rPr>
        <w:t>g</w:t>
      </w:r>
      <w:r>
        <w:rPr>
          <w:rFonts w:ascii="Arial" w:eastAsia="Arial" w:hAnsi="Arial" w:cs="Arial"/>
          <w:spacing w:val="-13"/>
          <w:position w:val="-1"/>
          <w:sz w:val="28"/>
          <w:szCs w:val="28"/>
        </w:rPr>
        <w:t xml:space="preserve"> </w:t>
      </w:r>
      <w:r>
        <w:rPr>
          <w:rFonts w:ascii="Arial" w:eastAsia="Arial" w:hAnsi="Arial" w:cs="Arial"/>
          <w:position w:val="-1"/>
          <w:sz w:val="28"/>
          <w:szCs w:val="28"/>
        </w:rPr>
        <w:t>b</w:t>
      </w:r>
      <w:r>
        <w:rPr>
          <w:rFonts w:ascii="Arial" w:eastAsia="Arial" w:hAnsi="Arial" w:cs="Arial"/>
          <w:spacing w:val="2"/>
          <w:position w:val="-1"/>
          <w:sz w:val="28"/>
          <w:szCs w:val="28"/>
        </w:rPr>
        <w:t>a</w:t>
      </w:r>
      <w:r>
        <w:rPr>
          <w:rFonts w:ascii="Arial" w:eastAsia="Arial" w:hAnsi="Arial" w:cs="Arial"/>
          <w:position w:val="-1"/>
          <w:sz w:val="28"/>
          <w:szCs w:val="28"/>
        </w:rPr>
        <w:t>ck</w:t>
      </w:r>
      <w:r>
        <w:rPr>
          <w:rFonts w:ascii="Arial" w:eastAsia="Arial" w:hAnsi="Arial" w:cs="Arial"/>
          <w:spacing w:val="-6"/>
          <w:position w:val="-1"/>
          <w:sz w:val="28"/>
          <w:szCs w:val="28"/>
        </w:rPr>
        <w:t xml:space="preserve"> </w:t>
      </w:r>
      <w:r>
        <w:rPr>
          <w:rFonts w:ascii="Arial" w:eastAsia="Arial" w:hAnsi="Arial" w:cs="Arial"/>
          <w:position w:val="-1"/>
          <w:sz w:val="28"/>
          <w:szCs w:val="28"/>
        </w:rPr>
        <w:t>a</w:t>
      </w:r>
      <w:r>
        <w:rPr>
          <w:rFonts w:ascii="Arial" w:eastAsia="Arial" w:hAnsi="Arial" w:cs="Arial"/>
          <w:spacing w:val="1"/>
          <w:position w:val="-1"/>
          <w:sz w:val="28"/>
          <w:szCs w:val="28"/>
        </w:rPr>
        <w:t>l</w:t>
      </w:r>
      <w:r>
        <w:rPr>
          <w:rFonts w:ascii="Arial" w:eastAsia="Arial" w:hAnsi="Arial" w:cs="Arial"/>
          <w:position w:val="-1"/>
          <w:sz w:val="28"/>
          <w:szCs w:val="28"/>
        </w:rPr>
        <w:t>l</w:t>
      </w:r>
      <w:r>
        <w:rPr>
          <w:rFonts w:ascii="Arial" w:eastAsia="Arial" w:hAnsi="Arial" w:cs="Arial"/>
          <w:spacing w:val="-3"/>
          <w:position w:val="-1"/>
          <w:sz w:val="28"/>
          <w:szCs w:val="28"/>
        </w:rPr>
        <w:t xml:space="preserve"> </w:t>
      </w:r>
      <w:r>
        <w:rPr>
          <w:rFonts w:ascii="Arial" w:eastAsia="Arial" w:hAnsi="Arial" w:cs="Arial"/>
          <w:spacing w:val="1"/>
          <w:position w:val="-1"/>
          <w:sz w:val="28"/>
          <w:szCs w:val="28"/>
        </w:rPr>
        <w:t>o</w:t>
      </w:r>
      <w:r>
        <w:rPr>
          <w:rFonts w:ascii="Arial" w:eastAsia="Arial" w:hAnsi="Arial" w:cs="Arial"/>
          <w:position w:val="-1"/>
          <w:sz w:val="28"/>
          <w:szCs w:val="28"/>
        </w:rPr>
        <w:t>f</w:t>
      </w:r>
      <w:r>
        <w:rPr>
          <w:rFonts w:ascii="Arial" w:eastAsia="Arial" w:hAnsi="Arial" w:cs="Arial"/>
          <w:spacing w:val="-3"/>
          <w:position w:val="-1"/>
          <w:sz w:val="28"/>
          <w:szCs w:val="28"/>
        </w:rPr>
        <w:t xml:space="preserve"> </w:t>
      </w:r>
      <w:r>
        <w:rPr>
          <w:rFonts w:ascii="Arial" w:eastAsia="Arial" w:hAnsi="Arial" w:cs="Arial"/>
          <w:position w:val="-1"/>
          <w:sz w:val="28"/>
          <w:szCs w:val="28"/>
        </w:rPr>
        <w:t>to</w:t>
      </w:r>
      <w:r>
        <w:rPr>
          <w:rFonts w:ascii="Arial" w:eastAsia="Arial" w:hAnsi="Arial" w:cs="Arial"/>
          <w:spacing w:val="2"/>
          <w:position w:val="-1"/>
          <w:sz w:val="28"/>
          <w:szCs w:val="28"/>
        </w:rPr>
        <w:t>n</w:t>
      </w:r>
      <w:r>
        <w:rPr>
          <w:rFonts w:ascii="Arial" w:eastAsia="Arial" w:hAnsi="Arial" w:cs="Arial"/>
          <w:position w:val="-1"/>
          <w:sz w:val="28"/>
          <w:szCs w:val="28"/>
        </w:rPr>
        <w:t>i</w:t>
      </w:r>
      <w:r>
        <w:rPr>
          <w:rFonts w:ascii="Arial" w:eastAsia="Arial" w:hAnsi="Arial" w:cs="Arial"/>
          <w:spacing w:val="1"/>
          <w:position w:val="-1"/>
          <w:sz w:val="28"/>
          <w:szCs w:val="28"/>
        </w:rPr>
        <w:t>gh</w:t>
      </w:r>
      <w:r>
        <w:rPr>
          <w:rFonts w:ascii="Arial" w:eastAsia="Arial" w:hAnsi="Arial" w:cs="Arial"/>
          <w:position w:val="-1"/>
          <w:sz w:val="28"/>
          <w:szCs w:val="28"/>
        </w:rPr>
        <w:t>t’s</w:t>
      </w:r>
      <w:r>
        <w:rPr>
          <w:rFonts w:ascii="Arial" w:eastAsia="Arial" w:hAnsi="Arial" w:cs="Arial"/>
          <w:spacing w:val="-10"/>
          <w:position w:val="-1"/>
          <w:sz w:val="28"/>
          <w:szCs w:val="28"/>
        </w:rPr>
        <w:t xml:space="preserve"> </w:t>
      </w:r>
      <w:r>
        <w:rPr>
          <w:rFonts w:ascii="Arial" w:eastAsia="Arial" w:hAnsi="Arial" w:cs="Arial"/>
          <w:position w:val="-1"/>
          <w:sz w:val="28"/>
          <w:szCs w:val="28"/>
        </w:rPr>
        <w:t>co</w:t>
      </w:r>
      <w:r>
        <w:rPr>
          <w:rFonts w:ascii="Arial" w:eastAsia="Arial" w:hAnsi="Arial" w:cs="Arial"/>
          <w:spacing w:val="2"/>
          <w:position w:val="-1"/>
          <w:sz w:val="28"/>
          <w:szCs w:val="28"/>
        </w:rPr>
        <w:t>n</w:t>
      </w:r>
      <w:r>
        <w:rPr>
          <w:rFonts w:ascii="Arial" w:eastAsia="Arial" w:hAnsi="Arial" w:cs="Arial"/>
          <w:position w:val="-1"/>
          <w:sz w:val="28"/>
          <w:szCs w:val="28"/>
        </w:rPr>
        <w:t>test</w:t>
      </w:r>
      <w:r>
        <w:rPr>
          <w:rFonts w:ascii="Arial" w:eastAsia="Arial" w:hAnsi="Arial" w:cs="Arial"/>
          <w:spacing w:val="1"/>
          <w:position w:val="-1"/>
          <w:sz w:val="28"/>
          <w:szCs w:val="28"/>
        </w:rPr>
        <w:t>an</w:t>
      </w:r>
      <w:r>
        <w:rPr>
          <w:rFonts w:ascii="Arial" w:eastAsia="Arial" w:hAnsi="Arial" w:cs="Arial"/>
          <w:position w:val="-1"/>
          <w:sz w:val="28"/>
          <w:szCs w:val="28"/>
        </w:rPr>
        <w:t>ts.</w:t>
      </w:r>
      <w:r>
        <w:rPr>
          <w:rFonts w:ascii="Arial" w:eastAsia="Arial" w:hAnsi="Arial" w:cs="Arial"/>
          <w:spacing w:val="67"/>
          <w:position w:val="-1"/>
          <w:sz w:val="28"/>
          <w:szCs w:val="28"/>
        </w:rPr>
        <w:t xml:space="preserve"> </w:t>
      </w:r>
      <w:r w:rsidR="0064390E">
        <w:rPr>
          <w:rFonts w:ascii="Arial" w:eastAsia="Arial" w:hAnsi="Arial" w:cs="Arial"/>
          <w:i/>
          <w:spacing w:val="1"/>
          <w:position w:val="-1"/>
          <w:sz w:val="28"/>
          <w:szCs w:val="28"/>
        </w:rPr>
        <w:t>[</w:t>
      </w:r>
      <w:r>
        <w:rPr>
          <w:rFonts w:ascii="Arial" w:eastAsia="Arial" w:hAnsi="Arial" w:cs="Arial"/>
          <w:i/>
          <w:spacing w:val="-1"/>
          <w:position w:val="-1"/>
          <w:sz w:val="28"/>
          <w:szCs w:val="28"/>
        </w:rPr>
        <w:t>S</w:t>
      </w:r>
      <w:r>
        <w:rPr>
          <w:rFonts w:ascii="Arial" w:eastAsia="Arial" w:hAnsi="Arial" w:cs="Arial"/>
          <w:i/>
          <w:position w:val="-1"/>
          <w:sz w:val="28"/>
          <w:szCs w:val="28"/>
        </w:rPr>
        <w:t>ta</w:t>
      </w:r>
      <w:r>
        <w:rPr>
          <w:rFonts w:ascii="Arial" w:eastAsia="Arial" w:hAnsi="Arial" w:cs="Arial"/>
          <w:i/>
          <w:spacing w:val="1"/>
          <w:position w:val="-1"/>
          <w:sz w:val="28"/>
          <w:szCs w:val="28"/>
        </w:rPr>
        <w:t>r</w:t>
      </w:r>
      <w:r>
        <w:rPr>
          <w:rFonts w:ascii="Arial" w:eastAsia="Arial" w:hAnsi="Arial" w:cs="Arial"/>
          <w:i/>
          <w:position w:val="-1"/>
          <w:sz w:val="28"/>
          <w:szCs w:val="28"/>
        </w:rPr>
        <w:t>t</w:t>
      </w:r>
      <w:r>
        <w:rPr>
          <w:rFonts w:ascii="Arial" w:eastAsia="Arial" w:hAnsi="Arial" w:cs="Arial"/>
          <w:i/>
          <w:spacing w:val="-8"/>
          <w:position w:val="-1"/>
          <w:sz w:val="28"/>
          <w:szCs w:val="28"/>
        </w:rPr>
        <w:t xml:space="preserve"> </w:t>
      </w:r>
      <w:r>
        <w:rPr>
          <w:rFonts w:ascii="Arial" w:eastAsia="Arial" w:hAnsi="Arial" w:cs="Arial"/>
          <w:i/>
          <w:spacing w:val="1"/>
          <w:position w:val="-1"/>
          <w:sz w:val="28"/>
          <w:szCs w:val="28"/>
        </w:rPr>
        <w:t>app</w:t>
      </w:r>
      <w:r>
        <w:rPr>
          <w:rFonts w:ascii="Arial" w:eastAsia="Arial" w:hAnsi="Arial" w:cs="Arial"/>
          <w:i/>
          <w:position w:val="-1"/>
          <w:sz w:val="28"/>
          <w:szCs w:val="28"/>
        </w:rPr>
        <w:t>l</w:t>
      </w:r>
      <w:r>
        <w:rPr>
          <w:rFonts w:ascii="Arial" w:eastAsia="Arial" w:hAnsi="Arial" w:cs="Arial"/>
          <w:i/>
          <w:spacing w:val="1"/>
          <w:position w:val="-1"/>
          <w:sz w:val="28"/>
          <w:szCs w:val="28"/>
        </w:rPr>
        <w:t>au</w:t>
      </w:r>
      <w:r>
        <w:rPr>
          <w:rFonts w:ascii="Arial" w:eastAsia="Arial" w:hAnsi="Arial" w:cs="Arial"/>
          <w:i/>
          <w:position w:val="-1"/>
          <w:sz w:val="28"/>
          <w:szCs w:val="28"/>
        </w:rPr>
        <w:t>s</w:t>
      </w:r>
      <w:r>
        <w:rPr>
          <w:rFonts w:ascii="Arial" w:eastAsia="Arial" w:hAnsi="Arial" w:cs="Arial"/>
          <w:i/>
          <w:spacing w:val="1"/>
          <w:position w:val="-1"/>
          <w:sz w:val="28"/>
          <w:szCs w:val="28"/>
        </w:rPr>
        <w:t>e</w:t>
      </w:r>
      <w:r w:rsidR="0064390E">
        <w:rPr>
          <w:rFonts w:ascii="Arial" w:eastAsia="Arial" w:hAnsi="Arial" w:cs="Arial"/>
          <w:i/>
          <w:position w:val="-1"/>
          <w:sz w:val="28"/>
          <w:szCs w:val="28"/>
        </w:rPr>
        <w:t>]</w:t>
      </w:r>
    </w:p>
    <w:p w14:paraId="3ED32B79" w14:textId="77777777" w:rsidR="00E15C6F" w:rsidRDefault="00E15C6F">
      <w:pPr>
        <w:spacing w:before="1" w:line="120" w:lineRule="exact"/>
        <w:rPr>
          <w:sz w:val="12"/>
          <w:szCs w:val="12"/>
        </w:rPr>
      </w:pPr>
    </w:p>
    <w:p w14:paraId="3ED32B7A" w14:textId="77777777" w:rsidR="00E15C6F" w:rsidRDefault="00E15C6F">
      <w:pPr>
        <w:spacing w:line="200" w:lineRule="exact"/>
      </w:pPr>
    </w:p>
    <w:p w14:paraId="3ED32B7B" w14:textId="77777777" w:rsidR="00E15C6F" w:rsidRDefault="00640D38">
      <w:pPr>
        <w:ind w:left="100"/>
        <w:rPr>
          <w:rFonts w:ascii="Arial" w:eastAsia="Arial" w:hAnsi="Arial" w:cs="Arial"/>
          <w:sz w:val="28"/>
          <w:szCs w:val="28"/>
        </w:rPr>
      </w:pPr>
      <w:r>
        <w:rPr>
          <w:rFonts w:ascii="Arial" w:eastAsia="Arial" w:hAnsi="Arial" w:cs="Arial"/>
          <w:sz w:val="28"/>
          <w:szCs w:val="28"/>
        </w:rPr>
        <w:t>Our</w:t>
      </w:r>
      <w:r>
        <w:rPr>
          <w:rFonts w:ascii="Arial" w:eastAsia="Arial" w:hAnsi="Arial" w:cs="Arial"/>
          <w:spacing w:val="-4"/>
          <w:sz w:val="28"/>
          <w:szCs w:val="28"/>
        </w:rPr>
        <w:t xml:space="preserve"> </w:t>
      </w:r>
      <w:r>
        <w:rPr>
          <w:rFonts w:ascii="Arial" w:eastAsia="Arial" w:hAnsi="Arial" w:cs="Arial"/>
          <w:spacing w:val="-1"/>
          <w:sz w:val="28"/>
          <w:szCs w:val="28"/>
        </w:rPr>
        <w:t>f</w:t>
      </w:r>
      <w:r>
        <w:rPr>
          <w:rFonts w:ascii="Arial" w:eastAsia="Arial" w:hAnsi="Arial" w:cs="Arial"/>
          <w:sz w:val="28"/>
          <w:szCs w:val="28"/>
        </w:rPr>
        <w:t>i</w:t>
      </w:r>
      <w:r>
        <w:rPr>
          <w:rFonts w:ascii="Arial" w:eastAsia="Arial" w:hAnsi="Arial" w:cs="Arial"/>
          <w:spacing w:val="1"/>
          <w:sz w:val="28"/>
          <w:szCs w:val="28"/>
        </w:rPr>
        <w:t>r</w:t>
      </w:r>
      <w:r>
        <w:rPr>
          <w:rFonts w:ascii="Arial" w:eastAsia="Arial" w:hAnsi="Arial" w:cs="Arial"/>
          <w:sz w:val="28"/>
          <w:szCs w:val="28"/>
        </w:rPr>
        <w:t>st</w:t>
      </w:r>
      <w:r>
        <w:rPr>
          <w:rFonts w:ascii="Arial" w:eastAsia="Arial" w:hAnsi="Arial" w:cs="Arial"/>
          <w:spacing w:val="-5"/>
          <w:sz w:val="28"/>
          <w:szCs w:val="28"/>
        </w:rPr>
        <w:t xml:space="preserve"> </w:t>
      </w: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w:t>
      </w:r>
      <w:r>
        <w:rPr>
          <w:rFonts w:ascii="Arial" w:eastAsia="Arial" w:hAnsi="Arial" w:cs="Arial"/>
          <w:spacing w:val="-14"/>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a</w:t>
      </w:r>
      <w:r>
        <w:rPr>
          <w:rFonts w:ascii="Arial" w:eastAsia="Arial" w:hAnsi="Arial" w:cs="Arial"/>
          <w:sz w:val="28"/>
          <w:szCs w:val="28"/>
        </w:rPr>
        <w:t xml:space="preserve">s </w:t>
      </w:r>
      <w:r>
        <w:rPr>
          <w:rFonts w:ascii="Arial" w:eastAsia="Arial" w:hAnsi="Arial" w:cs="Arial"/>
          <w:sz w:val="28"/>
          <w:szCs w:val="28"/>
          <w:u w:val="single" w:color="000000"/>
        </w:rPr>
        <w:t xml:space="preserve">                                                                      </w:t>
      </w:r>
      <w:proofErr w:type="gramStart"/>
      <w:r>
        <w:rPr>
          <w:rFonts w:ascii="Arial" w:eastAsia="Arial" w:hAnsi="Arial" w:cs="Arial"/>
          <w:spacing w:val="72"/>
          <w:sz w:val="28"/>
          <w:szCs w:val="28"/>
          <w:u w:val="single" w:color="000000"/>
        </w:rPr>
        <w:t xml:space="preserve"> </w:t>
      </w:r>
      <w:r>
        <w:rPr>
          <w:rFonts w:ascii="Arial" w:eastAsia="Arial" w:hAnsi="Arial" w:cs="Arial"/>
          <w:spacing w:val="-60"/>
          <w:sz w:val="28"/>
          <w:szCs w:val="28"/>
        </w:rPr>
        <w:t xml:space="preserve"> </w:t>
      </w:r>
      <w:r>
        <w:rPr>
          <w:rFonts w:ascii="Arial" w:eastAsia="Arial" w:hAnsi="Arial" w:cs="Arial"/>
          <w:sz w:val="28"/>
          <w:szCs w:val="28"/>
        </w:rPr>
        <w:t>.</w:t>
      </w:r>
      <w:proofErr w:type="gramEnd"/>
    </w:p>
    <w:p w14:paraId="3ED32B7C" w14:textId="77777777" w:rsidR="00E15C6F" w:rsidRPr="00EA027A" w:rsidRDefault="0064390E">
      <w:pPr>
        <w:spacing w:before="6" w:line="320" w:lineRule="exact"/>
        <w:ind w:left="100" w:right="352"/>
        <w:rPr>
          <w:rFonts w:ascii="Arial" w:eastAsia="Arial" w:hAnsi="Arial" w:cs="Arial"/>
          <w:color w:val="808080" w:themeColor="background1" w:themeShade="80"/>
          <w:sz w:val="28"/>
          <w:szCs w:val="28"/>
        </w:rPr>
      </w:pPr>
      <w:r w:rsidRPr="00EA027A">
        <w:rPr>
          <w:rFonts w:ascii="Arial" w:eastAsia="Arial" w:hAnsi="Arial" w:cs="Arial"/>
          <w:i/>
          <w:color w:val="808080" w:themeColor="background1" w:themeShade="80"/>
          <w:sz w:val="28"/>
          <w:szCs w:val="28"/>
        </w:rPr>
        <w:t>[</w:t>
      </w:r>
      <w:r w:rsidR="00640D38" w:rsidRPr="00EA027A">
        <w:rPr>
          <w:rFonts w:ascii="Arial" w:eastAsia="Arial" w:hAnsi="Arial" w:cs="Arial"/>
          <w:i/>
          <w:color w:val="808080" w:themeColor="background1" w:themeShade="80"/>
          <w:sz w:val="28"/>
          <w:szCs w:val="28"/>
        </w:rPr>
        <w:t>D</w:t>
      </w:r>
      <w:r w:rsidR="00640D38" w:rsidRPr="00EA027A">
        <w:rPr>
          <w:rFonts w:ascii="Arial" w:eastAsia="Arial" w:hAnsi="Arial" w:cs="Arial"/>
          <w:i/>
          <w:color w:val="808080" w:themeColor="background1" w:themeShade="80"/>
          <w:spacing w:val="1"/>
          <w:sz w:val="28"/>
          <w:szCs w:val="28"/>
        </w:rPr>
        <w:t>epend</w:t>
      </w:r>
      <w:r w:rsidR="00640D38" w:rsidRPr="00EA027A">
        <w:rPr>
          <w:rFonts w:ascii="Arial" w:eastAsia="Arial" w:hAnsi="Arial" w:cs="Arial"/>
          <w:i/>
          <w:color w:val="808080" w:themeColor="background1" w:themeShade="80"/>
          <w:sz w:val="28"/>
          <w:szCs w:val="28"/>
        </w:rPr>
        <w:t>i</w:t>
      </w:r>
      <w:r w:rsidR="00640D38" w:rsidRPr="00EA027A">
        <w:rPr>
          <w:rFonts w:ascii="Arial" w:eastAsia="Arial" w:hAnsi="Arial" w:cs="Arial"/>
          <w:i/>
          <w:color w:val="808080" w:themeColor="background1" w:themeShade="80"/>
          <w:spacing w:val="1"/>
          <w:sz w:val="28"/>
          <w:szCs w:val="28"/>
        </w:rPr>
        <w:t>n</w:t>
      </w:r>
      <w:r w:rsidR="00640D38" w:rsidRPr="00EA027A">
        <w:rPr>
          <w:rFonts w:ascii="Arial" w:eastAsia="Arial" w:hAnsi="Arial" w:cs="Arial"/>
          <w:i/>
          <w:color w:val="808080" w:themeColor="background1" w:themeShade="80"/>
          <w:sz w:val="28"/>
          <w:szCs w:val="28"/>
        </w:rPr>
        <w:t>g</w:t>
      </w:r>
      <w:r w:rsidR="00640D38" w:rsidRPr="00EA027A">
        <w:rPr>
          <w:rFonts w:ascii="Arial" w:eastAsia="Arial" w:hAnsi="Arial" w:cs="Arial"/>
          <w:i/>
          <w:color w:val="808080" w:themeColor="background1" w:themeShade="80"/>
          <w:spacing w:val="-14"/>
          <w:sz w:val="28"/>
          <w:szCs w:val="28"/>
        </w:rPr>
        <w:t xml:space="preserve"> </w:t>
      </w:r>
      <w:r w:rsidR="00640D38" w:rsidRPr="00EA027A">
        <w:rPr>
          <w:rFonts w:ascii="Arial" w:eastAsia="Arial" w:hAnsi="Arial" w:cs="Arial"/>
          <w:i/>
          <w:color w:val="808080" w:themeColor="background1" w:themeShade="80"/>
          <w:sz w:val="28"/>
          <w:szCs w:val="28"/>
        </w:rPr>
        <w:t>on</w:t>
      </w:r>
      <w:r w:rsidR="00640D38" w:rsidRPr="00EA027A">
        <w:rPr>
          <w:rFonts w:ascii="Arial" w:eastAsia="Arial" w:hAnsi="Arial" w:cs="Arial"/>
          <w:i/>
          <w:color w:val="808080" w:themeColor="background1" w:themeShade="80"/>
          <w:spacing w:val="-1"/>
          <w:sz w:val="28"/>
          <w:szCs w:val="28"/>
        </w:rPr>
        <w:t xml:space="preserve"> t</w:t>
      </w:r>
      <w:r w:rsidR="00640D38" w:rsidRPr="00EA027A">
        <w:rPr>
          <w:rFonts w:ascii="Arial" w:eastAsia="Arial" w:hAnsi="Arial" w:cs="Arial"/>
          <w:i/>
          <w:color w:val="808080" w:themeColor="background1" w:themeShade="80"/>
          <w:spacing w:val="1"/>
          <w:sz w:val="28"/>
          <w:szCs w:val="28"/>
        </w:rPr>
        <w:t>h</w:t>
      </w:r>
      <w:r w:rsidR="00640D38" w:rsidRPr="00EA027A">
        <w:rPr>
          <w:rFonts w:ascii="Arial" w:eastAsia="Arial" w:hAnsi="Arial" w:cs="Arial"/>
          <w:i/>
          <w:color w:val="808080" w:themeColor="background1" w:themeShade="80"/>
          <w:sz w:val="28"/>
          <w:szCs w:val="28"/>
        </w:rPr>
        <w:t>e</w:t>
      </w:r>
      <w:r w:rsidR="00640D38" w:rsidRPr="00EA027A">
        <w:rPr>
          <w:rFonts w:ascii="Arial" w:eastAsia="Arial" w:hAnsi="Arial" w:cs="Arial"/>
          <w:i/>
          <w:color w:val="808080" w:themeColor="background1" w:themeShade="80"/>
          <w:spacing w:val="-4"/>
          <w:sz w:val="28"/>
          <w:szCs w:val="28"/>
        </w:rPr>
        <w:t xml:space="preserve"> </w:t>
      </w:r>
      <w:r w:rsidR="00640D38" w:rsidRPr="00EA027A">
        <w:rPr>
          <w:rFonts w:ascii="Arial" w:eastAsia="Arial" w:hAnsi="Arial" w:cs="Arial"/>
          <w:i/>
          <w:color w:val="808080" w:themeColor="background1" w:themeShade="80"/>
          <w:sz w:val="28"/>
          <w:szCs w:val="28"/>
        </w:rPr>
        <w:t>l</w:t>
      </w:r>
      <w:r w:rsidR="00640D38" w:rsidRPr="00EA027A">
        <w:rPr>
          <w:rFonts w:ascii="Arial" w:eastAsia="Arial" w:hAnsi="Arial" w:cs="Arial"/>
          <w:i/>
          <w:color w:val="808080" w:themeColor="background1" w:themeShade="80"/>
          <w:spacing w:val="1"/>
          <w:sz w:val="28"/>
          <w:szCs w:val="28"/>
        </w:rPr>
        <w:t>e</w:t>
      </w:r>
      <w:r w:rsidR="00640D38" w:rsidRPr="00EA027A">
        <w:rPr>
          <w:rFonts w:ascii="Arial" w:eastAsia="Arial" w:hAnsi="Arial" w:cs="Arial"/>
          <w:i/>
          <w:color w:val="808080" w:themeColor="background1" w:themeShade="80"/>
          <w:sz w:val="28"/>
          <w:szCs w:val="28"/>
        </w:rPr>
        <w:t>v</w:t>
      </w:r>
      <w:r w:rsidR="00640D38" w:rsidRPr="00EA027A">
        <w:rPr>
          <w:rFonts w:ascii="Arial" w:eastAsia="Arial" w:hAnsi="Arial" w:cs="Arial"/>
          <w:i/>
          <w:color w:val="808080" w:themeColor="background1" w:themeShade="80"/>
          <w:spacing w:val="1"/>
          <w:sz w:val="28"/>
          <w:szCs w:val="28"/>
        </w:rPr>
        <w:t>e</w:t>
      </w:r>
      <w:r w:rsidR="00640D38" w:rsidRPr="00EA027A">
        <w:rPr>
          <w:rFonts w:ascii="Arial" w:eastAsia="Arial" w:hAnsi="Arial" w:cs="Arial"/>
          <w:i/>
          <w:color w:val="808080" w:themeColor="background1" w:themeShade="80"/>
          <w:sz w:val="28"/>
          <w:szCs w:val="28"/>
        </w:rPr>
        <w:t>l</w:t>
      </w:r>
      <w:r w:rsidR="00640D38" w:rsidRPr="00EA027A">
        <w:rPr>
          <w:rFonts w:ascii="Arial" w:eastAsia="Arial" w:hAnsi="Arial" w:cs="Arial"/>
          <w:i/>
          <w:color w:val="808080" w:themeColor="background1" w:themeShade="80"/>
          <w:spacing w:val="-6"/>
          <w:sz w:val="28"/>
          <w:szCs w:val="28"/>
        </w:rPr>
        <w:t xml:space="preserve"> </w:t>
      </w:r>
      <w:r w:rsidR="00640D38" w:rsidRPr="00EA027A">
        <w:rPr>
          <w:rFonts w:ascii="Arial" w:eastAsia="Arial" w:hAnsi="Arial" w:cs="Arial"/>
          <w:i/>
          <w:color w:val="808080" w:themeColor="background1" w:themeShade="80"/>
          <w:spacing w:val="1"/>
          <w:sz w:val="28"/>
          <w:szCs w:val="28"/>
        </w:rPr>
        <w:t>o</w:t>
      </w:r>
      <w:r w:rsidR="00640D38" w:rsidRPr="00EA027A">
        <w:rPr>
          <w:rFonts w:ascii="Arial" w:eastAsia="Arial" w:hAnsi="Arial" w:cs="Arial"/>
          <w:i/>
          <w:color w:val="808080" w:themeColor="background1" w:themeShade="80"/>
          <w:sz w:val="28"/>
          <w:szCs w:val="28"/>
        </w:rPr>
        <w:t>f</w:t>
      </w:r>
      <w:r w:rsidR="00640D38" w:rsidRPr="00EA027A">
        <w:rPr>
          <w:rFonts w:ascii="Arial" w:eastAsia="Arial" w:hAnsi="Arial" w:cs="Arial"/>
          <w:i/>
          <w:color w:val="808080" w:themeColor="background1" w:themeShade="80"/>
          <w:spacing w:val="-3"/>
          <w:sz w:val="28"/>
          <w:szCs w:val="28"/>
        </w:rPr>
        <w:t xml:space="preserve"> </w:t>
      </w:r>
      <w:r w:rsidR="00640D38" w:rsidRPr="00EA027A">
        <w:rPr>
          <w:rFonts w:ascii="Arial" w:eastAsia="Arial" w:hAnsi="Arial" w:cs="Arial"/>
          <w:i/>
          <w:color w:val="808080" w:themeColor="background1" w:themeShade="80"/>
          <w:sz w:val="28"/>
          <w:szCs w:val="28"/>
        </w:rPr>
        <w:t>the</w:t>
      </w:r>
      <w:r w:rsidR="00640D38" w:rsidRPr="00EA027A">
        <w:rPr>
          <w:rFonts w:ascii="Arial" w:eastAsia="Arial" w:hAnsi="Arial" w:cs="Arial"/>
          <w:i/>
          <w:color w:val="808080" w:themeColor="background1" w:themeShade="80"/>
          <w:spacing w:val="-2"/>
          <w:sz w:val="28"/>
          <w:szCs w:val="28"/>
        </w:rPr>
        <w:t xml:space="preserve"> </w:t>
      </w:r>
      <w:r w:rsidR="00640D38" w:rsidRPr="00EA027A">
        <w:rPr>
          <w:rFonts w:ascii="Arial" w:eastAsia="Arial" w:hAnsi="Arial" w:cs="Arial"/>
          <w:i/>
          <w:color w:val="808080" w:themeColor="background1" w:themeShade="80"/>
          <w:sz w:val="28"/>
          <w:szCs w:val="28"/>
        </w:rPr>
        <w:t>co</w:t>
      </w:r>
      <w:r w:rsidR="00640D38" w:rsidRPr="00EA027A">
        <w:rPr>
          <w:rFonts w:ascii="Arial" w:eastAsia="Arial" w:hAnsi="Arial" w:cs="Arial"/>
          <w:i/>
          <w:color w:val="808080" w:themeColor="background1" w:themeShade="80"/>
          <w:spacing w:val="2"/>
          <w:sz w:val="28"/>
          <w:szCs w:val="28"/>
        </w:rPr>
        <w:t>n</w:t>
      </w:r>
      <w:r w:rsidR="00640D38" w:rsidRPr="00EA027A">
        <w:rPr>
          <w:rFonts w:ascii="Arial" w:eastAsia="Arial" w:hAnsi="Arial" w:cs="Arial"/>
          <w:i/>
          <w:color w:val="808080" w:themeColor="background1" w:themeShade="80"/>
          <w:sz w:val="28"/>
          <w:szCs w:val="28"/>
        </w:rPr>
        <w:t>test,</w:t>
      </w:r>
      <w:r w:rsidR="00640D38" w:rsidRPr="00EA027A">
        <w:rPr>
          <w:rFonts w:ascii="Arial" w:eastAsia="Arial" w:hAnsi="Arial" w:cs="Arial"/>
          <w:i/>
          <w:color w:val="808080" w:themeColor="background1" w:themeShade="80"/>
          <w:spacing w:val="-11"/>
          <w:sz w:val="28"/>
          <w:szCs w:val="28"/>
        </w:rPr>
        <w:t xml:space="preserve"> </w:t>
      </w:r>
      <w:r w:rsidR="00640D38" w:rsidRPr="00EA027A">
        <w:rPr>
          <w:rFonts w:ascii="Arial" w:eastAsia="Arial" w:hAnsi="Arial" w:cs="Arial"/>
          <w:i/>
          <w:color w:val="808080" w:themeColor="background1" w:themeShade="80"/>
          <w:sz w:val="28"/>
          <w:szCs w:val="28"/>
        </w:rPr>
        <w:t>it</w:t>
      </w:r>
      <w:r w:rsidR="00640D38" w:rsidRPr="00EA027A">
        <w:rPr>
          <w:rFonts w:ascii="Arial" w:eastAsia="Arial" w:hAnsi="Arial" w:cs="Arial"/>
          <w:i/>
          <w:color w:val="808080" w:themeColor="background1" w:themeShade="80"/>
          <w:spacing w:val="-1"/>
          <w:sz w:val="28"/>
          <w:szCs w:val="28"/>
        </w:rPr>
        <w:t xml:space="preserve"> </w:t>
      </w:r>
      <w:r w:rsidR="00640D38" w:rsidRPr="00EA027A">
        <w:rPr>
          <w:rFonts w:ascii="Arial" w:eastAsia="Arial" w:hAnsi="Arial" w:cs="Arial"/>
          <w:i/>
          <w:color w:val="808080" w:themeColor="background1" w:themeShade="80"/>
          <w:sz w:val="28"/>
          <w:szCs w:val="28"/>
        </w:rPr>
        <w:t>is</w:t>
      </w:r>
      <w:r w:rsidR="00640D38" w:rsidRPr="00EA027A">
        <w:rPr>
          <w:rFonts w:ascii="Arial" w:eastAsia="Arial" w:hAnsi="Arial" w:cs="Arial"/>
          <w:i/>
          <w:color w:val="808080" w:themeColor="background1" w:themeShade="80"/>
          <w:spacing w:val="-2"/>
          <w:sz w:val="28"/>
          <w:szCs w:val="28"/>
        </w:rPr>
        <w:t xml:space="preserve"> </w:t>
      </w:r>
      <w:r w:rsidR="00640D38" w:rsidRPr="00EA027A">
        <w:rPr>
          <w:rFonts w:ascii="Arial" w:eastAsia="Arial" w:hAnsi="Arial" w:cs="Arial"/>
          <w:i/>
          <w:color w:val="808080" w:themeColor="background1" w:themeShade="80"/>
          <w:sz w:val="28"/>
          <w:szCs w:val="28"/>
        </w:rPr>
        <w:t>cust</w:t>
      </w:r>
      <w:r w:rsidR="00640D38" w:rsidRPr="00EA027A">
        <w:rPr>
          <w:rFonts w:ascii="Arial" w:eastAsia="Arial" w:hAnsi="Arial" w:cs="Arial"/>
          <w:i/>
          <w:color w:val="808080" w:themeColor="background1" w:themeShade="80"/>
          <w:spacing w:val="1"/>
          <w:sz w:val="28"/>
          <w:szCs w:val="28"/>
        </w:rPr>
        <w:t>o</w:t>
      </w:r>
      <w:r w:rsidR="00640D38" w:rsidRPr="00EA027A">
        <w:rPr>
          <w:rFonts w:ascii="Arial" w:eastAsia="Arial" w:hAnsi="Arial" w:cs="Arial"/>
          <w:i/>
          <w:color w:val="808080" w:themeColor="background1" w:themeShade="80"/>
          <w:spacing w:val="-1"/>
          <w:sz w:val="28"/>
          <w:szCs w:val="28"/>
        </w:rPr>
        <w:t>m</w:t>
      </w:r>
      <w:r w:rsidR="00640D38" w:rsidRPr="00EA027A">
        <w:rPr>
          <w:rFonts w:ascii="Arial" w:eastAsia="Arial" w:hAnsi="Arial" w:cs="Arial"/>
          <w:i/>
          <w:color w:val="808080" w:themeColor="background1" w:themeShade="80"/>
          <w:spacing w:val="1"/>
          <w:sz w:val="28"/>
          <w:szCs w:val="28"/>
        </w:rPr>
        <w:t>ar</w:t>
      </w:r>
      <w:r w:rsidR="00640D38" w:rsidRPr="00EA027A">
        <w:rPr>
          <w:rFonts w:ascii="Arial" w:eastAsia="Arial" w:hAnsi="Arial" w:cs="Arial"/>
          <w:i/>
          <w:color w:val="808080" w:themeColor="background1" w:themeShade="80"/>
          <w:sz w:val="28"/>
          <w:szCs w:val="28"/>
        </w:rPr>
        <w:t>y</w:t>
      </w:r>
      <w:r w:rsidR="00640D38" w:rsidRPr="00EA027A">
        <w:rPr>
          <w:rFonts w:ascii="Arial" w:eastAsia="Arial" w:hAnsi="Arial" w:cs="Arial"/>
          <w:i/>
          <w:color w:val="808080" w:themeColor="background1" w:themeShade="80"/>
          <w:spacing w:val="-13"/>
          <w:sz w:val="28"/>
          <w:szCs w:val="28"/>
        </w:rPr>
        <w:t xml:space="preserve"> </w:t>
      </w:r>
      <w:r w:rsidR="00640D38" w:rsidRPr="00EA027A">
        <w:rPr>
          <w:rFonts w:ascii="Arial" w:eastAsia="Arial" w:hAnsi="Arial" w:cs="Arial"/>
          <w:i/>
          <w:color w:val="808080" w:themeColor="background1" w:themeShade="80"/>
          <w:spacing w:val="-1"/>
          <w:sz w:val="28"/>
          <w:szCs w:val="28"/>
        </w:rPr>
        <w:t>t</w:t>
      </w:r>
      <w:r w:rsidR="00640D38" w:rsidRPr="00EA027A">
        <w:rPr>
          <w:rFonts w:ascii="Arial" w:eastAsia="Arial" w:hAnsi="Arial" w:cs="Arial"/>
          <w:i/>
          <w:color w:val="808080" w:themeColor="background1" w:themeShade="80"/>
          <w:sz w:val="28"/>
          <w:szCs w:val="28"/>
        </w:rPr>
        <w:t>o</w:t>
      </w:r>
      <w:r w:rsidR="00640D38" w:rsidRPr="00EA027A">
        <w:rPr>
          <w:rFonts w:ascii="Arial" w:eastAsia="Arial" w:hAnsi="Arial" w:cs="Arial"/>
          <w:i/>
          <w:color w:val="808080" w:themeColor="background1" w:themeShade="80"/>
          <w:spacing w:val="6"/>
          <w:sz w:val="28"/>
          <w:szCs w:val="28"/>
        </w:rPr>
        <w:t xml:space="preserve"> </w:t>
      </w:r>
      <w:r w:rsidR="00640D38" w:rsidRPr="00EA027A">
        <w:rPr>
          <w:rFonts w:ascii="Arial" w:eastAsia="Arial" w:hAnsi="Arial" w:cs="Arial"/>
          <w:i/>
          <w:color w:val="808080" w:themeColor="background1" w:themeShade="80"/>
          <w:spacing w:val="1"/>
          <w:sz w:val="28"/>
          <w:szCs w:val="28"/>
        </w:rPr>
        <w:t>a</w:t>
      </w:r>
      <w:r w:rsidR="00640D38" w:rsidRPr="00EA027A">
        <w:rPr>
          <w:rFonts w:ascii="Arial" w:eastAsia="Arial" w:hAnsi="Arial" w:cs="Arial"/>
          <w:i/>
          <w:color w:val="808080" w:themeColor="background1" w:themeShade="80"/>
          <w:sz w:val="28"/>
          <w:szCs w:val="28"/>
        </w:rPr>
        <w:t>sk</w:t>
      </w:r>
      <w:r w:rsidR="00640D38" w:rsidRPr="00EA027A">
        <w:rPr>
          <w:rFonts w:ascii="Arial" w:eastAsia="Arial" w:hAnsi="Arial" w:cs="Arial"/>
          <w:i/>
          <w:color w:val="808080" w:themeColor="background1" w:themeShade="80"/>
          <w:spacing w:val="-4"/>
          <w:sz w:val="28"/>
          <w:szCs w:val="28"/>
        </w:rPr>
        <w:t xml:space="preserve"> </w:t>
      </w:r>
      <w:r w:rsidR="00640D38" w:rsidRPr="00EA027A">
        <w:rPr>
          <w:rFonts w:ascii="Arial" w:eastAsia="Arial" w:hAnsi="Arial" w:cs="Arial"/>
          <w:i/>
          <w:color w:val="808080" w:themeColor="background1" w:themeShade="80"/>
          <w:sz w:val="28"/>
          <w:szCs w:val="28"/>
        </w:rPr>
        <w:t>co</w:t>
      </w:r>
      <w:r w:rsidR="00640D38" w:rsidRPr="00EA027A">
        <w:rPr>
          <w:rFonts w:ascii="Arial" w:eastAsia="Arial" w:hAnsi="Arial" w:cs="Arial"/>
          <w:i/>
          <w:color w:val="808080" w:themeColor="background1" w:themeShade="80"/>
          <w:spacing w:val="2"/>
          <w:sz w:val="28"/>
          <w:szCs w:val="28"/>
        </w:rPr>
        <w:t>n</w:t>
      </w:r>
      <w:r w:rsidR="00640D38" w:rsidRPr="00EA027A">
        <w:rPr>
          <w:rFonts w:ascii="Arial" w:eastAsia="Arial" w:hAnsi="Arial" w:cs="Arial"/>
          <w:i/>
          <w:color w:val="808080" w:themeColor="background1" w:themeShade="80"/>
          <w:sz w:val="28"/>
          <w:szCs w:val="28"/>
        </w:rPr>
        <w:t>test</w:t>
      </w:r>
      <w:r w:rsidR="00640D38" w:rsidRPr="00EA027A">
        <w:rPr>
          <w:rFonts w:ascii="Arial" w:eastAsia="Arial" w:hAnsi="Arial" w:cs="Arial"/>
          <w:i/>
          <w:color w:val="808080" w:themeColor="background1" w:themeShade="80"/>
          <w:spacing w:val="1"/>
          <w:sz w:val="28"/>
          <w:szCs w:val="28"/>
        </w:rPr>
        <w:t>an</w:t>
      </w:r>
      <w:r w:rsidR="00640D38" w:rsidRPr="00EA027A">
        <w:rPr>
          <w:rFonts w:ascii="Arial" w:eastAsia="Arial" w:hAnsi="Arial" w:cs="Arial"/>
          <w:i/>
          <w:color w:val="808080" w:themeColor="background1" w:themeShade="80"/>
          <w:sz w:val="28"/>
          <w:szCs w:val="28"/>
        </w:rPr>
        <w:t>ts</w:t>
      </w:r>
      <w:r w:rsidR="00640D38" w:rsidRPr="00EA027A">
        <w:rPr>
          <w:rFonts w:ascii="Arial" w:eastAsia="Arial" w:hAnsi="Arial" w:cs="Arial"/>
          <w:i/>
          <w:color w:val="808080" w:themeColor="background1" w:themeShade="80"/>
          <w:spacing w:val="-15"/>
          <w:sz w:val="28"/>
          <w:szCs w:val="28"/>
        </w:rPr>
        <w:t xml:space="preserve"> </w:t>
      </w:r>
      <w:r w:rsidR="00640D38" w:rsidRPr="00EA027A">
        <w:rPr>
          <w:rFonts w:ascii="Arial" w:eastAsia="Arial" w:hAnsi="Arial" w:cs="Arial"/>
          <w:i/>
          <w:color w:val="808080" w:themeColor="background1" w:themeShade="80"/>
          <w:sz w:val="28"/>
          <w:szCs w:val="28"/>
        </w:rPr>
        <w:t>th</w:t>
      </w:r>
      <w:r w:rsidR="00640D38" w:rsidRPr="00EA027A">
        <w:rPr>
          <w:rFonts w:ascii="Arial" w:eastAsia="Arial" w:hAnsi="Arial" w:cs="Arial"/>
          <w:i/>
          <w:color w:val="808080" w:themeColor="background1" w:themeShade="80"/>
          <w:spacing w:val="2"/>
          <w:sz w:val="28"/>
          <w:szCs w:val="28"/>
        </w:rPr>
        <w:t>e</w:t>
      </w:r>
      <w:r w:rsidR="00640D38" w:rsidRPr="00EA027A">
        <w:rPr>
          <w:rFonts w:ascii="Arial" w:eastAsia="Arial" w:hAnsi="Arial" w:cs="Arial"/>
          <w:i/>
          <w:color w:val="808080" w:themeColor="background1" w:themeShade="80"/>
          <w:sz w:val="28"/>
          <w:szCs w:val="28"/>
        </w:rPr>
        <w:t>ir</w:t>
      </w:r>
      <w:r w:rsidR="00640D38" w:rsidRPr="00EA027A">
        <w:rPr>
          <w:rFonts w:ascii="Arial" w:eastAsia="Arial" w:hAnsi="Arial" w:cs="Arial"/>
          <w:i/>
          <w:color w:val="808080" w:themeColor="background1" w:themeShade="80"/>
          <w:spacing w:val="-4"/>
          <w:sz w:val="28"/>
          <w:szCs w:val="28"/>
        </w:rPr>
        <w:t xml:space="preserve"> </w:t>
      </w:r>
      <w:proofErr w:type="gramStart"/>
      <w:r w:rsidR="00640D38" w:rsidRPr="00EA027A">
        <w:rPr>
          <w:rFonts w:ascii="Arial" w:eastAsia="Arial" w:hAnsi="Arial" w:cs="Arial"/>
          <w:i/>
          <w:color w:val="808080" w:themeColor="background1" w:themeShade="80"/>
          <w:sz w:val="28"/>
          <w:szCs w:val="28"/>
        </w:rPr>
        <w:t>cl</w:t>
      </w:r>
      <w:r w:rsidR="00640D38" w:rsidRPr="00EA027A">
        <w:rPr>
          <w:rFonts w:ascii="Arial" w:eastAsia="Arial" w:hAnsi="Arial" w:cs="Arial"/>
          <w:i/>
          <w:color w:val="808080" w:themeColor="background1" w:themeShade="80"/>
          <w:spacing w:val="1"/>
          <w:sz w:val="28"/>
          <w:szCs w:val="28"/>
        </w:rPr>
        <w:t>u</w:t>
      </w:r>
      <w:r w:rsidR="00640D38" w:rsidRPr="00EA027A">
        <w:rPr>
          <w:rFonts w:ascii="Arial" w:eastAsia="Arial" w:hAnsi="Arial" w:cs="Arial"/>
          <w:i/>
          <w:color w:val="808080" w:themeColor="background1" w:themeShade="80"/>
          <w:sz w:val="28"/>
          <w:szCs w:val="28"/>
        </w:rPr>
        <w:t>b</w:t>
      </w:r>
      <w:proofErr w:type="gramEnd"/>
      <w:r w:rsidR="00640D38" w:rsidRPr="00EA027A">
        <w:rPr>
          <w:rFonts w:ascii="Arial" w:eastAsia="Arial" w:hAnsi="Arial" w:cs="Arial"/>
          <w:i/>
          <w:color w:val="808080" w:themeColor="background1" w:themeShade="80"/>
          <w:sz w:val="28"/>
          <w:szCs w:val="28"/>
        </w:rPr>
        <w:t xml:space="preserve"> </w:t>
      </w:r>
      <w:r w:rsidR="00640D38" w:rsidRPr="00EA027A">
        <w:rPr>
          <w:rFonts w:ascii="Arial" w:eastAsia="Arial" w:hAnsi="Arial" w:cs="Arial"/>
          <w:i/>
          <w:color w:val="808080" w:themeColor="background1" w:themeShade="80"/>
          <w:spacing w:val="1"/>
          <w:sz w:val="28"/>
          <w:szCs w:val="28"/>
        </w:rPr>
        <w:t>na</w:t>
      </w:r>
      <w:r w:rsidR="00640D38" w:rsidRPr="00EA027A">
        <w:rPr>
          <w:rFonts w:ascii="Arial" w:eastAsia="Arial" w:hAnsi="Arial" w:cs="Arial"/>
          <w:i/>
          <w:color w:val="808080" w:themeColor="background1" w:themeShade="80"/>
          <w:spacing w:val="-1"/>
          <w:sz w:val="28"/>
          <w:szCs w:val="28"/>
        </w:rPr>
        <w:t>m</w:t>
      </w:r>
      <w:r w:rsidR="00640D38" w:rsidRPr="00EA027A">
        <w:rPr>
          <w:rFonts w:ascii="Arial" w:eastAsia="Arial" w:hAnsi="Arial" w:cs="Arial"/>
          <w:i/>
          <w:color w:val="808080" w:themeColor="background1" w:themeShade="80"/>
          <w:spacing w:val="1"/>
          <w:sz w:val="28"/>
          <w:szCs w:val="28"/>
        </w:rPr>
        <w:t>e</w:t>
      </w:r>
      <w:r w:rsidR="00640D38" w:rsidRPr="00EA027A">
        <w:rPr>
          <w:rFonts w:ascii="Arial" w:eastAsia="Arial" w:hAnsi="Arial" w:cs="Arial"/>
          <w:i/>
          <w:color w:val="808080" w:themeColor="background1" w:themeShade="80"/>
          <w:sz w:val="28"/>
          <w:szCs w:val="28"/>
        </w:rPr>
        <w:t>,</w:t>
      </w:r>
      <w:r w:rsidR="00640D38" w:rsidRPr="00EA027A">
        <w:rPr>
          <w:rFonts w:ascii="Arial" w:eastAsia="Arial" w:hAnsi="Arial" w:cs="Arial"/>
          <w:i/>
          <w:color w:val="808080" w:themeColor="background1" w:themeShade="80"/>
          <w:spacing w:val="-8"/>
          <w:sz w:val="28"/>
          <w:szCs w:val="28"/>
        </w:rPr>
        <w:t xml:space="preserve"> </w:t>
      </w:r>
      <w:r w:rsidR="00640D38" w:rsidRPr="00EA027A">
        <w:rPr>
          <w:rFonts w:ascii="Arial" w:eastAsia="Arial" w:hAnsi="Arial" w:cs="Arial"/>
          <w:i/>
          <w:color w:val="808080" w:themeColor="background1" w:themeShade="80"/>
          <w:sz w:val="28"/>
          <w:szCs w:val="28"/>
        </w:rPr>
        <w:t>cl</w:t>
      </w:r>
      <w:r w:rsidR="00640D38" w:rsidRPr="00EA027A">
        <w:rPr>
          <w:rFonts w:ascii="Arial" w:eastAsia="Arial" w:hAnsi="Arial" w:cs="Arial"/>
          <w:i/>
          <w:color w:val="808080" w:themeColor="background1" w:themeShade="80"/>
          <w:spacing w:val="1"/>
          <w:sz w:val="28"/>
          <w:szCs w:val="28"/>
        </w:rPr>
        <w:t>u</w:t>
      </w:r>
      <w:r w:rsidR="00640D38" w:rsidRPr="00EA027A">
        <w:rPr>
          <w:rFonts w:ascii="Arial" w:eastAsia="Arial" w:hAnsi="Arial" w:cs="Arial"/>
          <w:i/>
          <w:color w:val="808080" w:themeColor="background1" w:themeShade="80"/>
          <w:sz w:val="28"/>
          <w:szCs w:val="28"/>
        </w:rPr>
        <w:t>b</w:t>
      </w:r>
      <w:r w:rsidR="00640D38" w:rsidRPr="00EA027A">
        <w:rPr>
          <w:rFonts w:ascii="Arial" w:eastAsia="Arial" w:hAnsi="Arial" w:cs="Arial"/>
          <w:i/>
          <w:color w:val="808080" w:themeColor="background1" w:themeShade="80"/>
          <w:spacing w:val="-5"/>
          <w:sz w:val="28"/>
          <w:szCs w:val="28"/>
        </w:rPr>
        <w:t xml:space="preserve"> </w:t>
      </w:r>
      <w:r w:rsidR="00640D38" w:rsidRPr="00EA027A">
        <w:rPr>
          <w:rFonts w:ascii="Arial" w:eastAsia="Arial" w:hAnsi="Arial" w:cs="Arial"/>
          <w:i/>
          <w:color w:val="808080" w:themeColor="background1" w:themeShade="80"/>
          <w:sz w:val="28"/>
          <w:szCs w:val="28"/>
        </w:rPr>
        <w:t>n</w:t>
      </w:r>
      <w:r w:rsidR="00640D38" w:rsidRPr="00EA027A">
        <w:rPr>
          <w:rFonts w:ascii="Arial" w:eastAsia="Arial" w:hAnsi="Arial" w:cs="Arial"/>
          <w:i/>
          <w:color w:val="808080" w:themeColor="background1" w:themeShade="80"/>
          <w:spacing w:val="2"/>
          <w:sz w:val="28"/>
          <w:szCs w:val="28"/>
        </w:rPr>
        <w:t>u</w:t>
      </w:r>
      <w:r w:rsidR="00640D38" w:rsidRPr="00EA027A">
        <w:rPr>
          <w:rFonts w:ascii="Arial" w:eastAsia="Arial" w:hAnsi="Arial" w:cs="Arial"/>
          <w:i/>
          <w:color w:val="808080" w:themeColor="background1" w:themeShade="80"/>
          <w:spacing w:val="-1"/>
          <w:sz w:val="28"/>
          <w:szCs w:val="28"/>
        </w:rPr>
        <w:t>m</w:t>
      </w:r>
      <w:r w:rsidR="00640D38" w:rsidRPr="00EA027A">
        <w:rPr>
          <w:rFonts w:ascii="Arial" w:eastAsia="Arial" w:hAnsi="Arial" w:cs="Arial"/>
          <w:i/>
          <w:color w:val="808080" w:themeColor="background1" w:themeShade="80"/>
          <w:spacing w:val="1"/>
          <w:sz w:val="28"/>
          <w:szCs w:val="28"/>
        </w:rPr>
        <w:t>be</w:t>
      </w:r>
      <w:r w:rsidR="00640D38" w:rsidRPr="00EA027A">
        <w:rPr>
          <w:rFonts w:ascii="Arial" w:eastAsia="Arial" w:hAnsi="Arial" w:cs="Arial"/>
          <w:i/>
          <w:color w:val="808080" w:themeColor="background1" w:themeShade="80"/>
          <w:spacing w:val="2"/>
          <w:sz w:val="28"/>
          <w:szCs w:val="28"/>
        </w:rPr>
        <w:t>r</w:t>
      </w:r>
      <w:r w:rsidR="00640D38" w:rsidRPr="00EA027A">
        <w:rPr>
          <w:rFonts w:ascii="Arial" w:eastAsia="Arial" w:hAnsi="Arial" w:cs="Arial"/>
          <w:i/>
          <w:color w:val="808080" w:themeColor="background1" w:themeShade="80"/>
          <w:sz w:val="28"/>
          <w:szCs w:val="28"/>
        </w:rPr>
        <w:t>,</w:t>
      </w:r>
      <w:r w:rsidR="00640D38" w:rsidRPr="00EA027A">
        <w:rPr>
          <w:rFonts w:ascii="Arial" w:eastAsia="Arial" w:hAnsi="Arial" w:cs="Arial"/>
          <w:i/>
          <w:color w:val="808080" w:themeColor="background1" w:themeShade="80"/>
          <w:spacing w:val="-11"/>
          <w:sz w:val="28"/>
          <w:szCs w:val="28"/>
        </w:rPr>
        <w:t xml:space="preserve"> </w:t>
      </w:r>
      <w:r w:rsidR="00640D38" w:rsidRPr="00EA027A">
        <w:rPr>
          <w:rFonts w:ascii="Arial" w:eastAsia="Arial" w:hAnsi="Arial" w:cs="Arial"/>
          <w:i/>
          <w:color w:val="808080" w:themeColor="background1" w:themeShade="80"/>
          <w:spacing w:val="1"/>
          <w:sz w:val="28"/>
          <w:szCs w:val="28"/>
        </w:rPr>
        <w:t>an</w:t>
      </w:r>
      <w:r w:rsidR="00640D38" w:rsidRPr="00EA027A">
        <w:rPr>
          <w:rFonts w:ascii="Arial" w:eastAsia="Arial" w:hAnsi="Arial" w:cs="Arial"/>
          <w:i/>
          <w:color w:val="808080" w:themeColor="background1" w:themeShade="80"/>
          <w:sz w:val="28"/>
          <w:szCs w:val="28"/>
        </w:rPr>
        <w:t>d</w:t>
      </w:r>
      <w:r w:rsidR="00640D38" w:rsidRPr="00EA027A">
        <w:rPr>
          <w:rFonts w:ascii="Arial" w:eastAsia="Arial" w:hAnsi="Arial" w:cs="Arial"/>
          <w:i/>
          <w:color w:val="808080" w:themeColor="background1" w:themeShade="80"/>
          <w:spacing w:val="-5"/>
          <w:sz w:val="28"/>
          <w:szCs w:val="28"/>
        </w:rPr>
        <w:t xml:space="preserve"> </w:t>
      </w:r>
      <w:r w:rsidR="00640D38" w:rsidRPr="00EA027A">
        <w:rPr>
          <w:rFonts w:ascii="Arial" w:eastAsia="Arial" w:hAnsi="Arial" w:cs="Arial"/>
          <w:i/>
          <w:color w:val="808080" w:themeColor="background1" w:themeShade="80"/>
          <w:spacing w:val="-1"/>
          <w:sz w:val="28"/>
          <w:szCs w:val="28"/>
        </w:rPr>
        <w:t>t</w:t>
      </w:r>
      <w:r w:rsidR="00640D38" w:rsidRPr="00EA027A">
        <w:rPr>
          <w:rFonts w:ascii="Arial" w:eastAsia="Arial" w:hAnsi="Arial" w:cs="Arial"/>
          <w:i/>
          <w:color w:val="808080" w:themeColor="background1" w:themeShade="80"/>
          <w:sz w:val="28"/>
          <w:szCs w:val="28"/>
        </w:rPr>
        <w:t>i</w:t>
      </w:r>
      <w:r w:rsidR="00640D38" w:rsidRPr="00EA027A">
        <w:rPr>
          <w:rFonts w:ascii="Arial" w:eastAsia="Arial" w:hAnsi="Arial" w:cs="Arial"/>
          <w:i/>
          <w:color w:val="808080" w:themeColor="background1" w:themeShade="80"/>
          <w:spacing w:val="-1"/>
          <w:sz w:val="28"/>
          <w:szCs w:val="28"/>
        </w:rPr>
        <w:t>m</w:t>
      </w:r>
      <w:r w:rsidR="00640D38" w:rsidRPr="00EA027A">
        <w:rPr>
          <w:rFonts w:ascii="Arial" w:eastAsia="Arial" w:hAnsi="Arial" w:cs="Arial"/>
          <w:i/>
          <w:color w:val="808080" w:themeColor="background1" w:themeShade="80"/>
          <w:sz w:val="28"/>
          <w:szCs w:val="28"/>
        </w:rPr>
        <w:t>e</w:t>
      </w:r>
      <w:r w:rsidR="00640D38" w:rsidRPr="00EA027A">
        <w:rPr>
          <w:rFonts w:ascii="Arial" w:eastAsia="Arial" w:hAnsi="Arial" w:cs="Arial"/>
          <w:i/>
          <w:color w:val="808080" w:themeColor="background1" w:themeShade="80"/>
          <w:spacing w:val="-5"/>
          <w:sz w:val="28"/>
          <w:szCs w:val="28"/>
        </w:rPr>
        <w:t xml:space="preserve"> </w:t>
      </w:r>
      <w:r w:rsidR="00640D38" w:rsidRPr="00EA027A">
        <w:rPr>
          <w:rFonts w:ascii="Arial" w:eastAsia="Arial" w:hAnsi="Arial" w:cs="Arial"/>
          <w:i/>
          <w:color w:val="808080" w:themeColor="background1" w:themeShade="80"/>
          <w:sz w:val="28"/>
          <w:szCs w:val="28"/>
        </w:rPr>
        <w:t>in</w:t>
      </w:r>
      <w:r w:rsidR="00640D38" w:rsidRPr="00EA027A">
        <w:rPr>
          <w:rFonts w:ascii="Arial" w:eastAsia="Arial" w:hAnsi="Arial" w:cs="Arial"/>
          <w:i/>
          <w:color w:val="808080" w:themeColor="background1" w:themeShade="80"/>
          <w:spacing w:val="-2"/>
          <w:sz w:val="28"/>
          <w:szCs w:val="28"/>
        </w:rPr>
        <w:t xml:space="preserve"> </w:t>
      </w:r>
      <w:r w:rsidR="00640D38" w:rsidRPr="00EA027A">
        <w:rPr>
          <w:rFonts w:ascii="Arial" w:eastAsia="Arial" w:hAnsi="Arial" w:cs="Arial"/>
          <w:i/>
          <w:color w:val="808080" w:themeColor="background1" w:themeShade="80"/>
          <w:sz w:val="28"/>
          <w:szCs w:val="28"/>
        </w:rPr>
        <w:t>T</w:t>
      </w:r>
      <w:r w:rsidR="00640D38" w:rsidRPr="00EA027A">
        <w:rPr>
          <w:rFonts w:ascii="Arial" w:eastAsia="Arial" w:hAnsi="Arial" w:cs="Arial"/>
          <w:i/>
          <w:color w:val="808080" w:themeColor="background1" w:themeShade="80"/>
          <w:spacing w:val="1"/>
          <w:sz w:val="28"/>
          <w:szCs w:val="28"/>
        </w:rPr>
        <w:t>oa</w:t>
      </w:r>
      <w:r w:rsidR="00640D38" w:rsidRPr="00EA027A">
        <w:rPr>
          <w:rFonts w:ascii="Arial" w:eastAsia="Arial" w:hAnsi="Arial" w:cs="Arial"/>
          <w:i/>
          <w:color w:val="808080" w:themeColor="background1" w:themeShade="80"/>
          <w:sz w:val="28"/>
          <w:szCs w:val="28"/>
        </w:rPr>
        <w:t>st</w:t>
      </w:r>
      <w:r w:rsidR="00640D38" w:rsidRPr="00EA027A">
        <w:rPr>
          <w:rFonts w:ascii="Arial" w:eastAsia="Arial" w:hAnsi="Arial" w:cs="Arial"/>
          <w:i/>
          <w:color w:val="808080" w:themeColor="background1" w:themeShade="80"/>
          <w:spacing w:val="-2"/>
          <w:sz w:val="28"/>
          <w:szCs w:val="28"/>
        </w:rPr>
        <w:t>m</w:t>
      </w:r>
      <w:r w:rsidR="00640D38" w:rsidRPr="00EA027A">
        <w:rPr>
          <w:rFonts w:ascii="Arial" w:eastAsia="Arial" w:hAnsi="Arial" w:cs="Arial"/>
          <w:i/>
          <w:color w:val="808080" w:themeColor="background1" w:themeShade="80"/>
          <w:spacing w:val="1"/>
          <w:sz w:val="28"/>
          <w:szCs w:val="28"/>
        </w:rPr>
        <w:t>a</w:t>
      </w:r>
      <w:r w:rsidR="00640D38" w:rsidRPr="00EA027A">
        <w:rPr>
          <w:rFonts w:ascii="Arial" w:eastAsia="Arial" w:hAnsi="Arial" w:cs="Arial"/>
          <w:i/>
          <w:color w:val="808080" w:themeColor="background1" w:themeShade="80"/>
          <w:sz w:val="28"/>
          <w:szCs w:val="28"/>
        </w:rPr>
        <w:t>ste</w:t>
      </w:r>
      <w:r w:rsidR="00640D38" w:rsidRPr="00EA027A">
        <w:rPr>
          <w:rFonts w:ascii="Arial" w:eastAsia="Arial" w:hAnsi="Arial" w:cs="Arial"/>
          <w:i/>
          <w:color w:val="808080" w:themeColor="background1" w:themeShade="80"/>
          <w:spacing w:val="1"/>
          <w:sz w:val="28"/>
          <w:szCs w:val="28"/>
        </w:rPr>
        <w:t>r</w:t>
      </w:r>
      <w:r w:rsidR="00640D38" w:rsidRPr="00EA027A">
        <w:rPr>
          <w:rFonts w:ascii="Arial" w:eastAsia="Arial" w:hAnsi="Arial" w:cs="Arial"/>
          <w:i/>
          <w:color w:val="808080" w:themeColor="background1" w:themeShade="80"/>
          <w:spacing w:val="4"/>
          <w:sz w:val="28"/>
          <w:szCs w:val="28"/>
        </w:rPr>
        <w:t>s</w:t>
      </w:r>
      <w:r w:rsidR="00640D38" w:rsidRPr="00EA027A">
        <w:rPr>
          <w:rFonts w:ascii="Arial" w:eastAsia="Arial" w:hAnsi="Arial" w:cs="Arial"/>
          <w:i/>
          <w:color w:val="808080" w:themeColor="background1" w:themeShade="80"/>
          <w:sz w:val="28"/>
          <w:szCs w:val="28"/>
        </w:rPr>
        <w:t>.</w:t>
      </w:r>
    </w:p>
    <w:p w14:paraId="3ED32B7D" w14:textId="2C5024FB" w:rsidR="00E15C6F" w:rsidRDefault="00640D38">
      <w:pPr>
        <w:spacing w:line="320" w:lineRule="exact"/>
        <w:ind w:left="100" w:right="1200"/>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sk</w:t>
      </w:r>
      <w:r w:rsidRPr="00EA027A">
        <w:rPr>
          <w:rFonts w:ascii="Arial" w:eastAsia="Arial" w:hAnsi="Arial" w:cs="Arial"/>
          <w:i/>
          <w:color w:val="808080" w:themeColor="background1" w:themeShade="80"/>
          <w:spacing w:val="-5"/>
          <w:sz w:val="28"/>
          <w:szCs w:val="28"/>
        </w:rPr>
        <w:t xml:space="preserve"> </w:t>
      </w:r>
      <w:r w:rsidRPr="00EA027A">
        <w:rPr>
          <w:rFonts w:ascii="Arial" w:eastAsia="Arial" w:hAnsi="Arial" w:cs="Arial"/>
          <w:i/>
          <w:color w:val="808080" w:themeColor="background1" w:themeShade="80"/>
          <w:sz w:val="28"/>
          <w:szCs w:val="28"/>
        </w:rPr>
        <w:t>w</w:t>
      </w:r>
      <w:r w:rsidRPr="00EA027A">
        <w:rPr>
          <w:rFonts w:ascii="Arial" w:eastAsia="Arial" w:hAnsi="Arial" w:cs="Arial"/>
          <w:i/>
          <w:color w:val="808080" w:themeColor="background1" w:themeShade="80"/>
          <w:spacing w:val="1"/>
          <w:sz w:val="28"/>
          <w:szCs w:val="28"/>
        </w:rPr>
        <w:t>ha</w:t>
      </w:r>
      <w:r w:rsidRPr="00EA027A">
        <w:rPr>
          <w:rFonts w:ascii="Arial" w:eastAsia="Arial" w:hAnsi="Arial" w:cs="Arial"/>
          <w:i/>
          <w:color w:val="808080" w:themeColor="background1" w:themeShade="80"/>
          <w:sz w:val="28"/>
          <w:szCs w:val="28"/>
        </w:rPr>
        <w:t>tev</w:t>
      </w:r>
      <w:r w:rsidRPr="00EA027A">
        <w:rPr>
          <w:rFonts w:ascii="Arial" w:eastAsia="Arial" w:hAnsi="Arial" w:cs="Arial"/>
          <w:i/>
          <w:color w:val="808080" w:themeColor="background1" w:themeShade="80"/>
          <w:spacing w:val="2"/>
          <w:sz w:val="28"/>
          <w:szCs w:val="28"/>
        </w:rPr>
        <w:t>e</w:t>
      </w:r>
      <w:r w:rsidRPr="00EA027A">
        <w:rPr>
          <w:rFonts w:ascii="Arial" w:eastAsia="Arial" w:hAnsi="Arial" w:cs="Arial"/>
          <w:i/>
          <w:color w:val="808080" w:themeColor="background1" w:themeShade="80"/>
          <w:sz w:val="28"/>
          <w:szCs w:val="28"/>
        </w:rPr>
        <w:t>r</w:t>
      </w:r>
      <w:r w:rsidRPr="00EA027A">
        <w:rPr>
          <w:rFonts w:ascii="Arial" w:eastAsia="Arial" w:hAnsi="Arial" w:cs="Arial"/>
          <w:i/>
          <w:color w:val="808080" w:themeColor="background1" w:themeShade="80"/>
          <w:spacing w:val="-11"/>
          <w:sz w:val="28"/>
          <w:szCs w:val="28"/>
        </w:rPr>
        <w:t xml:space="preserve"> </w:t>
      </w:r>
      <w:r w:rsidRPr="00EA027A">
        <w:rPr>
          <w:rFonts w:ascii="Arial" w:eastAsia="Arial" w:hAnsi="Arial" w:cs="Arial"/>
          <w:i/>
          <w:color w:val="808080" w:themeColor="background1" w:themeShade="80"/>
          <w:sz w:val="28"/>
          <w:szCs w:val="28"/>
        </w:rPr>
        <w:t>ot</w:t>
      </w:r>
      <w:r w:rsidRPr="00EA027A">
        <w:rPr>
          <w:rFonts w:ascii="Arial" w:eastAsia="Arial" w:hAnsi="Arial" w:cs="Arial"/>
          <w:i/>
          <w:color w:val="808080" w:themeColor="background1" w:themeShade="80"/>
          <w:spacing w:val="1"/>
          <w:sz w:val="28"/>
          <w:szCs w:val="28"/>
        </w:rPr>
        <w:t>he</w:t>
      </w:r>
      <w:r w:rsidRPr="00EA027A">
        <w:rPr>
          <w:rFonts w:ascii="Arial" w:eastAsia="Arial" w:hAnsi="Arial" w:cs="Arial"/>
          <w:i/>
          <w:color w:val="808080" w:themeColor="background1" w:themeShade="80"/>
          <w:sz w:val="28"/>
          <w:szCs w:val="28"/>
        </w:rPr>
        <w:t>r</w:t>
      </w:r>
      <w:r w:rsidRPr="00EA027A">
        <w:rPr>
          <w:rFonts w:ascii="Arial" w:eastAsia="Arial" w:hAnsi="Arial" w:cs="Arial"/>
          <w:i/>
          <w:color w:val="808080" w:themeColor="background1" w:themeShade="80"/>
          <w:spacing w:val="-6"/>
          <w:sz w:val="28"/>
          <w:szCs w:val="28"/>
        </w:rPr>
        <w:t xml:space="preserve"> </w:t>
      </w:r>
      <w:r w:rsidRPr="00EA027A">
        <w:rPr>
          <w:rFonts w:ascii="Arial" w:eastAsia="Arial" w:hAnsi="Arial" w:cs="Arial"/>
          <w:i/>
          <w:color w:val="808080" w:themeColor="background1" w:themeShade="80"/>
          <w:sz w:val="28"/>
          <w:szCs w:val="28"/>
        </w:rPr>
        <w:t>q</w:t>
      </w:r>
      <w:r w:rsidRPr="00EA027A">
        <w:rPr>
          <w:rFonts w:ascii="Arial" w:eastAsia="Arial" w:hAnsi="Arial" w:cs="Arial"/>
          <w:i/>
          <w:color w:val="808080" w:themeColor="background1" w:themeShade="80"/>
          <w:spacing w:val="2"/>
          <w:sz w:val="28"/>
          <w:szCs w:val="28"/>
        </w:rPr>
        <w:t>u</w:t>
      </w:r>
      <w:r w:rsidRPr="00EA027A">
        <w:rPr>
          <w:rFonts w:ascii="Arial" w:eastAsia="Arial" w:hAnsi="Arial" w:cs="Arial"/>
          <w:i/>
          <w:color w:val="808080" w:themeColor="background1" w:themeShade="80"/>
          <w:spacing w:val="1"/>
          <w:sz w:val="28"/>
          <w:szCs w:val="28"/>
        </w:rPr>
        <w:t>e</w:t>
      </w:r>
      <w:r w:rsidRPr="00EA027A">
        <w:rPr>
          <w:rFonts w:ascii="Arial" w:eastAsia="Arial" w:hAnsi="Arial" w:cs="Arial"/>
          <w:i/>
          <w:color w:val="808080" w:themeColor="background1" w:themeShade="80"/>
          <w:sz w:val="28"/>
          <w:szCs w:val="28"/>
        </w:rPr>
        <w:t>sti</w:t>
      </w:r>
      <w:r w:rsidRPr="00EA027A">
        <w:rPr>
          <w:rFonts w:ascii="Arial" w:eastAsia="Arial" w:hAnsi="Arial" w:cs="Arial"/>
          <w:i/>
          <w:color w:val="808080" w:themeColor="background1" w:themeShade="80"/>
          <w:spacing w:val="1"/>
          <w:sz w:val="28"/>
          <w:szCs w:val="28"/>
        </w:rPr>
        <w:t>on</w:t>
      </w:r>
      <w:r w:rsidRPr="00EA027A">
        <w:rPr>
          <w:rFonts w:ascii="Arial" w:eastAsia="Arial" w:hAnsi="Arial" w:cs="Arial"/>
          <w:i/>
          <w:color w:val="808080" w:themeColor="background1" w:themeShade="80"/>
          <w:sz w:val="28"/>
          <w:szCs w:val="28"/>
        </w:rPr>
        <w:t>s</w:t>
      </w:r>
      <w:r w:rsidRPr="00EA027A">
        <w:rPr>
          <w:rFonts w:ascii="Arial" w:eastAsia="Arial" w:hAnsi="Arial" w:cs="Arial"/>
          <w:i/>
          <w:color w:val="808080" w:themeColor="background1" w:themeShade="80"/>
          <w:spacing w:val="-12"/>
          <w:sz w:val="28"/>
          <w:szCs w:val="28"/>
        </w:rPr>
        <w:t xml:space="preserve"> </w:t>
      </w:r>
      <w:r w:rsidRPr="00EA027A">
        <w:rPr>
          <w:rFonts w:ascii="Arial" w:eastAsia="Arial" w:hAnsi="Arial" w:cs="Arial"/>
          <w:i/>
          <w:color w:val="808080" w:themeColor="background1" w:themeShade="80"/>
          <w:sz w:val="28"/>
          <w:szCs w:val="28"/>
        </w:rPr>
        <w:t>you</w:t>
      </w:r>
      <w:r w:rsidRPr="00EA027A">
        <w:rPr>
          <w:rFonts w:ascii="Arial" w:eastAsia="Arial" w:hAnsi="Arial" w:cs="Arial"/>
          <w:i/>
          <w:color w:val="808080" w:themeColor="background1" w:themeShade="80"/>
          <w:spacing w:val="-3"/>
          <w:sz w:val="28"/>
          <w:szCs w:val="28"/>
        </w:rPr>
        <w:t xml:space="preserve"> </w:t>
      </w:r>
      <w:r w:rsidRPr="00EA027A">
        <w:rPr>
          <w:rFonts w:ascii="Arial" w:eastAsia="Arial" w:hAnsi="Arial" w:cs="Arial"/>
          <w:i/>
          <w:color w:val="808080" w:themeColor="background1" w:themeShade="80"/>
          <w:sz w:val="28"/>
          <w:szCs w:val="28"/>
        </w:rPr>
        <w:t>wis</w:t>
      </w:r>
      <w:r w:rsidRPr="00EA027A">
        <w:rPr>
          <w:rFonts w:ascii="Arial" w:eastAsia="Arial" w:hAnsi="Arial" w:cs="Arial"/>
          <w:i/>
          <w:color w:val="808080" w:themeColor="background1" w:themeShade="80"/>
          <w:spacing w:val="1"/>
          <w:sz w:val="28"/>
          <w:szCs w:val="28"/>
        </w:rPr>
        <w:t>h</w:t>
      </w:r>
      <w:r w:rsidRPr="00EA027A">
        <w:rPr>
          <w:rFonts w:ascii="Arial" w:eastAsia="Arial" w:hAnsi="Arial" w:cs="Arial"/>
          <w:i/>
          <w:color w:val="808080" w:themeColor="background1" w:themeShade="80"/>
          <w:sz w:val="28"/>
          <w:szCs w:val="28"/>
        </w:rPr>
        <w:t>,</w:t>
      </w:r>
      <w:r w:rsidRPr="00EA027A">
        <w:rPr>
          <w:rFonts w:ascii="Arial" w:eastAsia="Arial" w:hAnsi="Arial" w:cs="Arial"/>
          <w:i/>
          <w:color w:val="808080" w:themeColor="background1" w:themeShade="80"/>
          <w:spacing w:val="-7"/>
          <w:sz w:val="28"/>
          <w:szCs w:val="28"/>
        </w:rPr>
        <w:t xml:space="preserve"> </w:t>
      </w:r>
      <w:r w:rsidRPr="00EA027A">
        <w:rPr>
          <w:rFonts w:ascii="Arial" w:eastAsia="Arial" w:hAnsi="Arial" w:cs="Arial"/>
          <w:i/>
          <w:color w:val="808080" w:themeColor="background1" w:themeShade="80"/>
          <w:sz w:val="28"/>
          <w:szCs w:val="28"/>
        </w:rPr>
        <w:t>for</w:t>
      </w:r>
      <w:r w:rsidRPr="00EA027A">
        <w:rPr>
          <w:rFonts w:ascii="Arial" w:eastAsia="Arial" w:hAnsi="Arial" w:cs="Arial"/>
          <w:i/>
          <w:color w:val="808080" w:themeColor="background1" w:themeShade="80"/>
          <w:spacing w:val="-2"/>
          <w:sz w:val="28"/>
          <w:szCs w:val="28"/>
        </w:rPr>
        <w:t xml:space="preserve"> </w:t>
      </w:r>
      <w:r w:rsidRPr="00EA027A">
        <w:rPr>
          <w:rFonts w:ascii="Arial" w:eastAsia="Arial" w:hAnsi="Arial" w:cs="Arial"/>
          <w:i/>
          <w:color w:val="808080" w:themeColor="background1" w:themeShade="80"/>
          <w:sz w:val="28"/>
          <w:szCs w:val="28"/>
        </w:rPr>
        <w:t>o</w:t>
      </w:r>
      <w:r w:rsidRPr="00EA027A">
        <w:rPr>
          <w:rFonts w:ascii="Arial" w:eastAsia="Arial" w:hAnsi="Arial" w:cs="Arial"/>
          <w:i/>
          <w:color w:val="808080" w:themeColor="background1" w:themeShade="80"/>
          <w:spacing w:val="2"/>
          <w:sz w:val="28"/>
          <w:szCs w:val="28"/>
        </w:rPr>
        <w:t>n</w:t>
      </w:r>
      <w:r w:rsidRPr="00EA027A">
        <w:rPr>
          <w:rFonts w:ascii="Arial" w:eastAsia="Arial" w:hAnsi="Arial" w:cs="Arial"/>
          <w:i/>
          <w:color w:val="808080" w:themeColor="background1" w:themeShade="80"/>
          <w:sz w:val="28"/>
          <w:szCs w:val="28"/>
        </w:rPr>
        <w:t>e</w:t>
      </w:r>
      <w:r w:rsidRPr="00EA027A">
        <w:rPr>
          <w:rFonts w:ascii="Arial" w:eastAsia="Arial" w:hAnsi="Arial" w:cs="Arial"/>
          <w:i/>
          <w:color w:val="808080" w:themeColor="background1" w:themeShade="80"/>
          <w:spacing w:val="-5"/>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z w:val="28"/>
          <w:szCs w:val="28"/>
        </w:rPr>
        <w:t>o</w:t>
      </w:r>
      <w:r w:rsidRPr="00EA027A">
        <w:rPr>
          <w:rFonts w:ascii="Arial" w:eastAsia="Arial" w:hAnsi="Arial" w:cs="Arial"/>
          <w:i/>
          <w:color w:val="808080" w:themeColor="background1" w:themeShade="80"/>
          <w:spacing w:val="-2"/>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z w:val="28"/>
          <w:szCs w:val="28"/>
        </w:rPr>
        <w:t>wo</w:t>
      </w:r>
      <w:r w:rsidRPr="00EA027A">
        <w:rPr>
          <w:rFonts w:ascii="Arial" w:eastAsia="Arial" w:hAnsi="Arial" w:cs="Arial"/>
          <w:i/>
          <w:color w:val="808080" w:themeColor="background1" w:themeShade="80"/>
          <w:spacing w:val="-3"/>
          <w:sz w:val="28"/>
          <w:szCs w:val="28"/>
        </w:rPr>
        <w:t xml:space="preserve"> </w:t>
      </w:r>
      <w:r w:rsidRPr="00EA027A">
        <w:rPr>
          <w:rFonts w:ascii="Arial" w:eastAsia="Arial" w:hAnsi="Arial" w:cs="Arial"/>
          <w:i/>
          <w:color w:val="808080" w:themeColor="background1" w:themeShade="80"/>
          <w:spacing w:val="-2"/>
          <w:sz w:val="28"/>
          <w:szCs w:val="28"/>
        </w:rPr>
        <w:t>m</w:t>
      </w:r>
      <w:r w:rsidRPr="00EA027A">
        <w:rPr>
          <w:rFonts w:ascii="Arial" w:eastAsia="Arial" w:hAnsi="Arial" w:cs="Arial"/>
          <w:i/>
          <w:color w:val="808080" w:themeColor="background1" w:themeShade="80"/>
          <w:sz w:val="28"/>
          <w:szCs w:val="28"/>
        </w:rPr>
        <w:t>i</w:t>
      </w:r>
      <w:r w:rsidRPr="00EA027A">
        <w:rPr>
          <w:rFonts w:ascii="Arial" w:eastAsia="Arial" w:hAnsi="Arial" w:cs="Arial"/>
          <w:i/>
          <w:color w:val="808080" w:themeColor="background1" w:themeShade="80"/>
          <w:spacing w:val="1"/>
          <w:sz w:val="28"/>
          <w:szCs w:val="28"/>
        </w:rPr>
        <w:t>nu</w:t>
      </w:r>
      <w:r w:rsidRPr="00EA027A">
        <w:rPr>
          <w:rFonts w:ascii="Arial" w:eastAsia="Arial" w:hAnsi="Arial" w:cs="Arial"/>
          <w:i/>
          <w:color w:val="808080" w:themeColor="background1" w:themeShade="80"/>
          <w:sz w:val="28"/>
          <w:szCs w:val="28"/>
        </w:rPr>
        <w:t>tes.</w:t>
      </w:r>
      <w:r w:rsidRPr="00EA027A">
        <w:rPr>
          <w:rFonts w:ascii="Arial" w:eastAsia="Arial" w:hAnsi="Arial" w:cs="Arial"/>
          <w:i/>
          <w:color w:val="808080" w:themeColor="background1" w:themeShade="80"/>
          <w:spacing w:val="-11"/>
          <w:sz w:val="28"/>
          <w:szCs w:val="28"/>
        </w:rPr>
        <w:t xml:space="preserve"> </w:t>
      </w:r>
      <w:r w:rsidRPr="00EA027A">
        <w:rPr>
          <w:rFonts w:ascii="Arial" w:eastAsia="Arial" w:hAnsi="Arial" w:cs="Arial"/>
          <w:i/>
          <w:color w:val="808080" w:themeColor="background1" w:themeShade="80"/>
          <w:sz w:val="28"/>
          <w:szCs w:val="28"/>
        </w:rPr>
        <w:t>R</w:t>
      </w:r>
      <w:r w:rsidRPr="00EA027A">
        <w:rPr>
          <w:rFonts w:ascii="Arial" w:eastAsia="Arial" w:hAnsi="Arial" w:cs="Arial"/>
          <w:i/>
          <w:color w:val="808080" w:themeColor="background1" w:themeShade="80"/>
          <w:spacing w:val="1"/>
          <w:sz w:val="28"/>
          <w:szCs w:val="28"/>
        </w:rPr>
        <w:t>e</w:t>
      </w:r>
      <w:r w:rsidRPr="00EA027A">
        <w:rPr>
          <w:rFonts w:ascii="Arial" w:eastAsia="Arial" w:hAnsi="Arial" w:cs="Arial"/>
          <w:i/>
          <w:color w:val="808080" w:themeColor="background1" w:themeShade="80"/>
          <w:sz w:val="28"/>
          <w:szCs w:val="28"/>
        </w:rPr>
        <w:t>fer</w:t>
      </w:r>
      <w:r w:rsidRPr="00EA027A">
        <w:rPr>
          <w:rFonts w:ascii="Arial" w:eastAsia="Arial" w:hAnsi="Arial" w:cs="Arial"/>
          <w:i/>
          <w:color w:val="808080" w:themeColor="background1" w:themeShade="80"/>
          <w:spacing w:val="-6"/>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z w:val="28"/>
          <w:szCs w:val="28"/>
        </w:rPr>
        <w:t>o</w:t>
      </w:r>
      <w:r w:rsidRPr="00EA027A">
        <w:rPr>
          <w:rFonts w:ascii="Arial" w:eastAsia="Arial" w:hAnsi="Arial" w:cs="Arial"/>
          <w:i/>
          <w:color w:val="808080" w:themeColor="background1" w:themeShade="80"/>
          <w:spacing w:val="-2"/>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pacing w:val="1"/>
          <w:sz w:val="28"/>
          <w:szCs w:val="28"/>
        </w:rPr>
        <w:t>h</w:t>
      </w:r>
      <w:r w:rsidRPr="00EA027A">
        <w:rPr>
          <w:rFonts w:ascii="Arial" w:eastAsia="Arial" w:hAnsi="Arial" w:cs="Arial"/>
          <w:i/>
          <w:color w:val="808080" w:themeColor="background1" w:themeShade="80"/>
          <w:sz w:val="28"/>
          <w:szCs w:val="28"/>
        </w:rPr>
        <w:t>e c</w:t>
      </w:r>
      <w:r w:rsidRPr="00EA027A">
        <w:rPr>
          <w:rFonts w:ascii="Arial" w:eastAsia="Arial" w:hAnsi="Arial" w:cs="Arial"/>
          <w:i/>
          <w:color w:val="808080" w:themeColor="background1" w:themeShade="80"/>
          <w:spacing w:val="1"/>
          <w:sz w:val="28"/>
          <w:szCs w:val="28"/>
        </w:rPr>
        <w:t>on</w:t>
      </w: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2"/>
          <w:sz w:val="28"/>
          <w:szCs w:val="28"/>
        </w:rPr>
        <w:t>e</w:t>
      </w:r>
      <w:r w:rsidRPr="00EA027A">
        <w:rPr>
          <w:rFonts w:ascii="Arial" w:eastAsia="Arial" w:hAnsi="Arial" w:cs="Arial"/>
          <w:i/>
          <w:color w:val="808080" w:themeColor="background1" w:themeShade="80"/>
          <w:sz w:val="28"/>
          <w:szCs w:val="28"/>
        </w:rPr>
        <w:t>sta</w:t>
      </w:r>
      <w:r w:rsidRPr="00EA027A">
        <w:rPr>
          <w:rFonts w:ascii="Arial" w:eastAsia="Arial" w:hAnsi="Arial" w:cs="Arial"/>
          <w:i/>
          <w:color w:val="808080" w:themeColor="background1" w:themeShade="80"/>
          <w:spacing w:val="2"/>
          <w:sz w:val="28"/>
          <w:szCs w:val="28"/>
        </w:rPr>
        <w:t>n</w:t>
      </w: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5"/>
          <w:sz w:val="28"/>
          <w:szCs w:val="28"/>
        </w:rPr>
        <w:t>’</w:t>
      </w:r>
      <w:r w:rsidRPr="00EA027A">
        <w:rPr>
          <w:rFonts w:ascii="Arial" w:eastAsia="Arial" w:hAnsi="Arial" w:cs="Arial"/>
          <w:i/>
          <w:color w:val="808080" w:themeColor="background1" w:themeShade="80"/>
          <w:sz w:val="28"/>
          <w:szCs w:val="28"/>
        </w:rPr>
        <w:t>s</w:t>
      </w:r>
      <w:r w:rsidRPr="00EA027A">
        <w:rPr>
          <w:rFonts w:ascii="Arial" w:eastAsia="Arial" w:hAnsi="Arial" w:cs="Arial"/>
          <w:i/>
          <w:color w:val="808080" w:themeColor="background1" w:themeShade="80"/>
          <w:spacing w:val="-15"/>
          <w:sz w:val="28"/>
          <w:szCs w:val="28"/>
        </w:rPr>
        <w:t xml:space="preserve"> </w:t>
      </w:r>
      <w:r w:rsidRPr="00EA027A">
        <w:rPr>
          <w:rFonts w:ascii="Arial" w:eastAsia="Arial" w:hAnsi="Arial" w:cs="Arial"/>
          <w:i/>
          <w:color w:val="808080" w:themeColor="background1" w:themeShade="80"/>
          <w:spacing w:val="-1"/>
          <w:sz w:val="28"/>
          <w:szCs w:val="28"/>
        </w:rPr>
        <w:t>B</w:t>
      </w:r>
      <w:r w:rsidRPr="00EA027A">
        <w:rPr>
          <w:rFonts w:ascii="Arial" w:eastAsia="Arial" w:hAnsi="Arial" w:cs="Arial"/>
          <w:i/>
          <w:color w:val="808080" w:themeColor="background1" w:themeShade="80"/>
          <w:sz w:val="28"/>
          <w:szCs w:val="28"/>
        </w:rPr>
        <w:t>i</w:t>
      </w:r>
      <w:r w:rsidRPr="00EA027A">
        <w:rPr>
          <w:rFonts w:ascii="Arial" w:eastAsia="Arial" w:hAnsi="Arial" w:cs="Arial"/>
          <w:i/>
          <w:color w:val="808080" w:themeColor="background1" w:themeShade="80"/>
          <w:spacing w:val="1"/>
          <w:sz w:val="28"/>
          <w:szCs w:val="28"/>
        </w:rPr>
        <w:t>ograph</w:t>
      </w:r>
      <w:r w:rsidRPr="00EA027A">
        <w:rPr>
          <w:rFonts w:ascii="Arial" w:eastAsia="Arial" w:hAnsi="Arial" w:cs="Arial"/>
          <w:i/>
          <w:color w:val="808080" w:themeColor="background1" w:themeShade="80"/>
          <w:sz w:val="28"/>
          <w:szCs w:val="28"/>
        </w:rPr>
        <w:t>ic</w:t>
      </w: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l</w:t>
      </w:r>
      <w:r w:rsidRPr="00EA027A">
        <w:rPr>
          <w:rFonts w:ascii="Arial" w:eastAsia="Arial" w:hAnsi="Arial" w:cs="Arial"/>
          <w:i/>
          <w:color w:val="808080" w:themeColor="background1" w:themeShade="80"/>
          <w:spacing w:val="-15"/>
          <w:sz w:val="28"/>
          <w:szCs w:val="28"/>
        </w:rPr>
        <w:t xml:space="preserve"> </w:t>
      </w:r>
      <w:r w:rsidRPr="00EA027A">
        <w:rPr>
          <w:rFonts w:ascii="Arial" w:eastAsia="Arial" w:hAnsi="Arial" w:cs="Arial"/>
          <w:i/>
          <w:color w:val="808080" w:themeColor="background1" w:themeShade="80"/>
          <w:sz w:val="28"/>
          <w:szCs w:val="28"/>
        </w:rPr>
        <w:t>Inf</w:t>
      </w:r>
      <w:r w:rsidRPr="00EA027A">
        <w:rPr>
          <w:rFonts w:ascii="Arial" w:eastAsia="Arial" w:hAnsi="Arial" w:cs="Arial"/>
          <w:i/>
          <w:color w:val="808080" w:themeColor="background1" w:themeShade="80"/>
          <w:spacing w:val="1"/>
          <w:sz w:val="28"/>
          <w:szCs w:val="28"/>
        </w:rPr>
        <w:t>or</w:t>
      </w:r>
      <w:r w:rsidRPr="00EA027A">
        <w:rPr>
          <w:rFonts w:ascii="Arial" w:eastAsia="Arial" w:hAnsi="Arial" w:cs="Arial"/>
          <w:i/>
          <w:color w:val="808080" w:themeColor="background1" w:themeShade="80"/>
          <w:spacing w:val="-1"/>
          <w:sz w:val="28"/>
          <w:szCs w:val="28"/>
        </w:rPr>
        <w:t>m</w:t>
      </w: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ti</w:t>
      </w:r>
      <w:r w:rsidRPr="00EA027A">
        <w:rPr>
          <w:rFonts w:ascii="Arial" w:eastAsia="Arial" w:hAnsi="Arial" w:cs="Arial"/>
          <w:i/>
          <w:color w:val="808080" w:themeColor="background1" w:themeShade="80"/>
          <w:spacing w:val="1"/>
          <w:sz w:val="28"/>
          <w:szCs w:val="28"/>
        </w:rPr>
        <w:t>o</w:t>
      </w:r>
      <w:r w:rsidRPr="00EA027A">
        <w:rPr>
          <w:rFonts w:ascii="Arial" w:eastAsia="Arial" w:hAnsi="Arial" w:cs="Arial"/>
          <w:i/>
          <w:color w:val="808080" w:themeColor="background1" w:themeShade="80"/>
          <w:sz w:val="28"/>
          <w:szCs w:val="28"/>
        </w:rPr>
        <w:t>n</w:t>
      </w:r>
      <w:r w:rsidRPr="00EA027A">
        <w:rPr>
          <w:rFonts w:ascii="Arial" w:eastAsia="Arial" w:hAnsi="Arial" w:cs="Arial"/>
          <w:i/>
          <w:color w:val="808080" w:themeColor="background1" w:themeShade="80"/>
          <w:spacing w:val="-14"/>
          <w:sz w:val="28"/>
          <w:szCs w:val="28"/>
        </w:rPr>
        <w:t xml:space="preserve"> </w:t>
      </w:r>
      <w:r w:rsidRPr="00EA027A">
        <w:rPr>
          <w:rFonts w:ascii="Arial" w:eastAsia="Arial" w:hAnsi="Arial" w:cs="Arial"/>
          <w:i/>
          <w:color w:val="808080" w:themeColor="background1" w:themeShade="80"/>
          <w:spacing w:val="-1"/>
          <w:sz w:val="28"/>
          <w:szCs w:val="28"/>
        </w:rPr>
        <w:t>S</w:t>
      </w:r>
      <w:r w:rsidRPr="00EA027A">
        <w:rPr>
          <w:rFonts w:ascii="Arial" w:eastAsia="Arial" w:hAnsi="Arial" w:cs="Arial"/>
          <w:i/>
          <w:color w:val="808080" w:themeColor="background1" w:themeShade="80"/>
          <w:spacing w:val="1"/>
          <w:sz w:val="28"/>
          <w:szCs w:val="28"/>
        </w:rPr>
        <w:t>hee</w:t>
      </w:r>
      <w:r w:rsidRPr="00EA027A">
        <w:rPr>
          <w:rFonts w:ascii="Arial" w:eastAsia="Arial" w:hAnsi="Arial" w:cs="Arial"/>
          <w:i/>
          <w:color w:val="808080" w:themeColor="background1" w:themeShade="80"/>
          <w:sz w:val="28"/>
          <w:szCs w:val="28"/>
        </w:rPr>
        <w:t>t.</w:t>
      </w:r>
    </w:p>
    <w:p w14:paraId="19A78242" w14:textId="77777777" w:rsidR="009D0CC9" w:rsidRDefault="009D0CC9">
      <w:pPr>
        <w:spacing w:line="320" w:lineRule="exact"/>
        <w:ind w:left="100" w:right="1200"/>
        <w:rPr>
          <w:rFonts w:ascii="Arial" w:eastAsia="Arial" w:hAnsi="Arial" w:cs="Arial"/>
          <w:i/>
          <w:color w:val="808080" w:themeColor="background1" w:themeShade="80"/>
          <w:sz w:val="28"/>
          <w:szCs w:val="28"/>
        </w:rPr>
      </w:pPr>
    </w:p>
    <w:p w14:paraId="0EC9234A" w14:textId="4A3CE5FB" w:rsidR="009D14AE" w:rsidRDefault="009D14AE">
      <w:pPr>
        <w:spacing w:line="320" w:lineRule="exact"/>
        <w:ind w:left="100" w:right="1200"/>
        <w:rPr>
          <w:rFonts w:ascii="Arial" w:eastAsia="Arial" w:hAnsi="Arial" w:cs="Arial"/>
          <w:i/>
          <w:color w:val="808080" w:themeColor="background1" w:themeShade="80"/>
          <w:sz w:val="28"/>
          <w:szCs w:val="28"/>
        </w:rPr>
      </w:pPr>
      <w:r>
        <w:rPr>
          <w:rFonts w:ascii="Arial" w:eastAsia="Arial" w:hAnsi="Arial" w:cs="Arial"/>
          <w:i/>
          <w:color w:val="808080" w:themeColor="background1" w:themeShade="80"/>
          <w:sz w:val="28"/>
          <w:szCs w:val="28"/>
        </w:rPr>
        <w:t>Be prepared for this to go on longer than a typical contest.</w:t>
      </w:r>
    </w:p>
    <w:p w14:paraId="1D4FBD61" w14:textId="77777777" w:rsidR="009D0CC9" w:rsidRPr="00EA027A" w:rsidRDefault="009D0CC9">
      <w:pPr>
        <w:spacing w:line="320" w:lineRule="exact"/>
        <w:ind w:left="100" w:right="1200"/>
        <w:rPr>
          <w:rFonts w:ascii="Arial" w:eastAsia="Arial" w:hAnsi="Arial" w:cs="Arial"/>
          <w:color w:val="808080" w:themeColor="background1" w:themeShade="80"/>
          <w:sz w:val="28"/>
          <w:szCs w:val="28"/>
        </w:rPr>
      </w:pPr>
    </w:p>
    <w:p w14:paraId="3ED32B7E" w14:textId="48D74CA7" w:rsidR="00E15C6F" w:rsidRDefault="00640D38">
      <w:pPr>
        <w:spacing w:line="300" w:lineRule="exact"/>
        <w:ind w:left="100"/>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1"/>
          <w:sz w:val="28"/>
          <w:szCs w:val="28"/>
        </w:rPr>
        <w:t>han</w:t>
      </w:r>
      <w:r w:rsidRPr="00EA027A">
        <w:rPr>
          <w:rFonts w:ascii="Arial" w:eastAsia="Arial" w:hAnsi="Arial" w:cs="Arial"/>
          <w:i/>
          <w:color w:val="808080" w:themeColor="background1" w:themeShade="80"/>
          <w:sz w:val="28"/>
          <w:szCs w:val="28"/>
        </w:rPr>
        <w:t>k</w:t>
      </w:r>
      <w:r w:rsidRPr="00EA027A">
        <w:rPr>
          <w:rFonts w:ascii="Arial" w:eastAsia="Arial" w:hAnsi="Arial" w:cs="Arial"/>
          <w:i/>
          <w:color w:val="808080" w:themeColor="background1" w:themeShade="80"/>
          <w:spacing w:val="-8"/>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pacing w:val="1"/>
          <w:sz w:val="28"/>
          <w:szCs w:val="28"/>
        </w:rPr>
        <w:t>h</w:t>
      </w:r>
      <w:r w:rsidRPr="00EA027A">
        <w:rPr>
          <w:rFonts w:ascii="Arial" w:eastAsia="Arial" w:hAnsi="Arial" w:cs="Arial"/>
          <w:i/>
          <w:color w:val="808080" w:themeColor="background1" w:themeShade="80"/>
          <w:sz w:val="28"/>
          <w:szCs w:val="28"/>
        </w:rPr>
        <w:t>e</w:t>
      </w:r>
      <w:r w:rsidRPr="00EA027A">
        <w:rPr>
          <w:rFonts w:ascii="Arial" w:eastAsia="Arial" w:hAnsi="Arial" w:cs="Arial"/>
          <w:i/>
          <w:color w:val="808080" w:themeColor="background1" w:themeShade="80"/>
          <w:spacing w:val="-4"/>
          <w:sz w:val="28"/>
          <w:szCs w:val="28"/>
        </w:rPr>
        <w:t xml:space="preserve"> </w:t>
      </w:r>
      <w:r w:rsidRPr="00EA027A">
        <w:rPr>
          <w:rFonts w:ascii="Arial" w:eastAsia="Arial" w:hAnsi="Arial" w:cs="Arial"/>
          <w:i/>
          <w:color w:val="808080" w:themeColor="background1" w:themeShade="80"/>
          <w:sz w:val="28"/>
          <w:szCs w:val="28"/>
        </w:rPr>
        <w:t>co</w:t>
      </w:r>
      <w:r w:rsidRPr="00EA027A">
        <w:rPr>
          <w:rFonts w:ascii="Arial" w:eastAsia="Arial" w:hAnsi="Arial" w:cs="Arial"/>
          <w:i/>
          <w:color w:val="808080" w:themeColor="background1" w:themeShade="80"/>
          <w:spacing w:val="2"/>
          <w:sz w:val="28"/>
          <w:szCs w:val="28"/>
        </w:rPr>
        <w:t>n</w:t>
      </w:r>
      <w:r w:rsidRPr="00EA027A">
        <w:rPr>
          <w:rFonts w:ascii="Arial" w:eastAsia="Arial" w:hAnsi="Arial" w:cs="Arial"/>
          <w:i/>
          <w:color w:val="808080" w:themeColor="background1" w:themeShade="80"/>
          <w:sz w:val="28"/>
          <w:szCs w:val="28"/>
        </w:rPr>
        <w:t>test</w:t>
      </w:r>
      <w:r w:rsidRPr="00EA027A">
        <w:rPr>
          <w:rFonts w:ascii="Arial" w:eastAsia="Arial" w:hAnsi="Arial" w:cs="Arial"/>
          <w:i/>
          <w:color w:val="808080" w:themeColor="background1" w:themeShade="80"/>
          <w:spacing w:val="1"/>
          <w:sz w:val="28"/>
          <w:szCs w:val="28"/>
        </w:rPr>
        <w:t>an</w:t>
      </w: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14"/>
          <w:sz w:val="28"/>
          <w:szCs w:val="28"/>
        </w:rPr>
        <w:t xml:space="preserve"> </w:t>
      </w:r>
      <w:r w:rsidRPr="00EA027A">
        <w:rPr>
          <w:rFonts w:ascii="Arial" w:eastAsia="Arial" w:hAnsi="Arial" w:cs="Arial"/>
          <w:i/>
          <w:color w:val="808080" w:themeColor="background1" w:themeShade="80"/>
          <w:spacing w:val="1"/>
          <w:sz w:val="28"/>
          <w:szCs w:val="28"/>
        </w:rPr>
        <w:t>an</w:t>
      </w:r>
      <w:r w:rsidRPr="00EA027A">
        <w:rPr>
          <w:rFonts w:ascii="Arial" w:eastAsia="Arial" w:hAnsi="Arial" w:cs="Arial"/>
          <w:i/>
          <w:color w:val="808080" w:themeColor="background1" w:themeShade="80"/>
          <w:sz w:val="28"/>
          <w:szCs w:val="28"/>
        </w:rPr>
        <w:t>d</w:t>
      </w:r>
      <w:r w:rsidRPr="00EA027A">
        <w:rPr>
          <w:rFonts w:ascii="Arial" w:eastAsia="Arial" w:hAnsi="Arial" w:cs="Arial"/>
          <w:i/>
          <w:color w:val="808080" w:themeColor="background1" w:themeShade="80"/>
          <w:spacing w:val="-1"/>
          <w:sz w:val="28"/>
          <w:szCs w:val="28"/>
        </w:rPr>
        <w:t xml:space="preserve"> </w:t>
      </w:r>
      <w:r w:rsidRPr="00EA027A">
        <w:rPr>
          <w:rFonts w:ascii="Arial" w:eastAsia="Arial" w:hAnsi="Arial" w:cs="Arial"/>
          <w:i/>
          <w:color w:val="808080" w:themeColor="background1" w:themeShade="80"/>
          <w:spacing w:val="1"/>
          <w:sz w:val="28"/>
          <w:szCs w:val="28"/>
        </w:rPr>
        <w:t>pre</w:t>
      </w:r>
      <w:r w:rsidRPr="00EA027A">
        <w:rPr>
          <w:rFonts w:ascii="Arial" w:eastAsia="Arial" w:hAnsi="Arial" w:cs="Arial"/>
          <w:i/>
          <w:color w:val="808080" w:themeColor="background1" w:themeShade="80"/>
          <w:sz w:val="28"/>
          <w:szCs w:val="28"/>
        </w:rPr>
        <w:t>s</w:t>
      </w:r>
      <w:r w:rsidRPr="00EA027A">
        <w:rPr>
          <w:rFonts w:ascii="Arial" w:eastAsia="Arial" w:hAnsi="Arial" w:cs="Arial"/>
          <w:i/>
          <w:color w:val="808080" w:themeColor="background1" w:themeShade="80"/>
          <w:spacing w:val="1"/>
          <w:sz w:val="28"/>
          <w:szCs w:val="28"/>
        </w:rPr>
        <w:t>en</w:t>
      </w: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8"/>
          <w:sz w:val="28"/>
          <w:szCs w:val="28"/>
        </w:rPr>
        <w:t xml:space="preserve"> </w:t>
      </w:r>
      <w:r w:rsidRPr="00EA027A">
        <w:rPr>
          <w:rFonts w:ascii="Arial" w:eastAsia="Arial" w:hAnsi="Arial" w:cs="Arial"/>
          <w:i/>
          <w:color w:val="808080" w:themeColor="background1" w:themeShade="80"/>
          <w:sz w:val="28"/>
          <w:szCs w:val="28"/>
        </w:rPr>
        <w:t>th</w:t>
      </w:r>
      <w:r w:rsidRPr="00EA027A">
        <w:rPr>
          <w:rFonts w:ascii="Arial" w:eastAsia="Arial" w:hAnsi="Arial" w:cs="Arial"/>
          <w:i/>
          <w:color w:val="808080" w:themeColor="background1" w:themeShade="80"/>
          <w:spacing w:val="2"/>
          <w:sz w:val="28"/>
          <w:szCs w:val="28"/>
        </w:rPr>
        <w:t>e</w:t>
      </w:r>
      <w:r w:rsidRPr="00EA027A">
        <w:rPr>
          <w:rFonts w:ascii="Arial" w:eastAsia="Arial" w:hAnsi="Arial" w:cs="Arial"/>
          <w:i/>
          <w:color w:val="808080" w:themeColor="background1" w:themeShade="80"/>
          <w:spacing w:val="1"/>
          <w:sz w:val="28"/>
          <w:szCs w:val="28"/>
        </w:rPr>
        <w:t>i</w:t>
      </w:r>
      <w:r w:rsidRPr="00EA027A">
        <w:rPr>
          <w:rFonts w:ascii="Arial" w:eastAsia="Arial" w:hAnsi="Arial" w:cs="Arial"/>
          <w:i/>
          <w:color w:val="808080" w:themeColor="background1" w:themeShade="80"/>
          <w:sz w:val="28"/>
          <w:szCs w:val="28"/>
        </w:rPr>
        <w:t>r</w:t>
      </w:r>
      <w:r w:rsidRPr="00EA027A">
        <w:rPr>
          <w:rFonts w:ascii="Arial" w:eastAsia="Arial" w:hAnsi="Arial" w:cs="Arial"/>
          <w:i/>
          <w:color w:val="808080" w:themeColor="background1" w:themeShade="80"/>
          <w:spacing w:val="-5"/>
          <w:sz w:val="28"/>
          <w:szCs w:val="28"/>
        </w:rPr>
        <w:t xml:space="preserve"> </w:t>
      </w:r>
      <w:r w:rsidRPr="00EA027A">
        <w:rPr>
          <w:rFonts w:ascii="Arial" w:eastAsia="Arial" w:hAnsi="Arial" w:cs="Arial"/>
          <w:i/>
          <w:color w:val="808080" w:themeColor="background1" w:themeShade="80"/>
          <w:spacing w:val="1"/>
          <w:sz w:val="28"/>
          <w:szCs w:val="28"/>
        </w:rPr>
        <w:t>par</w:t>
      </w:r>
      <w:r w:rsidRPr="00EA027A">
        <w:rPr>
          <w:rFonts w:ascii="Arial" w:eastAsia="Arial" w:hAnsi="Arial" w:cs="Arial"/>
          <w:i/>
          <w:color w:val="808080" w:themeColor="background1" w:themeShade="80"/>
          <w:sz w:val="28"/>
          <w:szCs w:val="28"/>
        </w:rPr>
        <w:t>tici</w:t>
      </w:r>
      <w:r w:rsidRPr="00EA027A">
        <w:rPr>
          <w:rFonts w:ascii="Arial" w:eastAsia="Arial" w:hAnsi="Arial" w:cs="Arial"/>
          <w:i/>
          <w:color w:val="808080" w:themeColor="background1" w:themeShade="80"/>
          <w:spacing w:val="1"/>
          <w:sz w:val="28"/>
          <w:szCs w:val="28"/>
        </w:rPr>
        <w:t>pa</w:t>
      </w:r>
      <w:r w:rsidRPr="00EA027A">
        <w:rPr>
          <w:rFonts w:ascii="Arial" w:eastAsia="Arial" w:hAnsi="Arial" w:cs="Arial"/>
          <w:i/>
          <w:color w:val="808080" w:themeColor="background1" w:themeShade="80"/>
          <w:sz w:val="28"/>
          <w:szCs w:val="28"/>
        </w:rPr>
        <w:t>ti</w:t>
      </w:r>
      <w:r w:rsidRPr="00EA027A">
        <w:rPr>
          <w:rFonts w:ascii="Arial" w:eastAsia="Arial" w:hAnsi="Arial" w:cs="Arial"/>
          <w:i/>
          <w:color w:val="808080" w:themeColor="background1" w:themeShade="80"/>
          <w:spacing w:val="1"/>
          <w:sz w:val="28"/>
          <w:szCs w:val="28"/>
        </w:rPr>
        <w:t>o</w:t>
      </w:r>
      <w:r w:rsidRPr="00EA027A">
        <w:rPr>
          <w:rFonts w:ascii="Arial" w:eastAsia="Arial" w:hAnsi="Arial" w:cs="Arial"/>
          <w:i/>
          <w:color w:val="808080" w:themeColor="background1" w:themeShade="80"/>
          <w:sz w:val="28"/>
          <w:szCs w:val="28"/>
        </w:rPr>
        <w:t>n</w:t>
      </w:r>
      <w:r w:rsidRPr="00EA027A">
        <w:rPr>
          <w:rFonts w:ascii="Arial" w:eastAsia="Arial" w:hAnsi="Arial" w:cs="Arial"/>
          <w:i/>
          <w:color w:val="808080" w:themeColor="background1" w:themeShade="80"/>
          <w:spacing w:val="-15"/>
          <w:sz w:val="28"/>
          <w:szCs w:val="28"/>
        </w:rPr>
        <w:t xml:space="preserve"> </w:t>
      </w:r>
      <w:r w:rsidRPr="00EA027A">
        <w:rPr>
          <w:rFonts w:ascii="Arial" w:eastAsia="Arial" w:hAnsi="Arial" w:cs="Arial"/>
          <w:i/>
          <w:color w:val="808080" w:themeColor="background1" w:themeShade="80"/>
          <w:sz w:val="28"/>
          <w:szCs w:val="28"/>
        </w:rPr>
        <w:t>ce</w:t>
      </w:r>
      <w:r w:rsidRPr="00EA027A">
        <w:rPr>
          <w:rFonts w:ascii="Arial" w:eastAsia="Arial" w:hAnsi="Arial" w:cs="Arial"/>
          <w:i/>
          <w:color w:val="808080" w:themeColor="background1" w:themeShade="80"/>
          <w:spacing w:val="1"/>
          <w:sz w:val="28"/>
          <w:szCs w:val="28"/>
        </w:rPr>
        <w:t>r</w:t>
      </w:r>
      <w:r w:rsidRPr="00EA027A">
        <w:rPr>
          <w:rFonts w:ascii="Arial" w:eastAsia="Arial" w:hAnsi="Arial" w:cs="Arial"/>
          <w:i/>
          <w:color w:val="808080" w:themeColor="background1" w:themeShade="80"/>
          <w:sz w:val="28"/>
          <w:szCs w:val="28"/>
        </w:rPr>
        <w:t>tific</w:t>
      </w: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te</w:t>
      </w:r>
      <w:r w:rsidRPr="00EA027A">
        <w:rPr>
          <w:rFonts w:ascii="Arial" w:eastAsia="Arial" w:hAnsi="Arial" w:cs="Arial"/>
          <w:i/>
          <w:color w:val="808080" w:themeColor="background1" w:themeShade="80"/>
          <w:spacing w:val="-8"/>
          <w:sz w:val="28"/>
          <w:szCs w:val="28"/>
        </w:rPr>
        <w:t xml:space="preserve"> </w:t>
      </w:r>
      <w:r w:rsidRPr="00EA027A">
        <w:rPr>
          <w:rFonts w:ascii="Arial" w:eastAsia="Arial" w:hAnsi="Arial" w:cs="Arial"/>
          <w:i/>
          <w:color w:val="808080" w:themeColor="background1" w:themeShade="80"/>
          <w:sz w:val="28"/>
          <w:szCs w:val="28"/>
        </w:rPr>
        <w:t>to</w:t>
      </w:r>
      <w:r w:rsidRPr="00EA027A">
        <w:rPr>
          <w:rFonts w:ascii="Arial" w:eastAsia="Arial" w:hAnsi="Arial" w:cs="Arial"/>
          <w:i/>
          <w:color w:val="808080" w:themeColor="background1" w:themeShade="80"/>
          <w:spacing w:val="-2"/>
          <w:sz w:val="28"/>
          <w:szCs w:val="28"/>
        </w:rPr>
        <w:t xml:space="preserve"> </w:t>
      </w:r>
      <w:r w:rsidRPr="00EA027A">
        <w:rPr>
          <w:rFonts w:ascii="Arial" w:eastAsia="Arial" w:hAnsi="Arial" w:cs="Arial"/>
          <w:i/>
          <w:color w:val="808080" w:themeColor="background1" w:themeShade="80"/>
          <w:sz w:val="28"/>
          <w:szCs w:val="28"/>
        </w:rPr>
        <w:t>th</w:t>
      </w:r>
      <w:r w:rsidRPr="00EA027A">
        <w:rPr>
          <w:rFonts w:ascii="Arial" w:eastAsia="Arial" w:hAnsi="Arial" w:cs="Arial"/>
          <w:i/>
          <w:color w:val="808080" w:themeColor="background1" w:themeShade="80"/>
          <w:spacing w:val="2"/>
          <w:sz w:val="28"/>
          <w:szCs w:val="28"/>
        </w:rPr>
        <w:t>e</w:t>
      </w:r>
      <w:r w:rsidRPr="00EA027A">
        <w:rPr>
          <w:rFonts w:ascii="Arial" w:eastAsia="Arial" w:hAnsi="Arial" w:cs="Arial"/>
          <w:i/>
          <w:color w:val="808080" w:themeColor="background1" w:themeShade="80"/>
          <w:spacing w:val="-1"/>
          <w:sz w:val="28"/>
          <w:szCs w:val="28"/>
        </w:rPr>
        <w:t>m.</w:t>
      </w:r>
      <w:r w:rsidR="0064390E" w:rsidRPr="00EA027A">
        <w:rPr>
          <w:rFonts w:ascii="Arial" w:eastAsia="Arial" w:hAnsi="Arial" w:cs="Arial"/>
          <w:i/>
          <w:color w:val="808080" w:themeColor="background1" w:themeShade="80"/>
          <w:sz w:val="28"/>
          <w:szCs w:val="28"/>
        </w:rPr>
        <w:t>]</w:t>
      </w:r>
    </w:p>
    <w:p w14:paraId="5A880A27" w14:textId="7C6CD572" w:rsidR="002243BF" w:rsidRPr="00EA027A" w:rsidRDefault="002243BF" w:rsidP="002243BF">
      <w:pPr>
        <w:spacing w:line="300" w:lineRule="exact"/>
        <w:rPr>
          <w:rFonts w:ascii="Arial" w:eastAsia="Arial" w:hAnsi="Arial" w:cs="Arial"/>
          <w:color w:val="808080" w:themeColor="background1" w:themeShade="80"/>
          <w:sz w:val="28"/>
          <w:szCs w:val="28"/>
        </w:rPr>
      </w:pPr>
    </w:p>
    <w:p w14:paraId="6538BB33" w14:textId="77777777" w:rsidR="00EA027A" w:rsidRDefault="00EA027A">
      <w:pPr>
        <w:ind w:left="100"/>
        <w:rPr>
          <w:rFonts w:ascii="Arial" w:eastAsia="Arial" w:hAnsi="Arial" w:cs="Arial"/>
          <w:sz w:val="28"/>
          <w:szCs w:val="28"/>
        </w:rPr>
      </w:pPr>
    </w:p>
    <w:p w14:paraId="3ED32B81" w14:textId="5DFA4512" w:rsidR="00E15C6F" w:rsidRDefault="00640D38">
      <w:pPr>
        <w:ind w:left="100"/>
        <w:rPr>
          <w:rFonts w:ascii="Arial" w:eastAsia="Arial" w:hAnsi="Arial" w:cs="Arial"/>
          <w:sz w:val="28"/>
          <w:szCs w:val="28"/>
        </w:rPr>
      </w:pPr>
      <w:r>
        <w:rPr>
          <w:rFonts w:ascii="Arial" w:eastAsia="Arial" w:hAnsi="Arial" w:cs="Arial"/>
          <w:sz w:val="28"/>
          <w:szCs w:val="28"/>
        </w:rPr>
        <w:t>RE</w:t>
      </w:r>
      <w:r>
        <w:rPr>
          <w:rFonts w:ascii="Arial" w:eastAsia="Arial" w:hAnsi="Arial" w:cs="Arial"/>
          <w:spacing w:val="-1"/>
          <w:sz w:val="28"/>
          <w:szCs w:val="28"/>
        </w:rPr>
        <w:t>PEA</w:t>
      </w:r>
      <w:r>
        <w:rPr>
          <w:rFonts w:ascii="Arial" w:eastAsia="Arial" w:hAnsi="Arial" w:cs="Arial"/>
          <w:sz w:val="28"/>
          <w:szCs w:val="28"/>
        </w:rPr>
        <w:t>T</w:t>
      </w:r>
      <w:r>
        <w:rPr>
          <w:rFonts w:ascii="Arial" w:eastAsia="Arial" w:hAnsi="Arial" w:cs="Arial"/>
          <w:spacing w:val="-11"/>
          <w:sz w:val="28"/>
          <w:szCs w:val="28"/>
        </w:rPr>
        <w:t xml:space="preserve"> </w:t>
      </w:r>
      <w:r>
        <w:rPr>
          <w:rFonts w:ascii="Arial" w:eastAsia="Arial" w:hAnsi="Arial" w:cs="Arial"/>
          <w:sz w:val="28"/>
          <w:szCs w:val="28"/>
        </w:rPr>
        <w:t>FOR</w:t>
      </w:r>
      <w:r>
        <w:rPr>
          <w:rFonts w:ascii="Arial" w:eastAsia="Arial" w:hAnsi="Arial" w:cs="Arial"/>
          <w:spacing w:val="-6"/>
          <w:sz w:val="28"/>
          <w:szCs w:val="28"/>
        </w:rPr>
        <w:t xml:space="preserve"> </w:t>
      </w:r>
      <w:r>
        <w:rPr>
          <w:rFonts w:ascii="Arial" w:eastAsia="Arial" w:hAnsi="Arial" w:cs="Arial"/>
          <w:spacing w:val="-1"/>
          <w:sz w:val="28"/>
          <w:szCs w:val="28"/>
          <w:u w:val="thick" w:color="000000"/>
        </w:rPr>
        <w:t>A</w:t>
      </w:r>
      <w:r>
        <w:rPr>
          <w:rFonts w:ascii="Arial" w:eastAsia="Arial" w:hAnsi="Arial" w:cs="Arial"/>
          <w:spacing w:val="1"/>
          <w:sz w:val="28"/>
          <w:szCs w:val="28"/>
          <w:u w:val="thick" w:color="000000"/>
        </w:rPr>
        <w:t>L</w:t>
      </w:r>
      <w:r>
        <w:rPr>
          <w:rFonts w:ascii="Arial" w:eastAsia="Arial" w:hAnsi="Arial" w:cs="Arial"/>
          <w:sz w:val="28"/>
          <w:szCs w:val="28"/>
          <w:u w:val="thick" w:color="000000"/>
        </w:rPr>
        <w:t>L</w:t>
      </w:r>
      <w:r>
        <w:rPr>
          <w:rFonts w:ascii="Arial" w:eastAsia="Arial" w:hAnsi="Arial" w:cs="Arial"/>
          <w:spacing w:val="-5"/>
          <w:sz w:val="28"/>
          <w:szCs w:val="28"/>
        </w:rPr>
        <w:t xml:space="preserve"> </w:t>
      </w:r>
      <w:r>
        <w:rPr>
          <w:rFonts w:ascii="Arial" w:eastAsia="Arial" w:hAnsi="Arial" w:cs="Arial"/>
          <w:spacing w:val="-1"/>
          <w:sz w:val="28"/>
          <w:szCs w:val="28"/>
        </w:rPr>
        <w:t>SPEE</w:t>
      </w:r>
      <w:r>
        <w:rPr>
          <w:rFonts w:ascii="Arial" w:eastAsia="Arial" w:hAnsi="Arial" w:cs="Arial"/>
          <w:sz w:val="28"/>
          <w:szCs w:val="28"/>
        </w:rPr>
        <w:t>CH</w:t>
      </w:r>
      <w:r>
        <w:rPr>
          <w:rFonts w:ascii="Arial" w:eastAsia="Arial" w:hAnsi="Arial" w:cs="Arial"/>
          <w:spacing w:val="-11"/>
          <w:sz w:val="28"/>
          <w:szCs w:val="28"/>
        </w:rPr>
        <w:t xml:space="preserve"> </w:t>
      </w:r>
      <w:r>
        <w:rPr>
          <w:rFonts w:ascii="Arial" w:eastAsia="Arial" w:hAnsi="Arial" w:cs="Arial"/>
          <w:sz w:val="28"/>
          <w:szCs w:val="28"/>
        </w:rPr>
        <w:t>CONTE</w:t>
      </w:r>
      <w:r>
        <w:rPr>
          <w:rFonts w:ascii="Arial" w:eastAsia="Arial" w:hAnsi="Arial" w:cs="Arial"/>
          <w:spacing w:val="-1"/>
          <w:sz w:val="28"/>
          <w:szCs w:val="28"/>
        </w:rPr>
        <w:t>S</w:t>
      </w:r>
      <w:r>
        <w:rPr>
          <w:rFonts w:ascii="Arial" w:eastAsia="Arial" w:hAnsi="Arial" w:cs="Arial"/>
          <w:sz w:val="28"/>
          <w:szCs w:val="28"/>
        </w:rPr>
        <w:t>TANTS</w:t>
      </w:r>
    </w:p>
    <w:p w14:paraId="3ED32B82" w14:textId="77777777" w:rsidR="00CB6254" w:rsidRDefault="00CB6254">
      <w:pPr>
        <w:ind w:left="100"/>
        <w:rPr>
          <w:rFonts w:ascii="Arial" w:eastAsia="Arial" w:hAnsi="Arial" w:cs="Arial"/>
          <w:sz w:val="28"/>
          <w:szCs w:val="28"/>
        </w:rPr>
      </w:pPr>
    </w:p>
    <w:p w14:paraId="3ED32B83" w14:textId="77777777" w:rsidR="00CB6254" w:rsidRPr="00EA027A" w:rsidRDefault="00CB6254">
      <w:pPr>
        <w:ind w:left="100"/>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z w:val="28"/>
          <w:szCs w:val="28"/>
        </w:rPr>
        <w:t xml:space="preserve">[NOTES: </w:t>
      </w:r>
    </w:p>
    <w:p w14:paraId="3ED32B84" w14:textId="77777777" w:rsidR="00CB6254" w:rsidRPr="00EA027A" w:rsidRDefault="00CB6254" w:rsidP="00CB6254">
      <w:pPr>
        <w:pStyle w:val="ListParagraph"/>
        <w:numPr>
          <w:ilvl w:val="0"/>
          <w:numId w:val="22"/>
        </w:numPr>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z w:val="28"/>
          <w:szCs w:val="28"/>
        </w:rPr>
        <w:t xml:space="preserve">Your interviews may run short if the Counters and Chief Judge are delayed, or if there is a protest. </w:t>
      </w:r>
    </w:p>
    <w:p w14:paraId="3ED32B85" w14:textId="77777777" w:rsidR="00CB6254" w:rsidRPr="00EA027A" w:rsidRDefault="00CB6254" w:rsidP="00CB6254">
      <w:pPr>
        <w:pStyle w:val="ListParagraph"/>
        <w:numPr>
          <w:ilvl w:val="0"/>
          <w:numId w:val="22"/>
        </w:numPr>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z w:val="28"/>
          <w:szCs w:val="28"/>
        </w:rPr>
        <w:t>Your interviews may run long if contestants provide lengthy responses, or if the Counters and Chief Judge are very efficient.</w:t>
      </w:r>
    </w:p>
    <w:p w14:paraId="3ED32B86" w14:textId="2A59E98E" w:rsidR="00CB6254" w:rsidRPr="00EA027A" w:rsidRDefault="00CB6254" w:rsidP="00CB6254">
      <w:pPr>
        <w:pStyle w:val="ListParagraph"/>
        <w:numPr>
          <w:ilvl w:val="0"/>
          <w:numId w:val="22"/>
        </w:numPr>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z w:val="28"/>
          <w:szCs w:val="28"/>
        </w:rPr>
        <w:t xml:space="preserve">Plan for about </w:t>
      </w:r>
      <w:r w:rsidR="009D14AE">
        <w:rPr>
          <w:rFonts w:ascii="Arial" w:eastAsia="Arial" w:hAnsi="Arial" w:cs="Arial"/>
          <w:i/>
          <w:color w:val="808080" w:themeColor="background1" w:themeShade="80"/>
          <w:sz w:val="28"/>
          <w:szCs w:val="28"/>
        </w:rPr>
        <w:t>3</w:t>
      </w:r>
      <w:r w:rsidRPr="00EA027A">
        <w:rPr>
          <w:rFonts w:ascii="Arial" w:eastAsia="Arial" w:hAnsi="Arial" w:cs="Arial"/>
          <w:i/>
          <w:color w:val="808080" w:themeColor="background1" w:themeShade="80"/>
          <w:sz w:val="28"/>
          <w:szCs w:val="28"/>
        </w:rPr>
        <w:t xml:space="preserve"> questions per </w:t>
      </w:r>
      <w:proofErr w:type="gramStart"/>
      <w:r w:rsidRPr="00EA027A">
        <w:rPr>
          <w:rFonts w:ascii="Arial" w:eastAsia="Arial" w:hAnsi="Arial" w:cs="Arial"/>
          <w:i/>
          <w:color w:val="808080" w:themeColor="background1" w:themeShade="80"/>
          <w:sz w:val="28"/>
          <w:szCs w:val="28"/>
        </w:rPr>
        <w:t>contestant, but</w:t>
      </w:r>
      <w:proofErr w:type="gramEnd"/>
      <w:r w:rsidRPr="00EA027A">
        <w:rPr>
          <w:rFonts w:ascii="Arial" w:eastAsia="Arial" w:hAnsi="Arial" w:cs="Arial"/>
          <w:i/>
          <w:color w:val="808080" w:themeColor="background1" w:themeShade="80"/>
          <w:sz w:val="28"/>
          <w:szCs w:val="28"/>
        </w:rPr>
        <w:t xml:space="preserve"> be prepared to adjust and/or improvise on the fly</w:t>
      </w:r>
      <w:r w:rsidR="00EB130E" w:rsidRPr="00EA027A">
        <w:rPr>
          <w:rFonts w:ascii="Arial" w:eastAsia="Arial" w:hAnsi="Arial" w:cs="Arial"/>
          <w:i/>
          <w:color w:val="808080" w:themeColor="background1" w:themeShade="80"/>
          <w:sz w:val="28"/>
          <w:szCs w:val="28"/>
        </w:rPr>
        <w:t>.]</w:t>
      </w:r>
    </w:p>
    <w:p w14:paraId="3ED32B87" w14:textId="77777777" w:rsidR="00CB6254" w:rsidRPr="00EA027A" w:rsidRDefault="00CB6254">
      <w:pPr>
        <w:ind w:left="100"/>
        <w:rPr>
          <w:rFonts w:ascii="Arial" w:eastAsia="Arial" w:hAnsi="Arial" w:cs="Arial"/>
          <w:color w:val="808080" w:themeColor="background1" w:themeShade="80"/>
          <w:sz w:val="28"/>
          <w:szCs w:val="28"/>
        </w:rPr>
      </w:pPr>
    </w:p>
    <w:p w14:paraId="3ED32B88" w14:textId="77777777" w:rsidR="00CB6254" w:rsidRDefault="00CB6254">
      <w:pPr>
        <w:ind w:left="100"/>
        <w:rPr>
          <w:rFonts w:ascii="Arial" w:eastAsia="Arial" w:hAnsi="Arial" w:cs="Arial"/>
          <w:sz w:val="28"/>
          <w:szCs w:val="28"/>
        </w:rPr>
        <w:sectPr w:rsidR="00CB6254" w:rsidSect="00421BAF">
          <w:footerReference w:type="default" r:id="rId16"/>
          <w:pgSz w:w="12240" w:h="15840"/>
          <w:pgMar w:top="660" w:right="940" w:bottom="280" w:left="620" w:header="0" w:footer="473" w:gutter="0"/>
          <w:cols w:space="720"/>
        </w:sectPr>
      </w:pPr>
    </w:p>
    <w:p w14:paraId="38AC97CD" w14:textId="77777777" w:rsidR="008B02A9" w:rsidRDefault="008B02A9" w:rsidP="008B02A9">
      <w:pPr>
        <w:pStyle w:val="TOC2"/>
      </w:pPr>
      <w:bookmarkStart w:id="7" w:name="_Toc529813063"/>
      <w:bookmarkStart w:id="8" w:name="_Toc59214157"/>
      <w:r>
        <w:rPr>
          <w:spacing w:val="-10"/>
        </w:rPr>
        <w:lastRenderedPageBreak/>
        <w:t>A</w:t>
      </w:r>
      <w:r>
        <w:t>n</w:t>
      </w:r>
      <w:r>
        <w:rPr>
          <w:spacing w:val="-1"/>
        </w:rPr>
        <w:t>n</w:t>
      </w:r>
      <w:r>
        <w:t>o</w:t>
      </w:r>
      <w:r>
        <w:rPr>
          <w:spacing w:val="-1"/>
        </w:rPr>
        <w:t>u</w:t>
      </w:r>
      <w:r>
        <w:t>nci</w:t>
      </w:r>
      <w:r>
        <w:rPr>
          <w:spacing w:val="-1"/>
        </w:rPr>
        <w:t>n</w:t>
      </w:r>
      <w:r>
        <w:t>g</w:t>
      </w:r>
      <w:r>
        <w:rPr>
          <w:spacing w:val="-19"/>
        </w:rPr>
        <w:t xml:space="preserve"> </w:t>
      </w:r>
      <w:r>
        <w:rPr>
          <w:spacing w:val="-1"/>
        </w:rPr>
        <w:t>t</w:t>
      </w:r>
      <w:r>
        <w:t>he</w:t>
      </w:r>
      <w:r>
        <w:rPr>
          <w:spacing w:val="-5"/>
        </w:rPr>
        <w:t xml:space="preserve"> </w:t>
      </w:r>
      <w:r>
        <w:rPr>
          <w:w w:val="99"/>
        </w:rPr>
        <w:t>Resul</w:t>
      </w:r>
      <w:r>
        <w:rPr>
          <w:spacing w:val="-2"/>
          <w:w w:val="99"/>
        </w:rPr>
        <w:t>t</w:t>
      </w:r>
      <w:r>
        <w:rPr>
          <w:w w:val="99"/>
        </w:rPr>
        <w:t>s</w:t>
      </w:r>
      <w:bookmarkEnd w:id="7"/>
      <w:bookmarkEnd w:id="8"/>
    </w:p>
    <w:p w14:paraId="50487507" w14:textId="77777777" w:rsidR="008B02A9" w:rsidRDefault="008B02A9" w:rsidP="008B02A9">
      <w:pPr>
        <w:spacing w:before="11" w:line="260" w:lineRule="exact"/>
        <w:rPr>
          <w:sz w:val="26"/>
          <w:szCs w:val="26"/>
        </w:rPr>
      </w:pPr>
    </w:p>
    <w:p w14:paraId="06BE7A6B" w14:textId="77777777" w:rsidR="008B02A9" w:rsidRDefault="008B02A9" w:rsidP="008B02A9">
      <w:pPr>
        <w:spacing w:before="4" w:line="320" w:lineRule="exact"/>
        <w:ind w:left="100" w:right="667"/>
        <w:rPr>
          <w:rFonts w:ascii="Arial" w:eastAsia="Arial" w:hAnsi="Arial" w:cs="Arial"/>
          <w:sz w:val="28"/>
          <w:szCs w:val="28"/>
        </w:rPr>
      </w:pPr>
      <w:r>
        <w:rPr>
          <w:rFonts w:ascii="Arial" w:eastAsia="Arial" w:hAnsi="Arial" w:cs="Arial"/>
          <w:b/>
          <w:sz w:val="28"/>
          <w:szCs w:val="28"/>
        </w:rPr>
        <w:t>(</w:t>
      </w:r>
      <w:r>
        <w:rPr>
          <w:rFonts w:ascii="Arial" w:eastAsia="Arial" w:hAnsi="Arial" w:cs="Arial"/>
          <w:i/>
          <w:sz w:val="28"/>
          <w:szCs w:val="28"/>
        </w:rPr>
        <w:t>Ask Chief Judge privately about time disqualifications.)</w:t>
      </w:r>
    </w:p>
    <w:p w14:paraId="546B0B6C" w14:textId="77777777" w:rsidR="008B02A9" w:rsidRDefault="008B02A9" w:rsidP="008B02A9">
      <w:pPr>
        <w:spacing w:before="23"/>
        <w:ind w:left="100"/>
        <w:rPr>
          <w:rFonts w:ascii="Arial" w:eastAsia="Arial" w:hAnsi="Arial" w:cs="Arial"/>
          <w:b/>
          <w:sz w:val="28"/>
          <w:szCs w:val="28"/>
        </w:rPr>
      </w:pPr>
    </w:p>
    <w:p w14:paraId="29A2230D" w14:textId="77777777" w:rsidR="008B02A9" w:rsidRDefault="008B02A9" w:rsidP="008B02A9">
      <w:pPr>
        <w:spacing w:before="23"/>
        <w:ind w:left="100"/>
        <w:rPr>
          <w:rFonts w:ascii="Arial" w:eastAsia="Arial" w:hAnsi="Arial" w:cs="Arial"/>
          <w:sz w:val="28"/>
          <w:szCs w:val="28"/>
        </w:rPr>
      </w:pPr>
      <w:r>
        <w:rPr>
          <w:rFonts w:ascii="Arial" w:eastAsia="Arial" w:hAnsi="Arial" w:cs="Arial"/>
          <w:b/>
          <w:sz w:val="28"/>
          <w:szCs w:val="28"/>
        </w:rPr>
        <w:t>Contest Master:</w:t>
      </w:r>
    </w:p>
    <w:p w14:paraId="3295F4AD" w14:textId="77777777" w:rsidR="008B02A9" w:rsidRDefault="008B02A9" w:rsidP="008B02A9">
      <w:pPr>
        <w:spacing w:line="320" w:lineRule="exact"/>
        <w:ind w:left="100" w:right="916"/>
        <w:rPr>
          <w:rFonts w:ascii="Arial" w:eastAsia="Arial" w:hAnsi="Arial" w:cs="Arial"/>
          <w:i/>
          <w:color w:val="808080" w:themeColor="background1" w:themeShade="80"/>
          <w:spacing w:val="1"/>
          <w:sz w:val="28"/>
          <w:szCs w:val="28"/>
        </w:rPr>
      </w:pPr>
    </w:p>
    <w:p w14:paraId="28B30FFC" w14:textId="56205CD3" w:rsidR="008B02A9" w:rsidRDefault="008B02A9" w:rsidP="008B02A9">
      <w:pPr>
        <w:spacing w:line="320" w:lineRule="exact"/>
        <w:ind w:left="100" w:right="916"/>
        <w:rPr>
          <w:rFonts w:ascii="Arial" w:eastAsia="Arial" w:hAnsi="Arial" w:cs="Arial"/>
          <w:sz w:val="28"/>
          <w:szCs w:val="28"/>
        </w:rPr>
      </w:pPr>
      <w:r>
        <w:rPr>
          <w:rFonts w:ascii="Arial" w:eastAsia="Arial" w:hAnsi="Arial" w:cs="Arial"/>
          <w:spacing w:val="-1"/>
          <w:sz w:val="28"/>
          <w:szCs w:val="28"/>
        </w:rPr>
        <w:t>B</w:t>
      </w:r>
      <w:r>
        <w:rPr>
          <w:rFonts w:ascii="Arial" w:eastAsia="Arial" w:hAnsi="Arial" w:cs="Arial"/>
          <w:spacing w:val="1"/>
          <w:sz w:val="28"/>
          <w:szCs w:val="28"/>
        </w:rPr>
        <w:t>e</w:t>
      </w:r>
      <w:r>
        <w:rPr>
          <w:rFonts w:ascii="Arial" w:eastAsia="Arial" w:hAnsi="Arial" w:cs="Arial"/>
          <w:sz w:val="28"/>
          <w:szCs w:val="28"/>
        </w:rPr>
        <w:t>fo</w:t>
      </w: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r</w:t>
      </w:r>
      <w:r>
        <w:rPr>
          <w:rFonts w:ascii="Arial" w:eastAsia="Arial" w:hAnsi="Arial" w:cs="Arial"/>
          <w:spacing w:val="1"/>
          <w:sz w:val="28"/>
          <w:szCs w:val="28"/>
        </w:rPr>
        <w:t>e</w:t>
      </w:r>
      <w:r>
        <w:rPr>
          <w:rFonts w:ascii="Arial" w:eastAsia="Arial" w:hAnsi="Arial" w:cs="Arial"/>
          <w:sz w:val="28"/>
          <w:szCs w:val="28"/>
        </w:rPr>
        <w:t>s</w:t>
      </w:r>
      <w:r>
        <w:rPr>
          <w:rFonts w:ascii="Arial" w:eastAsia="Arial" w:hAnsi="Arial" w:cs="Arial"/>
          <w:spacing w:val="1"/>
          <w:sz w:val="28"/>
          <w:szCs w:val="28"/>
        </w:rPr>
        <w:t>u</w:t>
      </w:r>
      <w:r>
        <w:rPr>
          <w:rFonts w:ascii="Arial" w:eastAsia="Arial" w:hAnsi="Arial" w:cs="Arial"/>
          <w:sz w:val="28"/>
          <w:szCs w:val="28"/>
        </w:rPr>
        <w:t>lts</w:t>
      </w:r>
      <w:r>
        <w:rPr>
          <w:rFonts w:ascii="Arial" w:eastAsia="Arial" w:hAnsi="Arial" w:cs="Arial"/>
          <w:spacing w:val="-8"/>
          <w:sz w:val="28"/>
          <w:szCs w:val="28"/>
        </w:rPr>
        <w:t xml:space="preserve"> </w:t>
      </w:r>
      <w:r>
        <w:rPr>
          <w:rFonts w:ascii="Arial" w:eastAsia="Arial" w:hAnsi="Arial" w:cs="Arial"/>
          <w:sz w:val="28"/>
          <w:szCs w:val="28"/>
        </w:rPr>
        <w:t>a</w:t>
      </w: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a</w:t>
      </w:r>
      <w:r>
        <w:rPr>
          <w:rFonts w:ascii="Arial" w:eastAsia="Arial" w:hAnsi="Arial" w:cs="Arial"/>
          <w:spacing w:val="2"/>
          <w:sz w:val="28"/>
          <w:szCs w:val="28"/>
        </w:rPr>
        <w:t>n</w:t>
      </w:r>
      <w:r>
        <w:rPr>
          <w:rFonts w:ascii="Arial" w:eastAsia="Arial" w:hAnsi="Arial" w:cs="Arial"/>
          <w:spacing w:val="1"/>
          <w:sz w:val="28"/>
          <w:szCs w:val="28"/>
        </w:rPr>
        <w:t>noun</w:t>
      </w:r>
      <w:r>
        <w:rPr>
          <w:rFonts w:ascii="Arial" w:eastAsia="Arial" w:hAnsi="Arial" w:cs="Arial"/>
          <w:spacing w:val="6"/>
          <w:sz w:val="28"/>
          <w:szCs w:val="28"/>
        </w:rPr>
        <w:t>c</w:t>
      </w:r>
      <w:r>
        <w:rPr>
          <w:rFonts w:ascii="Arial" w:eastAsia="Arial" w:hAnsi="Arial" w:cs="Arial"/>
          <w:spacing w:val="1"/>
          <w:sz w:val="28"/>
          <w:szCs w:val="28"/>
        </w:rPr>
        <w:t>ed</w:t>
      </w:r>
      <w:r>
        <w:rPr>
          <w:rFonts w:ascii="Arial" w:eastAsia="Arial" w:hAnsi="Arial" w:cs="Arial"/>
          <w:sz w:val="28"/>
          <w:szCs w:val="28"/>
        </w:rPr>
        <w:t>,</w:t>
      </w:r>
      <w:r>
        <w:rPr>
          <w:rFonts w:ascii="Arial" w:eastAsia="Arial" w:hAnsi="Arial" w:cs="Arial"/>
          <w:spacing w:val="-16"/>
          <w:sz w:val="28"/>
          <w:szCs w:val="28"/>
        </w:rPr>
        <w:t xml:space="preserve"> </w:t>
      </w:r>
      <w:r>
        <w:rPr>
          <w:rFonts w:ascii="Arial" w:eastAsia="Arial" w:hAnsi="Arial" w:cs="Arial"/>
          <w:sz w:val="28"/>
          <w:szCs w:val="28"/>
        </w:rPr>
        <w:t>c</w:t>
      </w:r>
      <w:r>
        <w:rPr>
          <w:rFonts w:ascii="Arial" w:eastAsia="Arial" w:hAnsi="Arial" w:cs="Arial"/>
          <w:spacing w:val="1"/>
          <w:sz w:val="28"/>
          <w:szCs w:val="28"/>
        </w:rPr>
        <w:t>ongra</w:t>
      </w:r>
      <w:r>
        <w:rPr>
          <w:rFonts w:ascii="Arial" w:eastAsia="Arial" w:hAnsi="Arial" w:cs="Arial"/>
          <w:sz w:val="28"/>
          <w:szCs w:val="28"/>
        </w:rPr>
        <w:t>tu</w:t>
      </w:r>
      <w:r>
        <w:rPr>
          <w:rFonts w:ascii="Arial" w:eastAsia="Arial" w:hAnsi="Arial" w:cs="Arial"/>
          <w:spacing w:val="1"/>
          <w:sz w:val="28"/>
          <w:szCs w:val="28"/>
        </w:rPr>
        <w:t>la</w:t>
      </w:r>
      <w:r>
        <w:rPr>
          <w:rFonts w:ascii="Arial" w:eastAsia="Arial" w:hAnsi="Arial" w:cs="Arial"/>
          <w:sz w:val="28"/>
          <w:szCs w:val="28"/>
        </w:rPr>
        <w:t>ti</w:t>
      </w:r>
      <w:r>
        <w:rPr>
          <w:rFonts w:ascii="Arial" w:eastAsia="Arial" w:hAnsi="Arial" w:cs="Arial"/>
          <w:spacing w:val="1"/>
          <w:sz w:val="28"/>
          <w:szCs w:val="28"/>
        </w:rPr>
        <w:t>on</w:t>
      </w:r>
      <w:r>
        <w:rPr>
          <w:rFonts w:ascii="Arial" w:eastAsia="Arial" w:hAnsi="Arial" w:cs="Arial"/>
          <w:sz w:val="28"/>
          <w:szCs w:val="28"/>
        </w:rPr>
        <w:t>s</w:t>
      </w:r>
      <w:r>
        <w:rPr>
          <w:rFonts w:ascii="Arial" w:eastAsia="Arial" w:hAnsi="Arial" w:cs="Arial"/>
          <w:spacing w:val="-19"/>
          <w:sz w:val="28"/>
          <w:szCs w:val="28"/>
        </w:rPr>
        <w:t xml:space="preserve"> </w:t>
      </w:r>
      <w:r>
        <w:rPr>
          <w:rFonts w:ascii="Arial" w:eastAsia="Arial" w:hAnsi="Arial" w:cs="Arial"/>
          <w:sz w:val="28"/>
          <w:szCs w:val="28"/>
        </w:rPr>
        <w:t>go</w:t>
      </w:r>
      <w:r>
        <w:rPr>
          <w:rFonts w:ascii="Arial" w:eastAsia="Arial" w:hAnsi="Arial" w:cs="Arial"/>
          <w:spacing w:val="-1"/>
          <w:sz w:val="28"/>
          <w:szCs w:val="28"/>
        </w:rPr>
        <w:t xml:space="preserve"> t</w:t>
      </w:r>
      <w:r>
        <w:rPr>
          <w:rFonts w:ascii="Arial" w:eastAsia="Arial" w:hAnsi="Arial" w:cs="Arial"/>
          <w:sz w:val="28"/>
          <w:szCs w:val="28"/>
        </w:rPr>
        <w:t>o</w:t>
      </w:r>
      <w:r>
        <w:rPr>
          <w:rFonts w:ascii="Arial" w:eastAsia="Arial" w:hAnsi="Arial" w:cs="Arial"/>
          <w:spacing w:val="-2"/>
          <w:sz w:val="28"/>
          <w:szCs w:val="28"/>
        </w:rPr>
        <w:t xml:space="preserve"> </w:t>
      </w:r>
      <w:proofErr w:type="gramStart"/>
      <w:r>
        <w:rPr>
          <w:rFonts w:ascii="Arial" w:eastAsia="Arial" w:hAnsi="Arial" w:cs="Arial"/>
          <w:sz w:val="28"/>
          <w:szCs w:val="28"/>
        </w:rPr>
        <w:t>a</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3"/>
          <w:sz w:val="28"/>
          <w:szCs w:val="28"/>
        </w:rPr>
        <w:t xml:space="preserve"> </w:t>
      </w:r>
      <w:r>
        <w:rPr>
          <w:rFonts w:ascii="Arial" w:eastAsia="Arial" w:hAnsi="Arial" w:cs="Arial"/>
          <w:spacing w:val="1"/>
          <w:sz w:val="28"/>
          <w:szCs w:val="28"/>
        </w:rPr>
        <w:t>o</w:t>
      </w:r>
      <w:r>
        <w:rPr>
          <w:rFonts w:ascii="Arial" w:eastAsia="Arial" w:hAnsi="Arial" w:cs="Arial"/>
          <w:sz w:val="28"/>
          <w:szCs w:val="28"/>
        </w:rPr>
        <w:t>f</w:t>
      </w:r>
      <w:proofErr w:type="gramEnd"/>
      <w:r>
        <w:rPr>
          <w:rFonts w:ascii="Arial" w:eastAsia="Arial" w:hAnsi="Arial" w:cs="Arial"/>
          <w:spacing w:val="-3"/>
          <w:sz w:val="28"/>
          <w:szCs w:val="28"/>
        </w:rPr>
        <w:t xml:space="preserve"> </w:t>
      </w:r>
      <w:r>
        <w:rPr>
          <w:rFonts w:ascii="Arial" w:eastAsia="Arial" w:hAnsi="Arial" w:cs="Arial"/>
          <w:spacing w:val="1"/>
          <w:sz w:val="28"/>
          <w:szCs w:val="28"/>
        </w:rPr>
        <w:t>ou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ts</w:t>
      </w:r>
      <w:r>
        <w:rPr>
          <w:rFonts w:ascii="Arial" w:eastAsia="Arial" w:hAnsi="Arial" w:cs="Arial"/>
          <w:spacing w:val="-15"/>
          <w:sz w:val="28"/>
          <w:szCs w:val="28"/>
        </w:rPr>
        <w:t xml:space="preserve"> </w:t>
      </w:r>
      <w:r>
        <w:rPr>
          <w:rFonts w:ascii="Arial" w:eastAsia="Arial" w:hAnsi="Arial" w:cs="Arial"/>
          <w:sz w:val="28"/>
          <w:szCs w:val="28"/>
        </w:rPr>
        <w:t>for c</w:t>
      </w:r>
      <w:r>
        <w:rPr>
          <w:rFonts w:ascii="Arial" w:eastAsia="Arial" w:hAnsi="Arial" w:cs="Arial"/>
          <w:spacing w:val="1"/>
          <w:sz w:val="28"/>
          <w:szCs w:val="28"/>
        </w:rPr>
        <w:t>ompe</w:t>
      </w:r>
      <w:r>
        <w:rPr>
          <w:rFonts w:ascii="Arial" w:eastAsia="Arial" w:hAnsi="Arial" w:cs="Arial"/>
          <w:sz w:val="28"/>
          <w:szCs w:val="28"/>
        </w:rPr>
        <w:t>ti</w:t>
      </w:r>
      <w:r>
        <w:rPr>
          <w:rFonts w:ascii="Arial" w:eastAsia="Arial" w:hAnsi="Arial" w:cs="Arial"/>
          <w:spacing w:val="1"/>
          <w:sz w:val="28"/>
          <w:szCs w:val="28"/>
        </w:rPr>
        <w:t>ng</w:t>
      </w:r>
      <w:r>
        <w:rPr>
          <w:rFonts w:ascii="Arial" w:eastAsia="Arial" w:hAnsi="Arial" w:cs="Arial"/>
          <w:sz w:val="28"/>
          <w:szCs w:val="28"/>
        </w:rPr>
        <w:t>!</w:t>
      </w:r>
    </w:p>
    <w:p w14:paraId="78790119" w14:textId="77777777" w:rsidR="008B02A9" w:rsidRDefault="008B02A9" w:rsidP="008B02A9">
      <w:pPr>
        <w:spacing w:before="3" w:line="120" w:lineRule="exact"/>
        <w:rPr>
          <w:sz w:val="12"/>
          <w:szCs w:val="12"/>
        </w:rPr>
      </w:pPr>
    </w:p>
    <w:p w14:paraId="552C1205" w14:textId="77777777" w:rsidR="008B02A9" w:rsidRDefault="008B02A9" w:rsidP="008B02A9">
      <w:pPr>
        <w:spacing w:line="200" w:lineRule="exact"/>
      </w:pPr>
    </w:p>
    <w:p w14:paraId="16BC2010" w14:textId="77777777" w:rsidR="008B02A9" w:rsidRDefault="008B02A9" w:rsidP="008B02A9">
      <w:pPr>
        <w:spacing w:line="320" w:lineRule="exact"/>
        <w:ind w:left="100" w:right="242"/>
        <w:rPr>
          <w:rFonts w:ascii="Arial" w:eastAsia="Arial" w:hAnsi="Arial" w:cs="Arial"/>
          <w:i/>
          <w:sz w:val="28"/>
          <w:szCs w:val="28"/>
        </w:rPr>
      </w:pPr>
      <w:r>
        <w:rPr>
          <w:rFonts w:ascii="Arial" w:eastAsia="Arial" w:hAnsi="Arial" w:cs="Arial"/>
          <w:i/>
          <w:spacing w:val="1"/>
          <w:sz w:val="28"/>
          <w:szCs w:val="28"/>
        </w:rPr>
        <w:t>(</w:t>
      </w:r>
      <w:r>
        <w:rPr>
          <w:rFonts w:ascii="Arial" w:eastAsia="Arial" w:hAnsi="Arial" w:cs="Arial"/>
          <w:i/>
          <w:sz w:val="28"/>
          <w:szCs w:val="28"/>
        </w:rPr>
        <w:t>R</w:t>
      </w:r>
      <w:r>
        <w:rPr>
          <w:rFonts w:ascii="Arial" w:eastAsia="Arial" w:hAnsi="Arial" w:cs="Arial"/>
          <w:i/>
          <w:spacing w:val="1"/>
          <w:sz w:val="28"/>
          <w:szCs w:val="28"/>
        </w:rPr>
        <w:t>ea</w:t>
      </w:r>
      <w:r>
        <w:rPr>
          <w:rFonts w:ascii="Arial" w:eastAsia="Arial" w:hAnsi="Arial" w:cs="Arial"/>
          <w:i/>
          <w:sz w:val="28"/>
          <w:szCs w:val="28"/>
        </w:rPr>
        <w:t>d</w:t>
      </w:r>
      <w:r>
        <w:rPr>
          <w:rFonts w:ascii="Arial" w:eastAsia="Arial" w:hAnsi="Arial" w:cs="Arial"/>
          <w:i/>
          <w:spacing w:val="-8"/>
          <w:sz w:val="28"/>
          <w:szCs w:val="28"/>
        </w:rPr>
        <w:t xml:space="preserve"> </w:t>
      </w:r>
      <w:r>
        <w:rPr>
          <w:rFonts w:ascii="Arial" w:eastAsia="Arial" w:hAnsi="Arial" w:cs="Arial"/>
          <w:i/>
          <w:spacing w:val="-1"/>
          <w:sz w:val="28"/>
          <w:szCs w:val="28"/>
        </w:rPr>
        <w:t>t</w:t>
      </w:r>
      <w:r>
        <w:rPr>
          <w:rFonts w:ascii="Arial" w:eastAsia="Arial" w:hAnsi="Arial" w:cs="Arial"/>
          <w:i/>
          <w:spacing w:val="1"/>
          <w:sz w:val="28"/>
          <w:szCs w:val="28"/>
        </w:rPr>
        <w:t>h</w:t>
      </w:r>
      <w:r>
        <w:rPr>
          <w:rFonts w:ascii="Arial" w:eastAsia="Arial" w:hAnsi="Arial" w:cs="Arial"/>
          <w:i/>
          <w:sz w:val="28"/>
          <w:szCs w:val="28"/>
        </w:rPr>
        <w:t>e</w:t>
      </w:r>
      <w:r>
        <w:rPr>
          <w:rFonts w:ascii="Arial" w:eastAsia="Arial" w:hAnsi="Arial" w:cs="Arial"/>
          <w:i/>
          <w:spacing w:val="-4"/>
          <w:sz w:val="28"/>
          <w:szCs w:val="28"/>
        </w:rPr>
        <w:t xml:space="preserve"> </w:t>
      </w:r>
      <w:r>
        <w:rPr>
          <w:rFonts w:ascii="Arial" w:eastAsia="Arial" w:hAnsi="Arial" w:cs="Arial"/>
          <w:i/>
          <w:sz w:val="28"/>
          <w:szCs w:val="28"/>
        </w:rPr>
        <w:t>r</w:t>
      </w:r>
      <w:r>
        <w:rPr>
          <w:rFonts w:ascii="Arial" w:eastAsia="Arial" w:hAnsi="Arial" w:cs="Arial"/>
          <w:i/>
          <w:spacing w:val="1"/>
          <w:sz w:val="28"/>
          <w:szCs w:val="28"/>
        </w:rPr>
        <w:t>e</w:t>
      </w:r>
      <w:r>
        <w:rPr>
          <w:rFonts w:ascii="Arial" w:eastAsia="Arial" w:hAnsi="Arial" w:cs="Arial"/>
          <w:i/>
          <w:sz w:val="28"/>
          <w:szCs w:val="28"/>
        </w:rPr>
        <w:t>s</w:t>
      </w:r>
      <w:r>
        <w:rPr>
          <w:rFonts w:ascii="Arial" w:eastAsia="Arial" w:hAnsi="Arial" w:cs="Arial"/>
          <w:i/>
          <w:spacing w:val="1"/>
          <w:sz w:val="28"/>
          <w:szCs w:val="28"/>
        </w:rPr>
        <w:t>u</w:t>
      </w:r>
      <w:r>
        <w:rPr>
          <w:rFonts w:ascii="Arial" w:eastAsia="Arial" w:hAnsi="Arial" w:cs="Arial"/>
          <w:i/>
          <w:sz w:val="28"/>
          <w:szCs w:val="28"/>
        </w:rPr>
        <w:t>lts</w:t>
      </w:r>
      <w:r>
        <w:rPr>
          <w:rFonts w:ascii="Arial" w:eastAsia="Arial" w:hAnsi="Arial" w:cs="Arial"/>
          <w:i/>
          <w:spacing w:val="-8"/>
          <w:sz w:val="28"/>
          <w:szCs w:val="28"/>
        </w:rPr>
        <w:t xml:space="preserve"> </w:t>
      </w:r>
      <w:r>
        <w:rPr>
          <w:rFonts w:ascii="Arial" w:eastAsia="Arial" w:hAnsi="Arial" w:cs="Arial"/>
          <w:i/>
          <w:sz w:val="28"/>
          <w:szCs w:val="28"/>
        </w:rPr>
        <w:t>as</w:t>
      </w:r>
      <w:r>
        <w:rPr>
          <w:rFonts w:ascii="Arial" w:eastAsia="Arial" w:hAnsi="Arial" w:cs="Arial"/>
          <w:i/>
          <w:spacing w:val="-3"/>
          <w:sz w:val="28"/>
          <w:szCs w:val="28"/>
        </w:rPr>
        <w:t xml:space="preserve"> </w:t>
      </w:r>
      <w:r>
        <w:rPr>
          <w:rFonts w:ascii="Arial" w:eastAsia="Arial" w:hAnsi="Arial" w:cs="Arial"/>
          <w:i/>
          <w:sz w:val="28"/>
          <w:szCs w:val="28"/>
        </w:rPr>
        <w:t>fo</w:t>
      </w:r>
      <w:r>
        <w:rPr>
          <w:rFonts w:ascii="Arial" w:eastAsia="Arial" w:hAnsi="Arial" w:cs="Arial"/>
          <w:i/>
          <w:spacing w:val="1"/>
          <w:sz w:val="28"/>
          <w:szCs w:val="28"/>
        </w:rPr>
        <w:t>l</w:t>
      </w:r>
      <w:r>
        <w:rPr>
          <w:rFonts w:ascii="Arial" w:eastAsia="Arial" w:hAnsi="Arial" w:cs="Arial"/>
          <w:i/>
          <w:sz w:val="28"/>
          <w:szCs w:val="28"/>
        </w:rPr>
        <w:t>l</w:t>
      </w:r>
      <w:r>
        <w:rPr>
          <w:rFonts w:ascii="Arial" w:eastAsia="Arial" w:hAnsi="Arial" w:cs="Arial"/>
          <w:i/>
          <w:spacing w:val="1"/>
          <w:sz w:val="28"/>
          <w:szCs w:val="28"/>
        </w:rPr>
        <w:t>o</w:t>
      </w:r>
      <w:r>
        <w:rPr>
          <w:rFonts w:ascii="Arial" w:eastAsia="Arial" w:hAnsi="Arial" w:cs="Arial"/>
          <w:i/>
          <w:sz w:val="28"/>
          <w:szCs w:val="28"/>
        </w:rPr>
        <w:t>ws:</w:t>
      </w:r>
    </w:p>
    <w:p w14:paraId="4A26BBE9" w14:textId="77777777" w:rsidR="008B02A9" w:rsidRPr="0064390E" w:rsidRDefault="008B02A9" w:rsidP="008B02A9">
      <w:pPr>
        <w:pStyle w:val="ListParagraph"/>
        <w:numPr>
          <w:ilvl w:val="0"/>
          <w:numId w:val="21"/>
        </w:numPr>
        <w:spacing w:line="320" w:lineRule="exact"/>
        <w:ind w:right="242"/>
        <w:rPr>
          <w:rFonts w:ascii="Arial" w:eastAsia="Arial" w:hAnsi="Arial" w:cs="Arial"/>
          <w:i/>
          <w:spacing w:val="-7"/>
          <w:sz w:val="28"/>
          <w:szCs w:val="28"/>
        </w:rPr>
      </w:pPr>
      <w:r>
        <w:rPr>
          <w:rFonts w:ascii="Arial" w:eastAsia="Arial" w:hAnsi="Arial" w:cs="Arial"/>
          <w:i/>
          <w:spacing w:val="-1"/>
          <w:sz w:val="28"/>
          <w:szCs w:val="28"/>
        </w:rPr>
        <w:t xml:space="preserve">Announce </w:t>
      </w:r>
      <w:r w:rsidRPr="0064390E">
        <w:rPr>
          <w:rFonts w:ascii="Arial" w:eastAsia="Arial" w:hAnsi="Arial" w:cs="Arial"/>
          <w:i/>
          <w:sz w:val="28"/>
          <w:szCs w:val="28"/>
        </w:rPr>
        <w:t>if</w:t>
      </w:r>
      <w:r w:rsidRPr="0064390E">
        <w:rPr>
          <w:rFonts w:ascii="Arial" w:eastAsia="Arial" w:hAnsi="Arial" w:cs="Arial"/>
          <w:i/>
          <w:spacing w:val="-1"/>
          <w:sz w:val="28"/>
          <w:szCs w:val="28"/>
        </w:rPr>
        <w:t xml:space="preserve"> t</w:t>
      </w:r>
      <w:r w:rsidRPr="0064390E">
        <w:rPr>
          <w:rFonts w:ascii="Arial" w:eastAsia="Arial" w:hAnsi="Arial" w:cs="Arial"/>
          <w:i/>
          <w:spacing w:val="1"/>
          <w:sz w:val="28"/>
          <w:szCs w:val="28"/>
        </w:rPr>
        <w:t>her</w:t>
      </w:r>
      <w:r w:rsidRPr="0064390E">
        <w:rPr>
          <w:rFonts w:ascii="Arial" w:eastAsia="Arial" w:hAnsi="Arial" w:cs="Arial"/>
          <w:i/>
          <w:sz w:val="28"/>
          <w:szCs w:val="28"/>
        </w:rPr>
        <w:t>e</w:t>
      </w:r>
      <w:r w:rsidRPr="0064390E">
        <w:rPr>
          <w:rFonts w:ascii="Arial" w:eastAsia="Arial" w:hAnsi="Arial" w:cs="Arial"/>
          <w:i/>
          <w:spacing w:val="-6"/>
          <w:sz w:val="28"/>
          <w:szCs w:val="28"/>
        </w:rPr>
        <w:t xml:space="preserve"> </w:t>
      </w:r>
      <w:r w:rsidRPr="0064390E">
        <w:rPr>
          <w:rFonts w:ascii="Arial" w:eastAsia="Arial" w:hAnsi="Arial" w:cs="Arial"/>
          <w:i/>
          <w:sz w:val="28"/>
          <w:szCs w:val="28"/>
        </w:rPr>
        <w:t>w</w:t>
      </w:r>
      <w:r w:rsidRPr="0064390E">
        <w:rPr>
          <w:rFonts w:ascii="Arial" w:eastAsia="Arial" w:hAnsi="Arial" w:cs="Arial"/>
          <w:i/>
          <w:spacing w:val="1"/>
          <w:sz w:val="28"/>
          <w:szCs w:val="28"/>
        </w:rPr>
        <w:t>er</w:t>
      </w:r>
      <w:r w:rsidRPr="0064390E">
        <w:rPr>
          <w:rFonts w:ascii="Arial" w:eastAsia="Arial" w:hAnsi="Arial" w:cs="Arial"/>
          <w:i/>
          <w:sz w:val="28"/>
          <w:szCs w:val="28"/>
        </w:rPr>
        <w:t>e</w:t>
      </w:r>
      <w:r w:rsidRPr="0064390E">
        <w:rPr>
          <w:rFonts w:ascii="Arial" w:eastAsia="Arial" w:hAnsi="Arial" w:cs="Arial"/>
          <w:i/>
          <w:spacing w:val="-6"/>
          <w:sz w:val="28"/>
          <w:szCs w:val="28"/>
        </w:rPr>
        <w:t xml:space="preserve"> </w:t>
      </w:r>
      <w:r w:rsidRPr="0064390E">
        <w:rPr>
          <w:rFonts w:ascii="Arial" w:eastAsia="Arial" w:hAnsi="Arial" w:cs="Arial"/>
          <w:i/>
          <w:sz w:val="28"/>
          <w:szCs w:val="28"/>
        </w:rPr>
        <w:t>a</w:t>
      </w:r>
      <w:r w:rsidRPr="0064390E">
        <w:rPr>
          <w:rFonts w:ascii="Arial" w:eastAsia="Arial" w:hAnsi="Arial" w:cs="Arial"/>
          <w:i/>
          <w:spacing w:val="2"/>
          <w:sz w:val="28"/>
          <w:szCs w:val="28"/>
        </w:rPr>
        <w:t>n</w:t>
      </w:r>
      <w:r w:rsidRPr="0064390E">
        <w:rPr>
          <w:rFonts w:ascii="Arial" w:eastAsia="Arial" w:hAnsi="Arial" w:cs="Arial"/>
          <w:i/>
          <w:sz w:val="28"/>
          <w:szCs w:val="28"/>
        </w:rPr>
        <w:t>y</w:t>
      </w:r>
      <w:r w:rsidRPr="0064390E">
        <w:rPr>
          <w:rFonts w:ascii="Arial" w:eastAsia="Arial" w:hAnsi="Arial" w:cs="Arial"/>
          <w:i/>
          <w:spacing w:val="-5"/>
          <w:sz w:val="28"/>
          <w:szCs w:val="28"/>
        </w:rPr>
        <w:t xml:space="preserve"> </w:t>
      </w:r>
      <w:r w:rsidRPr="0064390E">
        <w:rPr>
          <w:rFonts w:ascii="Arial" w:eastAsia="Arial" w:hAnsi="Arial" w:cs="Arial"/>
          <w:i/>
          <w:sz w:val="28"/>
          <w:szCs w:val="28"/>
        </w:rPr>
        <w:t>d</w:t>
      </w:r>
      <w:r w:rsidRPr="0064390E">
        <w:rPr>
          <w:rFonts w:ascii="Arial" w:eastAsia="Arial" w:hAnsi="Arial" w:cs="Arial"/>
          <w:i/>
          <w:spacing w:val="1"/>
          <w:sz w:val="28"/>
          <w:szCs w:val="28"/>
        </w:rPr>
        <w:t>i</w:t>
      </w:r>
      <w:r w:rsidRPr="0064390E">
        <w:rPr>
          <w:rFonts w:ascii="Arial" w:eastAsia="Arial" w:hAnsi="Arial" w:cs="Arial"/>
          <w:i/>
          <w:sz w:val="28"/>
          <w:szCs w:val="28"/>
        </w:rPr>
        <w:t>s</w:t>
      </w:r>
      <w:r w:rsidRPr="0064390E">
        <w:rPr>
          <w:rFonts w:ascii="Arial" w:eastAsia="Arial" w:hAnsi="Arial" w:cs="Arial"/>
          <w:i/>
          <w:spacing w:val="1"/>
          <w:sz w:val="28"/>
          <w:szCs w:val="28"/>
        </w:rPr>
        <w:t>qua</w:t>
      </w:r>
      <w:r w:rsidRPr="0064390E">
        <w:rPr>
          <w:rFonts w:ascii="Arial" w:eastAsia="Arial" w:hAnsi="Arial" w:cs="Arial"/>
          <w:i/>
          <w:sz w:val="28"/>
          <w:szCs w:val="28"/>
        </w:rPr>
        <w:t>l</w:t>
      </w:r>
      <w:r w:rsidRPr="0064390E">
        <w:rPr>
          <w:rFonts w:ascii="Arial" w:eastAsia="Arial" w:hAnsi="Arial" w:cs="Arial"/>
          <w:i/>
          <w:spacing w:val="1"/>
          <w:sz w:val="28"/>
          <w:szCs w:val="28"/>
        </w:rPr>
        <w:t>i</w:t>
      </w:r>
      <w:r w:rsidRPr="0064390E">
        <w:rPr>
          <w:rFonts w:ascii="Arial" w:eastAsia="Arial" w:hAnsi="Arial" w:cs="Arial"/>
          <w:i/>
          <w:sz w:val="28"/>
          <w:szCs w:val="28"/>
        </w:rPr>
        <w:t>fic</w:t>
      </w:r>
      <w:r w:rsidRPr="0064390E">
        <w:rPr>
          <w:rFonts w:ascii="Arial" w:eastAsia="Arial" w:hAnsi="Arial" w:cs="Arial"/>
          <w:i/>
          <w:spacing w:val="1"/>
          <w:sz w:val="28"/>
          <w:szCs w:val="28"/>
        </w:rPr>
        <w:t>a</w:t>
      </w:r>
      <w:r w:rsidRPr="0064390E">
        <w:rPr>
          <w:rFonts w:ascii="Arial" w:eastAsia="Arial" w:hAnsi="Arial" w:cs="Arial"/>
          <w:i/>
          <w:sz w:val="28"/>
          <w:szCs w:val="28"/>
        </w:rPr>
        <w:t>ti</w:t>
      </w:r>
      <w:r w:rsidRPr="0064390E">
        <w:rPr>
          <w:rFonts w:ascii="Arial" w:eastAsia="Arial" w:hAnsi="Arial" w:cs="Arial"/>
          <w:i/>
          <w:spacing w:val="1"/>
          <w:sz w:val="28"/>
          <w:szCs w:val="28"/>
        </w:rPr>
        <w:t>on</w:t>
      </w:r>
      <w:r w:rsidRPr="0064390E">
        <w:rPr>
          <w:rFonts w:ascii="Arial" w:eastAsia="Arial" w:hAnsi="Arial" w:cs="Arial"/>
          <w:i/>
          <w:sz w:val="28"/>
          <w:szCs w:val="28"/>
        </w:rPr>
        <w:t>s</w:t>
      </w:r>
      <w:r w:rsidRPr="0064390E">
        <w:rPr>
          <w:rFonts w:ascii="Arial" w:eastAsia="Arial" w:hAnsi="Arial" w:cs="Arial"/>
          <w:i/>
          <w:spacing w:val="-7"/>
          <w:sz w:val="28"/>
          <w:szCs w:val="28"/>
        </w:rPr>
        <w:t xml:space="preserve"> </w:t>
      </w:r>
      <w:r w:rsidRPr="0064390E">
        <w:rPr>
          <w:rFonts w:ascii="Arial" w:eastAsia="Arial" w:hAnsi="Arial" w:cs="Arial"/>
          <w:i/>
          <w:spacing w:val="1"/>
          <w:sz w:val="28"/>
          <w:szCs w:val="28"/>
        </w:rPr>
        <w:t>du</w:t>
      </w:r>
      <w:r w:rsidRPr="0064390E">
        <w:rPr>
          <w:rFonts w:ascii="Arial" w:eastAsia="Arial" w:hAnsi="Arial" w:cs="Arial"/>
          <w:i/>
          <w:sz w:val="28"/>
          <w:szCs w:val="28"/>
        </w:rPr>
        <w:t>e</w:t>
      </w:r>
      <w:r w:rsidRPr="0064390E">
        <w:rPr>
          <w:rFonts w:ascii="Arial" w:eastAsia="Arial" w:hAnsi="Arial" w:cs="Arial"/>
          <w:i/>
          <w:spacing w:val="-5"/>
          <w:sz w:val="28"/>
          <w:szCs w:val="28"/>
        </w:rPr>
        <w:t xml:space="preserve"> </w:t>
      </w:r>
      <w:r w:rsidRPr="0064390E">
        <w:rPr>
          <w:rFonts w:ascii="Arial" w:eastAsia="Arial" w:hAnsi="Arial" w:cs="Arial"/>
          <w:i/>
          <w:spacing w:val="-1"/>
          <w:sz w:val="28"/>
          <w:szCs w:val="28"/>
        </w:rPr>
        <w:t>t</w:t>
      </w:r>
      <w:r w:rsidRPr="0064390E">
        <w:rPr>
          <w:rFonts w:ascii="Arial" w:eastAsia="Arial" w:hAnsi="Arial" w:cs="Arial"/>
          <w:i/>
          <w:sz w:val="28"/>
          <w:szCs w:val="28"/>
        </w:rPr>
        <w:t>o ti</w:t>
      </w:r>
      <w:r w:rsidRPr="0064390E">
        <w:rPr>
          <w:rFonts w:ascii="Arial" w:eastAsia="Arial" w:hAnsi="Arial" w:cs="Arial"/>
          <w:i/>
          <w:spacing w:val="-1"/>
          <w:sz w:val="28"/>
          <w:szCs w:val="28"/>
        </w:rPr>
        <w:t>m</w:t>
      </w:r>
      <w:r w:rsidRPr="0064390E">
        <w:rPr>
          <w:rFonts w:ascii="Arial" w:eastAsia="Arial" w:hAnsi="Arial" w:cs="Arial"/>
          <w:i/>
          <w:spacing w:val="1"/>
          <w:sz w:val="28"/>
          <w:szCs w:val="28"/>
        </w:rPr>
        <w:t>e</w:t>
      </w:r>
      <w:r>
        <w:rPr>
          <w:rFonts w:ascii="Arial" w:eastAsia="Arial" w:hAnsi="Arial" w:cs="Arial"/>
          <w:i/>
          <w:spacing w:val="1"/>
          <w:sz w:val="28"/>
          <w:szCs w:val="28"/>
        </w:rPr>
        <w:t>.</w:t>
      </w:r>
    </w:p>
    <w:p w14:paraId="4B03B907" w14:textId="77777777" w:rsidR="008B02A9" w:rsidRPr="0064390E" w:rsidRDefault="008B02A9" w:rsidP="008B02A9">
      <w:pPr>
        <w:pStyle w:val="ListParagraph"/>
        <w:numPr>
          <w:ilvl w:val="1"/>
          <w:numId w:val="21"/>
        </w:numPr>
        <w:spacing w:line="320" w:lineRule="exact"/>
        <w:ind w:right="242"/>
        <w:rPr>
          <w:rFonts w:ascii="Arial" w:eastAsia="Arial" w:hAnsi="Arial" w:cs="Arial"/>
          <w:i/>
          <w:spacing w:val="-7"/>
          <w:sz w:val="28"/>
          <w:szCs w:val="28"/>
        </w:rPr>
      </w:pPr>
      <w:r>
        <w:rPr>
          <w:rFonts w:ascii="Arial" w:eastAsia="Arial" w:hAnsi="Arial" w:cs="Arial"/>
          <w:i/>
          <w:spacing w:val="1"/>
          <w:sz w:val="28"/>
          <w:szCs w:val="28"/>
        </w:rPr>
        <w:t>Do not mention who was disqualified, only if disqualifications occurred</w:t>
      </w:r>
    </w:p>
    <w:p w14:paraId="68DE2425" w14:textId="77777777" w:rsidR="008B02A9" w:rsidRPr="001F13F5" w:rsidRDefault="008B02A9" w:rsidP="008B02A9">
      <w:pPr>
        <w:pStyle w:val="ListParagraph"/>
        <w:numPr>
          <w:ilvl w:val="0"/>
          <w:numId w:val="30"/>
        </w:numPr>
        <w:spacing w:line="320" w:lineRule="exact"/>
        <w:ind w:right="242"/>
        <w:rPr>
          <w:rFonts w:ascii="Arial" w:eastAsia="Arial" w:hAnsi="Arial" w:cs="Arial"/>
          <w:i/>
          <w:spacing w:val="-7"/>
          <w:sz w:val="28"/>
          <w:szCs w:val="28"/>
        </w:rPr>
      </w:pPr>
      <w:r>
        <w:rPr>
          <w:rFonts w:ascii="Arial" w:eastAsia="Arial" w:hAnsi="Arial" w:cs="Arial"/>
          <w:i/>
          <w:spacing w:val="-7"/>
          <w:sz w:val="28"/>
          <w:szCs w:val="28"/>
        </w:rPr>
        <w:t xml:space="preserve">If there were less than 3 contestants, announce the </w:t>
      </w:r>
      <w:proofErr w:type="gramStart"/>
      <w:r>
        <w:rPr>
          <w:rFonts w:ascii="Arial" w:eastAsia="Arial" w:hAnsi="Arial" w:cs="Arial"/>
          <w:i/>
          <w:spacing w:val="-7"/>
          <w:sz w:val="28"/>
          <w:szCs w:val="28"/>
        </w:rPr>
        <w:t>second-place</w:t>
      </w:r>
      <w:proofErr w:type="gramEnd"/>
      <w:r>
        <w:rPr>
          <w:rFonts w:ascii="Arial" w:eastAsia="Arial" w:hAnsi="Arial" w:cs="Arial"/>
          <w:i/>
          <w:spacing w:val="-7"/>
          <w:sz w:val="28"/>
          <w:szCs w:val="28"/>
        </w:rPr>
        <w:t xml:space="preserve"> (if applicable) and </w:t>
      </w:r>
      <w:commentRangeStart w:id="9"/>
      <w:r>
        <w:rPr>
          <w:rFonts w:ascii="Arial" w:eastAsia="Arial" w:hAnsi="Arial" w:cs="Arial"/>
          <w:i/>
          <w:spacing w:val="-7"/>
          <w:sz w:val="28"/>
          <w:szCs w:val="28"/>
        </w:rPr>
        <w:t>first</w:t>
      </w:r>
      <w:commentRangeEnd w:id="9"/>
      <w:r>
        <w:rPr>
          <w:rStyle w:val="CommentReference"/>
        </w:rPr>
        <w:commentReference w:id="9"/>
      </w:r>
      <w:r>
        <w:rPr>
          <w:rFonts w:ascii="Arial" w:eastAsia="Arial" w:hAnsi="Arial" w:cs="Arial"/>
          <w:i/>
          <w:spacing w:val="-7"/>
          <w:sz w:val="28"/>
          <w:szCs w:val="28"/>
        </w:rPr>
        <w:t>-place winner.</w:t>
      </w:r>
    </w:p>
    <w:p w14:paraId="2D1DA125" w14:textId="77777777" w:rsidR="008B02A9" w:rsidRPr="001F13F5" w:rsidRDefault="008B02A9" w:rsidP="008B02A9">
      <w:pPr>
        <w:pStyle w:val="ListParagraph"/>
        <w:numPr>
          <w:ilvl w:val="0"/>
          <w:numId w:val="30"/>
        </w:numPr>
        <w:spacing w:line="320" w:lineRule="exact"/>
        <w:ind w:right="242"/>
        <w:rPr>
          <w:rFonts w:ascii="Arial" w:eastAsia="Arial" w:hAnsi="Arial" w:cs="Arial"/>
          <w:i/>
          <w:spacing w:val="-7"/>
          <w:sz w:val="28"/>
          <w:szCs w:val="28"/>
        </w:rPr>
      </w:pPr>
      <w:r>
        <w:rPr>
          <w:rFonts w:ascii="Arial" w:eastAsia="Arial" w:hAnsi="Arial" w:cs="Arial"/>
          <w:i/>
          <w:spacing w:val="1"/>
          <w:sz w:val="28"/>
          <w:szCs w:val="28"/>
        </w:rPr>
        <w:t>If there were 3 or more contestants, announce the third-place winner, second-place winner, and the first-place winner.  Allow time for photographs.</w:t>
      </w:r>
    </w:p>
    <w:p w14:paraId="64BBCC06" w14:textId="77777777" w:rsidR="008B02A9" w:rsidRPr="001F13F5" w:rsidRDefault="008B02A9" w:rsidP="008B02A9">
      <w:pPr>
        <w:pStyle w:val="ListParagraph"/>
        <w:numPr>
          <w:ilvl w:val="0"/>
          <w:numId w:val="30"/>
        </w:numPr>
        <w:spacing w:line="320" w:lineRule="exact"/>
        <w:ind w:right="242"/>
        <w:rPr>
          <w:rFonts w:ascii="Arial" w:eastAsia="Arial" w:hAnsi="Arial" w:cs="Arial"/>
          <w:i/>
          <w:spacing w:val="-7"/>
          <w:sz w:val="28"/>
          <w:szCs w:val="28"/>
        </w:rPr>
      </w:pPr>
      <w:r>
        <w:rPr>
          <w:rFonts w:ascii="Arial" w:eastAsia="Arial" w:hAnsi="Arial" w:cs="Arial"/>
          <w:i/>
          <w:spacing w:val="1"/>
          <w:sz w:val="28"/>
          <w:szCs w:val="28"/>
        </w:rPr>
        <w:t>Announce the second-place winner.  Allow time for photographs.</w:t>
      </w:r>
    </w:p>
    <w:p w14:paraId="138EFC3E" w14:textId="77777777" w:rsidR="008B02A9" w:rsidRDefault="008B02A9" w:rsidP="008B02A9">
      <w:pPr>
        <w:pStyle w:val="ListParagraph"/>
        <w:numPr>
          <w:ilvl w:val="0"/>
          <w:numId w:val="30"/>
        </w:numPr>
        <w:spacing w:line="320" w:lineRule="exact"/>
        <w:ind w:right="242"/>
        <w:rPr>
          <w:rFonts w:ascii="Arial" w:eastAsia="Arial" w:hAnsi="Arial" w:cs="Arial"/>
          <w:i/>
          <w:spacing w:val="-7"/>
          <w:sz w:val="28"/>
          <w:szCs w:val="28"/>
        </w:rPr>
      </w:pPr>
      <w:r>
        <w:rPr>
          <w:rFonts w:ascii="Arial" w:eastAsia="Arial" w:hAnsi="Arial" w:cs="Arial"/>
          <w:i/>
          <w:spacing w:val="-7"/>
          <w:sz w:val="28"/>
          <w:szCs w:val="28"/>
        </w:rPr>
        <w:t>Announce the first-place winner.  Allow time for photographs.</w:t>
      </w:r>
    </w:p>
    <w:p w14:paraId="6F6F85E0" w14:textId="77777777" w:rsidR="008B02A9" w:rsidRDefault="008B02A9" w:rsidP="008B02A9">
      <w:pPr>
        <w:spacing w:line="320" w:lineRule="exact"/>
        <w:ind w:left="100" w:right="242"/>
        <w:rPr>
          <w:rFonts w:ascii="Arial" w:eastAsia="Arial" w:hAnsi="Arial" w:cs="Arial"/>
          <w:i/>
          <w:sz w:val="28"/>
          <w:szCs w:val="28"/>
        </w:rPr>
      </w:pPr>
    </w:p>
    <w:p w14:paraId="722926F6" w14:textId="7CEEDF23" w:rsidR="008B02A9" w:rsidRDefault="008B02A9" w:rsidP="008B02A9">
      <w:pPr>
        <w:spacing w:line="320" w:lineRule="exact"/>
        <w:ind w:left="100" w:right="242"/>
        <w:rPr>
          <w:rFonts w:ascii="Arial" w:eastAsia="Arial" w:hAnsi="Arial" w:cs="Arial"/>
          <w:i/>
          <w:sz w:val="28"/>
          <w:szCs w:val="28"/>
        </w:rPr>
      </w:pPr>
      <w:r>
        <w:rPr>
          <w:rFonts w:ascii="Arial" w:eastAsia="Arial" w:hAnsi="Arial" w:cs="Arial"/>
          <w:i/>
          <w:sz w:val="28"/>
          <w:szCs w:val="28"/>
        </w:rPr>
        <w:t>(Screen share the certificates)</w:t>
      </w:r>
    </w:p>
    <w:p w14:paraId="72F34942" w14:textId="7A4E5971" w:rsidR="008B02A9" w:rsidRDefault="008B02A9" w:rsidP="008B02A9">
      <w:pPr>
        <w:spacing w:line="320" w:lineRule="exact"/>
        <w:ind w:left="100" w:right="242"/>
        <w:rPr>
          <w:rFonts w:ascii="Arial" w:eastAsia="Arial" w:hAnsi="Arial" w:cs="Arial"/>
          <w:i/>
          <w:sz w:val="28"/>
          <w:szCs w:val="28"/>
        </w:rPr>
      </w:pPr>
    </w:p>
    <w:p w14:paraId="2ACA369E" w14:textId="77777777" w:rsidR="008B02A9" w:rsidRDefault="008B02A9" w:rsidP="008B02A9">
      <w:pPr>
        <w:spacing w:line="320" w:lineRule="exact"/>
        <w:ind w:left="100" w:right="242"/>
        <w:rPr>
          <w:rFonts w:ascii="Arial" w:eastAsia="Arial" w:hAnsi="Arial" w:cs="Arial"/>
          <w:sz w:val="28"/>
          <w:szCs w:val="28"/>
        </w:rPr>
      </w:pPr>
    </w:p>
    <w:p w14:paraId="2FC89252" w14:textId="77777777" w:rsidR="008B02A9" w:rsidRDefault="008B02A9" w:rsidP="008B02A9">
      <w:pPr>
        <w:spacing w:line="300" w:lineRule="exact"/>
        <w:ind w:left="100"/>
        <w:rPr>
          <w:rFonts w:ascii="Arial" w:eastAsia="Arial" w:hAnsi="Arial" w:cs="Arial"/>
          <w:sz w:val="28"/>
          <w:szCs w:val="28"/>
        </w:rPr>
        <w:sectPr w:rsidR="008B02A9" w:rsidSect="00421BAF">
          <w:footerReference w:type="default" r:id="rId17"/>
          <w:pgSz w:w="12240" w:h="15840"/>
          <w:pgMar w:top="980" w:right="620" w:bottom="280" w:left="620" w:header="0" w:footer="473" w:gutter="0"/>
          <w:cols w:space="720"/>
        </w:sectPr>
      </w:pPr>
      <w:r>
        <w:rPr>
          <w:rFonts w:ascii="Arial" w:eastAsia="Arial" w:hAnsi="Arial" w:cs="Arial"/>
          <w:b/>
          <w:i/>
          <w:sz w:val="28"/>
          <w:szCs w:val="28"/>
        </w:rPr>
        <w:t>READ</w:t>
      </w:r>
      <w:r>
        <w:rPr>
          <w:rFonts w:ascii="Arial" w:eastAsia="Arial" w:hAnsi="Arial" w:cs="Arial"/>
          <w:b/>
          <w:i/>
          <w:spacing w:val="-8"/>
          <w:sz w:val="28"/>
          <w:szCs w:val="28"/>
        </w:rPr>
        <w:t xml:space="preserve"> </w:t>
      </w:r>
      <w:r>
        <w:rPr>
          <w:rFonts w:ascii="Arial" w:eastAsia="Arial" w:hAnsi="Arial" w:cs="Arial"/>
          <w:b/>
          <w:i/>
          <w:sz w:val="28"/>
          <w:szCs w:val="28"/>
        </w:rPr>
        <w:t>THE</w:t>
      </w:r>
      <w:r>
        <w:rPr>
          <w:rFonts w:ascii="Arial" w:eastAsia="Arial" w:hAnsi="Arial" w:cs="Arial"/>
          <w:b/>
          <w:i/>
          <w:spacing w:val="-7"/>
          <w:sz w:val="28"/>
          <w:szCs w:val="28"/>
        </w:rPr>
        <w:t xml:space="preserve"> </w:t>
      </w:r>
      <w:r>
        <w:rPr>
          <w:rFonts w:ascii="Arial" w:eastAsia="Arial" w:hAnsi="Arial" w:cs="Arial"/>
          <w:b/>
          <w:i/>
          <w:sz w:val="28"/>
          <w:szCs w:val="28"/>
        </w:rPr>
        <w:t>RE</w:t>
      </w:r>
      <w:r>
        <w:rPr>
          <w:rFonts w:ascii="Arial" w:eastAsia="Arial" w:hAnsi="Arial" w:cs="Arial"/>
          <w:b/>
          <w:i/>
          <w:spacing w:val="-1"/>
          <w:sz w:val="28"/>
          <w:szCs w:val="28"/>
        </w:rPr>
        <w:t>S</w:t>
      </w:r>
      <w:r>
        <w:rPr>
          <w:rFonts w:ascii="Arial" w:eastAsia="Arial" w:hAnsi="Arial" w:cs="Arial"/>
          <w:b/>
          <w:i/>
          <w:sz w:val="28"/>
          <w:szCs w:val="28"/>
        </w:rPr>
        <w:t>U</w:t>
      </w:r>
      <w:r>
        <w:rPr>
          <w:rFonts w:ascii="Arial" w:eastAsia="Arial" w:hAnsi="Arial" w:cs="Arial"/>
          <w:b/>
          <w:i/>
          <w:spacing w:val="1"/>
          <w:sz w:val="28"/>
          <w:szCs w:val="28"/>
        </w:rPr>
        <w:t>L</w:t>
      </w:r>
      <w:r>
        <w:rPr>
          <w:rFonts w:ascii="Arial" w:eastAsia="Arial" w:hAnsi="Arial" w:cs="Arial"/>
          <w:b/>
          <w:i/>
          <w:sz w:val="28"/>
          <w:szCs w:val="28"/>
        </w:rPr>
        <w:t>TS</w:t>
      </w:r>
      <w:r>
        <w:rPr>
          <w:rFonts w:ascii="Arial" w:eastAsia="Arial" w:hAnsi="Arial" w:cs="Arial"/>
          <w:b/>
          <w:i/>
          <w:spacing w:val="-14"/>
          <w:sz w:val="28"/>
          <w:szCs w:val="28"/>
        </w:rPr>
        <w:t xml:space="preserve"> </w:t>
      </w:r>
      <w:r>
        <w:rPr>
          <w:rFonts w:ascii="Arial" w:eastAsia="Arial" w:hAnsi="Arial" w:cs="Arial"/>
          <w:b/>
          <w:i/>
          <w:sz w:val="28"/>
          <w:szCs w:val="28"/>
        </w:rPr>
        <w:t>F</w:t>
      </w:r>
      <w:r>
        <w:rPr>
          <w:rFonts w:ascii="Arial" w:eastAsia="Arial" w:hAnsi="Arial" w:cs="Arial"/>
          <w:b/>
          <w:i/>
          <w:spacing w:val="1"/>
          <w:sz w:val="28"/>
          <w:szCs w:val="28"/>
        </w:rPr>
        <w:t>R</w:t>
      </w:r>
      <w:r>
        <w:rPr>
          <w:rFonts w:ascii="Arial" w:eastAsia="Arial" w:hAnsi="Arial" w:cs="Arial"/>
          <w:b/>
          <w:i/>
          <w:sz w:val="28"/>
          <w:szCs w:val="28"/>
        </w:rPr>
        <w:t>OM</w:t>
      </w:r>
      <w:r>
        <w:rPr>
          <w:rFonts w:ascii="Arial" w:eastAsia="Arial" w:hAnsi="Arial" w:cs="Arial"/>
          <w:b/>
          <w:i/>
          <w:spacing w:val="-13"/>
          <w:sz w:val="28"/>
          <w:szCs w:val="28"/>
        </w:rPr>
        <w:t xml:space="preserve"> </w:t>
      </w:r>
      <w:r>
        <w:rPr>
          <w:rFonts w:ascii="Arial" w:eastAsia="Arial" w:hAnsi="Arial" w:cs="Arial"/>
          <w:b/>
          <w:i/>
          <w:sz w:val="28"/>
          <w:szCs w:val="28"/>
        </w:rPr>
        <w:t>THE</w:t>
      </w:r>
      <w:r>
        <w:rPr>
          <w:rFonts w:ascii="Arial" w:eastAsia="Arial" w:hAnsi="Arial" w:cs="Arial"/>
          <w:b/>
          <w:i/>
          <w:spacing w:val="-7"/>
          <w:sz w:val="28"/>
          <w:szCs w:val="28"/>
        </w:rPr>
        <w:t xml:space="preserve"> </w:t>
      </w:r>
      <w:r>
        <w:rPr>
          <w:rFonts w:ascii="Arial" w:eastAsia="Arial" w:hAnsi="Arial" w:cs="Arial"/>
          <w:b/>
          <w:i/>
          <w:sz w:val="28"/>
          <w:szCs w:val="28"/>
        </w:rPr>
        <w:t>RE</w:t>
      </w:r>
      <w:r>
        <w:rPr>
          <w:rFonts w:ascii="Arial" w:eastAsia="Arial" w:hAnsi="Arial" w:cs="Arial"/>
          <w:b/>
          <w:i/>
          <w:spacing w:val="-1"/>
          <w:sz w:val="28"/>
          <w:szCs w:val="28"/>
        </w:rPr>
        <w:t>S</w:t>
      </w:r>
      <w:r>
        <w:rPr>
          <w:rFonts w:ascii="Arial" w:eastAsia="Arial" w:hAnsi="Arial" w:cs="Arial"/>
          <w:b/>
          <w:i/>
          <w:sz w:val="28"/>
          <w:szCs w:val="28"/>
        </w:rPr>
        <w:t>U</w:t>
      </w:r>
      <w:r>
        <w:rPr>
          <w:rFonts w:ascii="Arial" w:eastAsia="Arial" w:hAnsi="Arial" w:cs="Arial"/>
          <w:b/>
          <w:i/>
          <w:spacing w:val="1"/>
          <w:sz w:val="28"/>
          <w:szCs w:val="28"/>
        </w:rPr>
        <w:t>L</w:t>
      </w:r>
      <w:r>
        <w:rPr>
          <w:rFonts w:ascii="Arial" w:eastAsia="Arial" w:hAnsi="Arial" w:cs="Arial"/>
          <w:b/>
          <w:i/>
          <w:sz w:val="28"/>
          <w:szCs w:val="28"/>
        </w:rPr>
        <w:t>TS</w:t>
      </w:r>
      <w:r>
        <w:rPr>
          <w:rFonts w:ascii="Arial" w:eastAsia="Arial" w:hAnsi="Arial" w:cs="Arial"/>
          <w:b/>
          <w:i/>
          <w:spacing w:val="-14"/>
          <w:sz w:val="28"/>
          <w:szCs w:val="28"/>
        </w:rPr>
        <w:t xml:space="preserve"> </w:t>
      </w:r>
      <w:r>
        <w:rPr>
          <w:rFonts w:ascii="Arial" w:eastAsia="Arial" w:hAnsi="Arial" w:cs="Arial"/>
          <w:b/>
          <w:i/>
          <w:spacing w:val="-1"/>
          <w:sz w:val="28"/>
          <w:szCs w:val="28"/>
        </w:rPr>
        <w:t>S</w:t>
      </w:r>
      <w:r>
        <w:rPr>
          <w:rFonts w:ascii="Arial" w:eastAsia="Arial" w:hAnsi="Arial" w:cs="Arial"/>
          <w:b/>
          <w:i/>
          <w:sz w:val="28"/>
          <w:szCs w:val="28"/>
        </w:rPr>
        <w:t>HE</w:t>
      </w:r>
      <w:r>
        <w:rPr>
          <w:rFonts w:ascii="Arial" w:eastAsia="Arial" w:hAnsi="Arial" w:cs="Arial"/>
          <w:b/>
          <w:i/>
          <w:spacing w:val="-1"/>
          <w:sz w:val="28"/>
          <w:szCs w:val="28"/>
        </w:rPr>
        <w:t>E</w:t>
      </w:r>
      <w:r>
        <w:rPr>
          <w:rFonts w:ascii="Arial" w:eastAsia="Arial" w:hAnsi="Arial" w:cs="Arial"/>
          <w:b/>
          <w:i/>
          <w:sz w:val="28"/>
          <w:szCs w:val="28"/>
        </w:rPr>
        <w:t>T</w:t>
      </w:r>
      <w:r>
        <w:rPr>
          <w:rFonts w:ascii="Arial" w:eastAsia="Arial" w:hAnsi="Arial" w:cs="Arial"/>
          <w:b/>
          <w:i/>
          <w:spacing w:val="-9"/>
          <w:sz w:val="28"/>
          <w:szCs w:val="28"/>
        </w:rPr>
        <w:t xml:space="preserve"> (OR WINNERS’ CERTIFICATES) </w:t>
      </w:r>
      <w:r>
        <w:rPr>
          <w:rFonts w:ascii="Arial" w:eastAsia="Arial" w:hAnsi="Arial" w:cs="Arial"/>
          <w:b/>
          <w:i/>
          <w:sz w:val="28"/>
          <w:szCs w:val="28"/>
        </w:rPr>
        <w:t>C</w:t>
      </w:r>
      <w:r>
        <w:rPr>
          <w:rFonts w:ascii="Arial" w:eastAsia="Arial" w:hAnsi="Arial" w:cs="Arial"/>
          <w:b/>
          <w:i/>
          <w:spacing w:val="1"/>
          <w:sz w:val="28"/>
          <w:szCs w:val="28"/>
        </w:rPr>
        <w:t>A</w:t>
      </w:r>
      <w:r>
        <w:rPr>
          <w:rFonts w:ascii="Arial" w:eastAsia="Arial" w:hAnsi="Arial" w:cs="Arial"/>
          <w:b/>
          <w:i/>
          <w:sz w:val="28"/>
          <w:szCs w:val="28"/>
        </w:rPr>
        <w:t>REFU</w:t>
      </w:r>
      <w:r>
        <w:rPr>
          <w:rFonts w:ascii="Arial" w:eastAsia="Arial" w:hAnsi="Arial" w:cs="Arial"/>
          <w:b/>
          <w:i/>
          <w:spacing w:val="1"/>
          <w:sz w:val="28"/>
          <w:szCs w:val="28"/>
        </w:rPr>
        <w:t>L</w:t>
      </w:r>
      <w:r>
        <w:rPr>
          <w:rFonts w:ascii="Arial" w:eastAsia="Arial" w:hAnsi="Arial" w:cs="Arial"/>
          <w:b/>
          <w:i/>
          <w:sz w:val="28"/>
          <w:szCs w:val="28"/>
        </w:rPr>
        <w:t>LY</w:t>
      </w:r>
      <w:r>
        <w:rPr>
          <w:rFonts w:ascii="Arial" w:eastAsia="Arial" w:hAnsi="Arial" w:cs="Arial"/>
          <w:b/>
          <w:i/>
          <w:spacing w:val="-18"/>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N</w:t>
      </w:r>
      <w:r>
        <w:rPr>
          <w:rFonts w:ascii="Arial" w:eastAsia="Arial" w:hAnsi="Arial" w:cs="Arial"/>
          <w:b/>
          <w:i/>
          <w:sz w:val="28"/>
          <w:szCs w:val="28"/>
        </w:rPr>
        <w:t>D</w:t>
      </w:r>
      <w:r>
        <w:rPr>
          <w:rFonts w:ascii="Arial" w:eastAsia="Arial" w:hAnsi="Arial" w:cs="Arial"/>
          <w:b/>
          <w:i/>
          <w:spacing w:val="-6"/>
          <w:sz w:val="28"/>
          <w:szCs w:val="28"/>
        </w:rPr>
        <w:t xml:space="preserve"> </w:t>
      </w:r>
      <w:r>
        <w:rPr>
          <w:rFonts w:ascii="Arial" w:eastAsia="Arial" w:hAnsi="Arial" w:cs="Arial"/>
          <w:b/>
          <w:i/>
          <w:sz w:val="28"/>
          <w:szCs w:val="28"/>
        </w:rPr>
        <w:t>IN</w:t>
      </w:r>
      <w:r>
        <w:rPr>
          <w:rFonts w:ascii="Arial" w:eastAsia="Arial" w:hAnsi="Arial" w:cs="Arial"/>
          <w:b/>
          <w:i/>
          <w:spacing w:val="-3"/>
          <w:sz w:val="28"/>
          <w:szCs w:val="28"/>
        </w:rPr>
        <w:t xml:space="preserve"> </w:t>
      </w:r>
      <w:r>
        <w:rPr>
          <w:rFonts w:ascii="Arial" w:eastAsia="Arial" w:hAnsi="Arial" w:cs="Arial"/>
          <w:b/>
          <w:i/>
          <w:sz w:val="28"/>
          <w:szCs w:val="28"/>
        </w:rPr>
        <w:t>THE ORDER</w:t>
      </w:r>
      <w:r>
        <w:rPr>
          <w:rFonts w:ascii="Arial" w:eastAsia="Arial" w:hAnsi="Arial" w:cs="Arial"/>
          <w:b/>
          <w:i/>
          <w:spacing w:val="-10"/>
          <w:sz w:val="28"/>
          <w:szCs w:val="28"/>
        </w:rPr>
        <w:t xml:space="preserve"> </w:t>
      </w:r>
      <w:r>
        <w:rPr>
          <w:rFonts w:ascii="Arial" w:eastAsia="Arial" w:hAnsi="Arial" w:cs="Arial"/>
          <w:b/>
          <w:i/>
          <w:sz w:val="28"/>
          <w:szCs w:val="28"/>
        </w:rPr>
        <w:t>THEY</w:t>
      </w:r>
      <w:r>
        <w:rPr>
          <w:rFonts w:ascii="Arial" w:eastAsia="Arial" w:hAnsi="Arial" w:cs="Arial"/>
          <w:b/>
          <w:i/>
          <w:spacing w:val="-8"/>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PPE</w:t>
      </w:r>
      <w:r>
        <w:rPr>
          <w:rFonts w:ascii="Arial" w:eastAsia="Arial" w:hAnsi="Arial" w:cs="Arial"/>
          <w:b/>
          <w:i/>
          <w:sz w:val="28"/>
          <w:szCs w:val="28"/>
        </w:rPr>
        <w:t>A</w:t>
      </w:r>
      <w:r>
        <w:rPr>
          <w:rFonts w:ascii="Arial" w:eastAsia="Arial" w:hAnsi="Arial" w:cs="Arial"/>
          <w:b/>
          <w:i/>
          <w:spacing w:val="1"/>
          <w:sz w:val="28"/>
          <w:szCs w:val="28"/>
        </w:rPr>
        <w:t>R</w:t>
      </w:r>
      <w:r>
        <w:rPr>
          <w:rFonts w:ascii="Arial" w:eastAsia="Arial" w:hAnsi="Arial" w:cs="Arial"/>
          <w:b/>
          <w:i/>
          <w:sz w:val="28"/>
          <w:szCs w:val="28"/>
        </w:rPr>
        <w:t>.</w:t>
      </w:r>
      <w:r>
        <w:rPr>
          <w:rFonts w:ascii="Arial" w:eastAsia="Arial" w:hAnsi="Arial" w:cs="Arial"/>
          <w:i/>
          <w:sz w:val="28"/>
          <w:szCs w:val="28"/>
        </w:rPr>
        <w:t>]</w:t>
      </w:r>
    </w:p>
    <w:p w14:paraId="3CA21D72" w14:textId="77777777" w:rsidR="008B02A9" w:rsidRDefault="008B02A9" w:rsidP="008B02A9">
      <w:pPr>
        <w:pStyle w:val="TOC2"/>
      </w:pPr>
      <w:bookmarkStart w:id="10" w:name="_Toc529813064"/>
      <w:bookmarkStart w:id="11" w:name="_Toc59214158"/>
      <w:r>
        <w:lastRenderedPageBreak/>
        <w:t>Closi</w:t>
      </w:r>
      <w:r>
        <w:rPr>
          <w:spacing w:val="-1"/>
        </w:rPr>
        <w:t>n</w:t>
      </w:r>
      <w:r>
        <w:t>g</w:t>
      </w:r>
      <w:r>
        <w:rPr>
          <w:spacing w:val="-12"/>
        </w:rPr>
        <w:t xml:space="preserve"> </w:t>
      </w:r>
      <w:r>
        <w:rPr>
          <w:w w:val="99"/>
        </w:rPr>
        <w:t>Re</w:t>
      </w:r>
      <w:r>
        <w:rPr>
          <w:spacing w:val="-1"/>
          <w:w w:val="99"/>
        </w:rPr>
        <w:t>m</w:t>
      </w:r>
      <w:r>
        <w:rPr>
          <w:w w:val="99"/>
        </w:rPr>
        <w:t>arks</w:t>
      </w:r>
      <w:bookmarkEnd w:id="10"/>
      <w:bookmarkEnd w:id="11"/>
    </w:p>
    <w:p w14:paraId="32506718" w14:textId="77777777" w:rsidR="008B02A9" w:rsidRDefault="008B02A9" w:rsidP="008B02A9">
      <w:pPr>
        <w:spacing w:before="18" w:line="260" w:lineRule="exact"/>
        <w:rPr>
          <w:sz w:val="26"/>
          <w:szCs w:val="26"/>
        </w:rPr>
      </w:pPr>
    </w:p>
    <w:p w14:paraId="518FE4E6" w14:textId="77777777" w:rsidR="008B02A9" w:rsidRDefault="008B02A9" w:rsidP="008B02A9">
      <w:pPr>
        <w:spacing w:before="23"/>
        <w:ind w:left="100"/>
        <w:rPr>
          <w:rFonts w:ascii="Arial" w:eastAsia="Arial" w:hAnsi="Arial" w:cs="Arial"/>
          <w:sz w:val="28"/>
          <w:szCs w:val="28"/>
        </w:rPr>
      </w:pPr>
      <w:r>
        <w:rPr>
          <w:rFonts w:ascii="Arial" w:eastAsia="Arial" w:hAnsi="Arial" w:cs="Arial"/>
          <w:b/>
          <w:sz w:val="28"/>
          <w:szCs w:val="28"/>
        </w:rPr>
        <w:t>Contest Master:</w:t>
      </w:r>
    </w:p>
    <w:p w14:paraId="184D3BF3" w14:textId="77777777" w:rsidR="008B02A9" w:rsidRDefault="008B02A9" w:rsidP="008B02A9">
      <w:pPr>
        <w:ind w:left="100"/>
        <w:rPr>
          <w:rFonts w:ascii="Arial" w:eastAsia="Arial" w:hAnsi="Arial" w:cs="Arial"/>
          <w:sz w:val="28"/>
          <w:szCs w:val="28"/>
        </w:rPr>
      </w:pP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z w:val="28"/>
          <w:szCs w:val="28"/>
        </w:rPr>
        <w:t>like</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pacing w:val="1"/>
          <w:sz w:val="28"/>
          <w:szCs w:val="28"/>
        </w:rPr>
        <w:t>gra</w:t>
      </w:r>
      <w:r>
        <w:rPr>
          <w:rFonts w:ascii="Arial" w:eastAsia="Arial" w:hAnsi="Arial" w:cs="Arial"/>
          <w:sz w:val="28"/>
          <w:szCs w:val="28"/>
        </w:rPr>
        <w:t>tu</w:t>
      </w:r>
      <w:r>
        <w:rPr>
          <w:rFonts w:ascii="Arial" w:eastAsia="Arial" w:hAnsi="Arial" w:cs="Arial"/>
          <w:spacing w:val="1"/>
          <w:sz w:val="28"/>
          <w:szCs w:val="28"/>
        </w:rPr>
        <w:t>la</w:t>
      </w:r>
      <w:r>
        <w:rPr>
          <w:rFonts w:ascii="Arial" w:eastAsia="Arial" w:hAnsi="Arial" w:cs="Arial"/>
          <w:sz w:val="28"/>
          <w:szCs w:val="28"/>
        </w:rPr>
        <w:t>te</w:t>
      </w:r>
      <w:r>
        <w:rPr>
          <w:rFonts w:ascii="Arial" w:eastAsia="Arial" w:hAnsi="Arial" w:cs="Arial"/>
          <w:spacing w:val="-15"/>
          <w:sz w:val="28"/>
          <w:szCs w:val="28"/>
        </w:rPr>
        <w:t xml:space="preserve"> </w:t>
      </w:r>
      <w:r>
        <w:rPr>
          <w:rFonts w:ascii="Arial" w:eastAsia="Arial" w:hAnsi="Arial" w:cs="Arial"/>
          <w:spacing w:val="1"/>
          <w:sz w:val="28"/>
          <w:szCs w:val="28"/>
        </w:rPr>
        <w:t>a</w:t>
      </w:r>
      <w:r>
        <w:rPr>
          <w:rFonts w:ascii="Arial" w:eastAsia="Arial" w:hAnsi="Arial" w:cs="Arial"/>
          <w:sz w:val="28"/>
          <w:szCs w:val="28"/>
        </w:rPr>
        <w:t>ll</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ts</w:t>
      </w:r>
      <w:r>
        <w:rPr>
          <w:rFonts w:ascii="Arial" w:eastAsia="Arial" w:hAnsi="Arial" w:cs="Arial"/>
          <w:spacing w:val="-15"/>
          <w:sz w:val="28"/>
          <w:szCs w:val="28"/>
        </w:rPr>
        <w:t xml:space="preserve"> </w:t>
      </w:r>
      <w:r>
        <w:rPr>
          <w:rFonts w:ascii="Arial" w:eastAsia="Arial" w:hAnsi="Arial" w:cs="Arial"/>
          <w:sz w:val="28"/>
          <w:szCs w:val="28"/>
        </w:rPr>
        <w:t>for</w:t>
      </w:r>
      <w:r>
        <w:rPr>
          <w:rFonts w:ascii="Arial" w:eastAsia="Arial" w:hAnsi="Arial" w:cs="Arial"/>
          <w:spacing w:val="-2"/>
          <w:sz w:val="28"/>
          <w:szCs w:val="28"/>
        </w:rPr>
        <w:t xml:space="preserve"> </w:t>
      </w:r>
      <w:r>
        <w:rPr>
          <w:rFonts w:ascii="Arial" w:eastAsia="Arial" w:hAnsi="Arial" w:cs="Arial"/>
          <w:sz w:val="28"/>
          <w:szCs w:val="28"/>
        </w:rPr>
        <w:t>“st</w:t>
      </w:r>
      <w:r>
        <w:rPr>
          <w:rFonts w:ascii="Arial" w:eastAsia="Arial" w:hAnsi="Arial" w:cs="Arial"/>
          <w:spacing w:val="1"/>
          <w:sz w:val="28"/>
          <w:szCs w:val="28"/>
        </w:rPr>
        <w:t>epp</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2"/>
          <w:sz w:val="28"/>
          <w:szCs w:val="28"/>
        </w:rPr>
        <w:t xml:space="preserve"> </w:t>
      </w:r>
      <w:r>
        <w:rPr>
          <w:rFonts w:ascii="Arial" w:eastAsia="Arial" w:hAnsi="Arial" w:cs="Arial"/>
          <w:spacing w:val="1"/>
          <w:sz w:val="28"/>
          <w:szCs w:val="28"/>
        </w:rPr>
        <w:t>ou</w:t>
      </w:r>
      <w:r>
        <w:rPr>
          <w:rFonts w:ascii="Arial" w:eastAsia="Arial" w:hAnsi="Arial" w:cs="Arial"/>
          <w:sz w:val="28"/>
          <w:szCs w:val="28"/>
        </w:rPr>
        <w:t>t</w:t>
      </w:r>
      <w:r>
        <w:rPr>
          <w:rFonts w:ascii="Arial" w:eastAsia="Arial" w:hAnsi="Arial" w:cs="Arial"/>
          <w:spacing w:val="-5"/>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3"/>
          <w:sz w:val="28"/>
          <w:szCs w:val="28"/>
        </w:rPr>
        <w:t xml:space="preserve"> </w:t>
      </w:r>
      <w:r>
        <w:rPr>
          <w:rFonts w:ascii="Arial" w:eastAsia="Arial" w:hAnsi="Arial" w:cs="Arial"/>
          <w:sz w:val="28"/>
          <w:szCs w:val="28"/>
        </w:rPr>
        <w:t>th</w:t>
      </w:r>
      <w:r>
        <w:rPr>
          <w:rFonts w:ascii="Arial" w:eastAsia="Arial" w:hAnsi="Arial" w:cs="Arial"/>
          <w:spacing w:val="2"/>
          <w:sz w:val="28"/>
          <w:szCs w:val="28"/>
        </w:rPr>
        <w:t>e</w:t>
      </w:r>
      <w:r>
        <w:rPr>
          <w:rFonts w:ascii="Arial" w:eastAsia="Arial" w:hAnsi="Arial" w:cs="Arial"/>
          <w:sz w:val="28"/>
          <w:szCs w:val="28"/>
        </w:rPr>
        <w:t>ir</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1"/>
          <w:sz w:val="28"/>
          <w:szCs w:val="28"/>
        </w:rPr>
        <w:t>m</w:t>
      </w:r>
      <w:r>
        <w:rPr>
          <w:rFonts w:ascii="Arial" w:eastAsia="Arial" w:hAnsi="Arial" w:cs="Arial"/>
          <w:sz w:val="28"/>
          <w:szCs w:val="28"/>
        </w:rPr>
        <w:t>fo</w:t>
      </w:r>
      <w:r>
        <w:rPr>
          <w:rFonts w:ascii="Arial" w:eastAsia="Arial" w:hAnsi="Arial" w:cs="Arial"/>
          <w:spacing w:val="1"/>
          <w:sz w:val="28"/>
          <w:szCs w:val="28"/>
        </w:rPr>
        <w:t>r</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z w:val="28"/>
          <w:szCs w:val="28"/>
        </w:rPr>
        <w:t>z</w:t>
      </w:r>
      <w:r>
        <w:rPr>
          <w:rFonts w:ascii="Arial" w:eastAsia="Arial" w:hAnsi="Arial" w:cs="Arial"/>
          <w:spacing w:val="1"/>
          <w:sz w:val="28"/>
          <w:szCs w:val="28"/>
        </w:rPr>
        <w:t>one</w:t>
      </w:r>
      <w:r>
        <w:rPr>
          <w:rFonts w:ascii="Arial" w:eastAsia="Arial" w:hAnsi="Arial" w:cs="Arial"/>
          <w:sz w:val="28"/>
          <w:szCs w:val="28"/>
        </w:rPr>
        <w:t>s”</w:t>
      </w:r>
    </w:p>
    <w:p w14:paraId="66019E6F" w14:textId="77777777" w:rsidR="008B02A9" w:rsidRDefault="008B02A9" w:rsidP="008B02A9">
      <w:pPr>
        <w:spacing w:line="320" w:lineRule="exact"/>
        <w:ind w:left="100"/>
        <w:rPr>
          <w:rFonts w:ascii="Arial" w:eastAsia="Arial" w:hAnsi="Arial" w:cs="Arial"/>
          <w:sz w:val="28"/>
          <w:szCs w:val="28"/>
        </w:rPr>
      </w:pPr>
      <w:r>
        <w:rPr>
          <w:rFonts w:ascii="Arial" w:eastAsia="Arial" w:hAnsi="Arial" w:cs="Arial"/>
          <w:spacing w:val="1"/>
          <w:position w:val="-1"/>
          <w:sz w:val="28"/>
          <w:szCs w:val="28"/>
        </w:rPr>
        <w:t>an</w:t>
      </w:r>
      <w:r>
        <w:rPr>
          <w:rFonts w:ascii="Arial" w:eastAsia="Arial" w:hAnsi="Arial" w:cs="Arial"/>
          <w:position w:val="-1"/>
          <w:sz w:val="28"/>
          <w:szCs w:val="28"/>
        </w:rPr>
        <w:t>d</w:t>
      </w:r>
      <w:r>
        <w:rPr>
          <w:rFonts w:ascii="Arial" w:eastAsia="Arial" w:hAnsi="Arial" w:cs="Arial"/>
          <w:spacing w:val="-5"/>
          <w:position w:val="-1"/>
          <w:sz w:val="28"/>
          <w:szCs w:val="28"/>
        </w:rPr>
        <w:t xml:space="preserve"> </w:t>
      </w:r>
      <w:r>
        <w:rPr>
          <w:rFonts w:ascii="Arial" w:eastAsia="Arial" w:hAnsi="Arial" w:cs="Arial"/>
          <w:position w:val="-1"/>
          <w:sz w:val="28"/>
          <w:szCs w:val="28"/>
        </w:rPr>
        <w:t>co</w:t>
      </w:r>
      <w:r>
        <w:rPr>
          <w:rFonts w:ascii="Arial" w:eastAsia="Arial" w:hAnsi="Arial" w:cs="Arial"/>
          <w:spacing w:val="1"/>
          <w:position w:val="-1"/>
          <w:sz w:val="28"/>
          <w:szCs w:val="28"/>
        </w:rPr>
        <w:t>mpe</w:t>
      </w:r>
      <w:r>
        <w:rPr>
          <w:rFonts w:ascii="Arial" w:eastAsia="Arial" w:hAnsi="Arial" w:cs="Arial"/>
          <w:position w:val="-1"/>
          <w:sz w:val="28"/>
          <w:szCs w:val="28"/>
        </w:rPr>
        <w:t>ti</w:t>
      </w:r>
      <w:r>
        <w:rPr>
          <w:rFonts w:ascii="Arial" w:eastAsia="Arial" w:hAnsi="Arial" w:cs="Arial"/>
          <w:spacing w:val="1"/>
          <w:position w:val="-1"/>
          <w:sz w:val="28"/>
          <w:szCs w:val="28"/>
        </w:rPr>
        <w:t>n</w:t>
      </w:r>
      <w:r>
        <w:rPr>
          <w:rFonts w:ascii="Arial" w:eastAsia="Arial" w:hAnsi="Arial" w:cs="Arial"/>
          <w:position w:val="-1"/>
          <w:sz w:val="28"/>
          <w:szCs w:val="28"/>
        </w:rPr>
        <w:t>g</w:t>
      </w:r>
      <w:r>
        <w:rPr>
          <w:rFonts w:ascii="Arial" w:eastAsia="Arial" w:hAnsi="Arial" w:cs="Arial"/>
          <w:spacing w:val="-13"/>
          <w:position w:val="-1"/>
          <w:sz w:val="28"/>
          <w:szCs w:val="28"/>
        </w:rPr>
        <w:t xml:space="preserve"> </w:t>
      </w:r>
      <w:r>
        <w:rPr>
          <w:rFonts w:ascii="Arial" w:eastAsia="Arial" w:hAnsi="Arial" w:cs="Arial"/>
          <w:spacing w:val="-1"/>
          <w:position w:val="-1"/>
          <w:sz w:val="28"/>
          <w:szCs w:val="28"/>
        </w:rPr>
        <w:t>t</w:t>
      </w:r>
      <w:r>
        <w:rPr>
          <w:rFonts w:ascii="Arial" w:eastAsia="Arial" w:hAnsi="Arial" w:cs="Arial"/>
          <w:spacing w:val="1"/>
          <w:position w:val="-1"/>
          <w:sz w:val="28"/>
          <w:szCs w:val="28"/>
        </w:rPr>
        <w:t>oda</w:t>
      </w:r>
      <w:r>
        <w:rPr>
          <w:rFonts w:ascii="Arial" w:eastAsia="Arial" w:hAnsi="Arial" w:cs="Arial"/>
          <w:spacing w:val="-7"/>
          <w:position w:val="-1"/>
          <w:sz w:val="28"/>
          <w:szCs w:val="28"/>
        </w:rPr>
        <w:t>y</w:t>
      </w:r>
      <w:r>
        <w:rPr>
          <w:rFonts w:ascii="Arial" w:eastAsia="Arial" w:hAnsi="Arial" w:cs="Arial"/>
          <w:position w:val="-1"/>
          <w:sz w:val="28"/>
          <w:szCs w:val="28"/>
        </w:rPr>
        <w:t>.</w:t>
      </w:r>
    </w:p>
    <w:p w14:paraId="3B110041" w14:textId="77777777" w:rsidR="008B02A9" w:rsidRDefault="008B02A9" w:rsidP="008B02A9">
      <w:pPr>
        <w:spacing w:before="4" w:line="320" w:lineRule="exact"/>
        <w:ind w:left="100" w:right="199"/>
        <w:rPr>
          <w:rFonts w:ascii="Arial" w:eastAsia="Arial" w:hAnsi="Arial" w:cs="Arial"/>
          <w:spacing w:val="-1"/>
          <w:sz w:val="28"/>
          <w:szCs w:val="28"/>
        </w:rPr>
      </w:pPr>
    </w:p>
    <w:p w14:paraId="6727FB43" w14:textId="7258285A" w:rsidR="008B02A9" w:rsidRDefault="008B02A9" w:rsidP="008B02A9">
      <w:pPr>
        <w:spacing w:before="4" w:line="320" w:lineRule="exact"/>
        <w:ind w:left="100" w:right="199"/>
        <w:rPr>
          <w:rFonts w:ascii="Arial" w:eastAsia="Arial" w:hAnsi="Arial" w:cs="Arial"/>
          <w:sz w:val="28"/>
          <w:szCs w:val="28"/>
        </w:rPr>
      </w:pPr>
      <w:r>
        <w:rPr>
          <w:rFonts w:ascii="Arial" w:eastAsia="Arial" w:hAnsi="Arial" w:cs="Arial"/>
          <w:spacing w:val="-1"/>
          <w:sz w:val="28"/>
          <w:szCs w:val="28"/>
        </w:rPr>
        <w:t>S</w:t>
      </w:r>
      <w:r>
        <w:rPr>
          <w:rFonts w:ascii="Arial" w:eastAsia="Arial" w:hAnsi="Arial" w:cs="Arial"/>
          <w:spacing w:val="1"/>
          <w:sz w:val="28"/>
          <w:szCs w:val="28"/>
        </w:rPr>
        <w:t>pe</w:t>
      </w:r>
      <w:r>
        <w:rPr>
          <w:rFonts w:ascii="Arial" w:eastAsia="Arial" w:hAnsi="Arial" w:cs="Arial"/>
          <w:sz w:val="28"/>
          <w:szCs w:val="28"/>
        </w:rPr>
        <w:t>ci</w:t>
      </w:r>
      <w:r>
        <w:rPr>
          <w:rFonts w:ascii="Arial" w:eastAsia="Arial" w:hAnsi="Arial" w:cs="Arial"/>
          <w:spacing w:val="1"/>
          <w:sz w:val="28"/>
          <w:szCs w:val="28"/>
        </w:rPr>
        <w:t>a</w:t>
      </w:r>
      <w:r>
        <w:rPr>
          <w:rFonts w:ascii="Arial" w:eastAsia="Arial" w:hAnsi="Arial" w:cs="Arial"/>
          <w:sz w:val="28"/>
          <w:szCs w:val="28"/>
        </w:rPr>
        <w:t>l</w:t>
      </w:r>
      <w:r>
        <w:rPr>
          <w:rFonts w:ascii="Arial" w:eastAsia="Arial" w:hAnsi="Arial" w:cs="Arial"/>
          <w:spacing w:val="-9"/>
          <w:sz w:val="28"/>
          <w:szCs w:val="28"/>
        </w:rPr>
        <w:t xml:space="preserve"> </w:t>
      </w:r>
      <w:r>
        <w:rPr>
          <w:rFonts w:ascii="Arial" w:eastAsia="Arial" w:hAnsi="Arial" w:cs="Arial"/>
          <w:sz w:val="28"/>
          <w:szCs w:val="28"/>
        </w:rPr>
        <w:t>th</w:t>
      </w:r>
      <w:r>
        <w:rPr>
          <w:rFonts w:ascii="Arial" w:eastAsia="Arial" w:hAnsi="Arial" w:cs="Arial"/>
          <w:spacing w:val="2"/>
          <w:sz w:val="28"/>
          <w:szCs w:val="28"/>
        </w:rPr>
        <w:t>a</w:t>
      </w:r>
      <w:r>
        <w:rPr>
          <w:rFonts w:ascii="Arial" w:eastAsia="Arial" w:hAnsi="Arial" w:cs="Arial"/>
          <w:spacing w:val="1"/>
          <w:sz w:val="28"/>
          <w:szCs w:val="28"/>
        </w:rPr>
        <w:t>n</w:t>
      </w:r>
      <w:r>
        <w:rPr>
          <w:rFonts w:ascii="Arial" w:eastAsia="Arial" w:hAnsi="Arial" w:cs="Arial"/>
          <w:sz w:val="28"/>
          <w:szCs w:val="28"/>
        </w:rPr>
        <w:t>ks</w:t>
      </w:r>
      <w:r>
        <w:rPr>
          <w:rFonts w:ascii="Arial" w:eastAsia="Arial" w:hAnsi="Arial" w:cs="Arial"/>
          <w:spacing w:val="-8"/>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a</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3"/>
          <w:sz w:val="28"/>
          <w:szCs w:val="28"/>
        </w:rPr>
        <w:t xml:space="preserve"> </w:t>
      </w:r>
      <w:r>
        <w:rPr>
          <w:rFonts w:ascii="Arial" w:eastAsia="Arial" w:hAnsi="Arial" w:cs="Arial"/>
          <w:sz w:val="28"/>
          <w:szCs w:val="28"/>
        </w:rPr>
        <w:t>the</w:t>
      </w:r>
      <w:r>
        <w:rPr>
          <w:rFonts w:ascii="Arial" w:eastAsia="Arial" w:hAnsi="Arial" w:cs="Arial"/>
          <w:spacing w:val="-2"/>
          <w:sz w:val="28"/>
          <w:szCs w:val="28"/>
        </w:rPr>
        <w:t xml:space="preserve"> </w:t>
      </w:r>
      <w:r>
        <w:rPr>
          <w:rFonts w:ascii="Arial" w:eastAsia="Arial" w:hAnsi="Arial" w:cs="Arial"/>
          <w:spacing w:val="3"/>
          <w:sz w:val="28"/>
          <w:szCs w:val="28"/>
        </w:rPr>
        <w:t>j</w:t>
      </w:r>
      <w:r>
        <w:rPr>
          <w:rFonts w:ascii="Arial" w:eastAsia="Arial" w:hAnsi="Arial" w:cs="Arial"/>
          <w:spacing w:val="1"/>
          <w:sz w:val="28"/>
          <w:szCs w:val="28"/>
        </w:rPr>
        <w:t>udge</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9"/>
          <w:sz w:val="28"/>
          <w:szCs w:val="28"/>
        </w:rPr>
        <w:t xml:space="preserve"> </w:t>
      </w:r>
      <w:r>
        <w:rPr>
          <w:rFonts w:ascii="Arial" w:eastAsia="Arial" w:hAnsi="Arial" w:cs="Arial"/>
          <w:sz w:val="28"/>
          <w:szCs w:val="28"/>
        </w:rPr>
        <w:t xml:space="preserve">functionaries </w:t>
      </w:r>
      <w:r>
        <w:rPr>
          <w:rFonts w:ascii="Arial" w:eastAsia="Arial" w:hAnsi="Arial" w:cs="Arial"/>
          <w:spacing w:val="1"/>
          <w:sz w:val="28"/>
          <w:szCs w:val="28"/>
        </w:rPr>
        <w:t>an</w:t>
      </w:r>
      <w:r>
        <w:rPr>
          <w:rFonts w:ascii="Arial" w:eastAsia="Arial" w:hAnsi="Arial" w:cs="Arial"/>
          <w:sz w:val="28"/>
          <w:szCs w:val="28"/>
        </w:rPr>
        <w:t>d</w:t>
      </w:r>
      <w:r>
        <w:rPr>
          <w:rFonts w:ascii="Arial" w:eastAsia="Arial" w:hAnsi="Arial" w:cs="Arial"/>
          <w:spacing w:val="-5"/>
          <w:sz w:val="28"/>
          <w:szCs w:val="28"/>
        </w:rPr>
        <w:t xml:space="preserve"> other assistants</w:t>
      </w:r>
      <w:r>
        <w:rPr>
          <w:rFonts w:ascii="Arial" w:eastAsia="Arial" w:hAnsi="Arial" w:cs="Arial"/>
          <w:sz w:val="28"/>
          <w:szCs w:val="28"/>
        </w:rPr>
        <w:t>,</w:t>
      </w:r>
      <w:r>
        <w:rPr>
          <w:rFonts w:ascii="Arial" w:eastAsia="Arial" w:hAnsi="Arial" w:cs="Arial"/>
          <w:spacing w:val="-16"/>
          <w:sz w:val="28"/>
          <w:szCs w:val="28"/>
        </w:rPr>
        <w:t xml:space="preserve"> </w:t>
      </w:r>
      <w:r>
        <w:rPr>
          <w:rFonts w:ascii="Arial" w:eastAsia="Arial" w:hAnsi="Arial" w:cs="Arial"/>
          <w:spacing w:val="-7"/>
          <w:sz w:val="28"/>
          <w:szCs w:val="28"/>
        </w:rPr>
        <w:t>w</w:t>
      </w:r>
      <w:r>
        <w:rPr>
          <w:rFonts w:ascii="Arial" w:eastAsia="Arial" w:hAnsi="Arial" w:cs="Arial"/>
          <w:sz w:val="28"/>
          <w:szCs w:val="28"/>
        </w:rPr>
        <w:t>it</w:t>
      </w:r>
      <w:r>
        <w:rPr>
          <w:rFonts w:ascii="Arial" w:eastAsia="Arial" w:hAnsi="Arial" w:cs="Arial"/>
          <w:spacing w:val="1"/>
          <w:sz w:val="28"/>
          <w:szCs w:val="28"/>
        </w:rPr>
        <w:t>hou</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ho</w:t>
      </w:r>
      <w:r>
        <w:rPr>
          <w:rFonts w:ascii="Arial" w:eastAsia="Arial" w:hAnsi="Arial" w:cs="Arial"/>
          <w:sz w:val="28"/>
          <w:szCs w:val="28"/>
        </w:rPr>
        <w:t>m</w:t>
      </w:r>
      <w:r>
        <w:rPr>
          <w:rFonts w:ascii="Arial" w:eastAsia="Arial" w:hAnsi="Arial" w:cs="Arial"/>
          <w:spacing w:val="-7"/>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is 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9"/>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z w:val="28"/>
          <w:szCs w:val="28"/>
        </w:rPr>
        <w:t>n</w:t>
      </w:r>
      <w:r>
        <w:rPr>
          <w:rFonts w:ascii="Arial" w:eastAsia="Arial" w:hAnsi="Arial" w:cs="Arial"/>
          <w:spacing w:val="2"/>
          <w:sz w:val="28"/>
          <w:szCs w:val="28"/>
        </w:rPr>
        <w:t>o</w:t>
      </w:r>
      <w:r>
        <w:rPr>
          <w:rFonts w:ascii="Arial" w:eastAsia="Arial" w:hAnsi="Arial" w:cs="Arial"/>
          <w:sz w:val="28"/>
          <w:szCs w:val="28"/>
        </w:rPr>
        <w:t>t</w:t>
      </w:r>
      <w:r>
        <w:rPr>
          <w:rFonts w:ascii="Arial" w:eastAsia="Arial" w:hAnsi="Arial" w:cs="Arial"/>
          <w:spacing w:val="-5"/>
          <w:sz w:val="28"/>
          <w:szCs w:val="28"/>
        </w:rPr>
        <w:t xml:space="preserve"> </w:t>
      </w:r>
      <w:r>
        <w:rPr>
          <w:rFonts w:ascii="Arial" w:eastAsia="Arial" w:hAnsi="Arial" w:cs="Arial"/>
          <w:spacing w:val="1"/>
          <w:sz w:val="28"/>
          <w:szCs w:val="28"/>
        </w:rPr>
        <w:t>ha</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pacing w:val="1"/>
          <w:sz w:val="28"/>
          <w:szCs w:val="28"/>
        </w:rPr>
        <w:t>e</w:t>
      </w:r>
      <w:r>
        <w:rPr>
          <w:rFonts w:ascii="Arial" w:eastAsia="Arial" w:hAnsi="Arial" w:cs="Arial"/>
          <w:sz w:val="28"/>
          <w:szCs w:val="28"/>
        </w:rPr>
        <w:t>n</w:t>
      </w:r>
      <w:r>
        <w:rPr>
          <w:rFonts w:ascii="Arial" w:eastAsia="Arial" w:hAnsi="Arial" w:cs="Arial"/>
          <w:spacing w:val="-6"/>
          <w:sz w:val="28"/>
          <w:szCs w:val="28"/>
        </w:rPr>
        <w:t xml:space="preserve"> </w:t>
      </w:r>
      <w:r>
        <w:rPr>
          <w:rFonts w:ascii="Arial" w:eastAsia="Arial" w:hAnsi="Arial" w:cs="Arial"/>
          <w:sz w:val="28"/>
          <w:szCs w:val="28"/>
        </w:rPr>
        <w:t>p</w:t>
      </w:r>
      <w:r>
        <w:rPr>
          <w:rFonts w:ascii="Arial" w:eastAsia="Arial" w:hAnsi="Arial" w:cs="Arial"/>
          <w:spacing w:val="2"/>
          <w:sz w:val="28"/>
          <w:szCs w:val="28"/>
        </w:rPr>
        <w:t>o</w:t>
      </w:r>
      <w:r>
        <w:rPr>
          <w:rFonts w:ascii="Arial" w:eastAsia="Arial" w:hAnsi="Arial" w:cs="Arial"/>
          <w:sz w:val="28"/>
          <w:szCs w:val="28"/>
        </w:rPr>
        <w:t>ssi</w:t>
      </w:r>
      <w:r>
        <w:rPr>
          <w:rFonts w:ascii="Arial" w:eastAsia="Arial" w:hAnsi="Arial" w:cs="Arial"/>
          <w:spacing w:val="1"/>
          <w:sz w:val="28"/>
          <w:szCs w:val="28"/>
        </w:rPr>
        <w:t>b</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w:t>
      </w:r>
    </w:p>
    <w:p w14:paraId="03DF2B9C" w14:textId="77777777" w:rsidR="008B02A9" w:rsidRDefault="008B02A9" w:rsidP="008B02A9">
      <w:pPr>
        <w:spacing w:before="4" w:line="320" w:lineRule="exact"/>
        <w:ind w:left="100" w:right="199"/>
        <w:rPr>
          <w:rFonts w:ascii="Arial" w:eastAsia="Arial" w:hAnsi="Arial" w:cs="Arial"/>
          <w:sz w:val="28"/>
          <w:szCs w:val="28"/>
        </w:rPr>
      </w:pPr>
    </w:p>
    <w:p w14:paraId="47BCBB8C" w14:textId="637D5034" w:rsidR="008B02A9" w:rsidRDefault="008B02A9" w:rsidP="008B02A9">
      <w:pPr>
        <w:spacing w:before="1" w:line="320" w:lineRule="exact"/>
        <w:ind w:left="100" w:right="147"/>
        <w:rPr>
          <w:rFonts w:ascii="Arial" w:eastAsia="Arial" w:hAnsi="Arial" w:cs="Arial"/>
          <w:sz w:val="28"/>
          <w:szCs w:val="28"/>
        </w:rPr>
      </w:pPr>
      <w:r>
        <w:rPr>
          <w:rFonts w:ascii="Arial" w:eastAsia="Arial" w:hAnsi="Arial" w:cs="Arial"/>
          <w:i/>
          <w:spacing w:val="1"/>
          <w:sz w:val="28"/>
          <w:szCs w:val="28"/>
        </w:rPr>
        <w:t>(</w:t>
      </w:r>
      <w:r w:rsidRPr="003A3117">
        <w:rPr>
          <w:rFonts w:ascii="Arial" w:eastAsia="Arial" w:hAnsi="Arial" w:cs="Arial"/>
          <w:iCs/>
          <w:sz w:val="28"/>
          <w:szCs w:val="28"/>
        </w:rPr>
        <w:t>N</w:t>
      </w:r>
      <w:r w:rsidRPr="003A3117">
        <w:rPr>
          <w:rFonts w:ascii="Arial" w:eastAsia="Arial" w:hAnsi="Arial" w:cs="Arial"/>
          <w:iCs/>
          <w:spacing w:val="1"/>
          <w:sz w:val="28"/>
          <w:szCs w:val="28"/>
        </w:rPr>
        <w:t>o</w:t>
      </w:r>
      <w:r w:rsidRPr="003A3117">
        <w:rPr>
          <w:rFonts w:ascii="Arial" w:eastAsia="Arial" w:hAnsi="Arial" w:cs="Arial"/>
          <w:iCs/>
          <w:sz w:val="28"/>
          <w:szCs w:val="28"/>
        </w:rPr>
        <w:t>te</w:t>
      </w:r>
      <w:r w:rsidRPr="003A3117">
        <w:rPr>
          <w:rFonts w:ascii="Arial" w:eastAsia="Arial" w:hAnsi="Arial" w:cs="Arial"/>
          <w:iCs/>
          <w:spacing w:val="-7"/>
          <w:sz w:val="28"/>
          <w:szCs w:val="28"/>
        </w:rPr>
        <w:t xml:space="preserve"> </w:t>
      </w:r>
      <w:r w:rsidRPr="003A3117">
        <w:rPr>
          <w:rFonts w:ascii="Arial" w:eastAsia="Arial" w:hAnsi="Arial" w:cs="Arial"/>
          <w:iCs/>
          <w:sz w:val="28"/>
          <w:szCs w:val="28"/>
        </w:rPr>
        <w:t>th</w:t>
      </w:r>
      <w:r w:rsidRPr="003A3117">
        <w:rPr>
          <w:rFonts w:ascii="Arial" w:eastAsia="Arial" w:hAnsi="Arial" w:cs="Arial"/>
          <w:iCs/>
          <w:spacing w:val="2"/>
          <w:sz w:val="28"/>
          <w:szCs w:val="28"/>
        </w:rPr>
        <w:t>a</w:t>
      </w:r>
      <w:r w:rsidRPr="003A3117">
        <w:rPr>
          <w:rFonts w:ascii="Arial" w:eastAsia="Arial" w:hAnsi="Arial" w:cs="Arial"/>
          <w:iCs/>
          <w:sz w:val="28"/>
          <w:szCs w:val="28"/>
        </w:rPr>
        <w:t>t</w:t>
      </w:r>
      <w:r w:rsidRPr="003A3117">
        <w:rPr>
          <w:rFonts w:ascii="Arial" w:eastAsia="Arial" w:hAnsi="Arial" w:cs="Arial"/>
          <w:iCs/>
          <w:spacing w:val="-6"/>
          <w:sz w:val="28"/>
          <w:szCs w:val="28"/>
        </w:rPr>
        <w:t xml:space="preserve"> </w:t>
      </w:r>
      <w:r w:rsidRPr="003A3117">
        <w:rPr>
          <w:rFonts w:ascii="Arial" w:eastAsia="Arial" w:hAnsi="Arial" w:cs="Arial"/>
          <w:iCs/>
          <w:sz w:val="28"/>
          <w:szCs w:val="28"/>
        </w:rPr>
        <w:t>y</w:t>
      </w:r>
      <w:r w:rsidRPr="003A3117">
        <w:rPr>
          <w:rFonts w:ascii="Arial" w:eastAsia="Arial" w:hAnsi="Arial" w:cs="Arial"/>
          <w:iCs/>
          <w:spacing w:val="1"/>
          <w:sz w:val="28"/>
          <w:szCs w:val="28"/>
        </w:rPr>
        <w:t>o</w:t>
      </w:r>
      <w:r w:rsidRPr="003A3117">
        <w:rPr>
          <w:rFonts w:ascii="Arial" w:eastAsia="Arial" w:hAnsi="Arial" w:cs="Arial"/>
          <w:iCs/>
          <w:sz w:val="28"/>
          <w:szCs w:val="28"/>
        </w:rPr>
        <w:t>u</w:t>
      </w:r>
      <w:r w:rsidRPr="003A3117">
        <w:rPr>
          <w:rFonts w:ascii="Arial" w:eastAsia="Arial" w:hAnsi="Arial" w:cs="Arial"/>
          <w:iCs/>
          <w:spacing w:val="-5"/>
          <w:sz w:val="28"/>
          <w:szCs w:val="28"/>
        </w:rPr>
        <w:t xml:space="preserve"> </w:t>
      </w:r>
      <w:r w:rsidRPr="003A3117">
        <w:rPr>
          <w:rFonts w:ascii="Arial" w:eastAsia="Arial" w:hAnsi="Arial" w:cs="Arial"/>
          <w:iCs/>
          <w:sz w:val="28"/>
          <w:szCs w:val="28"/>
        </w:rPr>
        <w:t>sh</w:t>
      </w:r>
      <w:r w:rsidRPr="003A3117">
        <w:rPr>
          <w:rFonts w:ascii="Arial" w:eastAsia="Arial" w:hAnsi="Arial" w:cs="Arial"/>
          <w:iCs/>
          <w:spacing w:val="2"/>
          <w:sz w:val="28"/>
          <w:szCs w:val="28"/>
        </w:rPr>
        <w:t>o</w:t>
      </w:r>
      <w:r w:rsidRPr="003A3117">
        <w:rPr>
          <w:rFonts w:ascii="Arial" w:eastAsia="Arial" w:hAnsi="Arial" w:cs="Arial"/>
          <w:iCs/>
          <w:spacing w:val="1"/>
          <w:sz w:val="28"/>
          <w:szCs w:val="28"/>
        </w:rPr>
        <w:t>u</w:t>
      </w:r>
      <w:r w:rsidRPr="003A3117">
        <w:rPr>
          <w:rFonts w:ascii="Arial" w:eastAsia="Arial" w:hAnsi="Arial" w:cs="Arial"/>
          <w:iCs/>
          <w:sz w:val="28"/>
          <w:szCs w:val="28"/>
        </w:rPr>
        <w:t>ld</w:t>
      </w:r>
      <w:r w:rsidRPr="003A3117">
        <w:rPr>
          <w:rFonts w:ascii="Arial" w:eastAsia="Arial" w:hAnsi="Arial" w:cs="Arial"/>
          <w:iCs/>
          <w:spacing w:val="-7"/>
          <w:sz w:val="28"/>
          <w:szCs w:val="28"/>
        </w:rPr>
        <w:t xml:space="preserve"> </w:t>
      </w:r>
      <w:r w:rsidRPr="003A3117">
        <w:rPr>
          <w:rFonts w:ascii="Arial" w:eastAsia="Arial" w:hAnsi="Arial" w:cs="Arial"/>
          <w:iCs/>
          <w:sz w:val="28"/>
          <w:szCs w:val="28"/>
        </w:rPr>
        <w:t>n</w:t>
      </w:r>
      <w:r w:rsidRPr="003A3117">
        <w:rPr>
          <w:rFonts w:ascii="Arial" w:eastAsia="Arial" w:hAnsi="Arial" w:cs="Arial"/>
          <w:iCs/>
          <w:spacing w:val="2"/>
          <w:sz w:val="28"/>
          <w:szCs w:val="28"/>
        </w:rPr>
        <w:t>o</w:t>
      </w:r>
      <w:r w:rsidRPr="003A3117">
        <w:rPr>
          <w:rFonts w:ascii="Arial" w:eastAsia="Arial" w:hAnsi="Arial" w:cs="Arial"/>
          <w:iCs/>
          <w:sz w:val="28"/>
          <w:szCs w:val="28"/>
        </w:rPr>
        <w:t>t</w:t>
      </w:r>
      <w:r w:rsidRPr="003A3117">
        <w:rPr>
          <w:rFonts w:ascii="Arial" w:eastAsia="Arial" w:hAnsi="Arial" w:cs="Arial"/>
          <w:iCs/>
          <w:spacing w:val="-5"/>
          <w:sz w:val="28"/>
          <w:szCs w:val="28"/>
        </w:rPr>
        <w:t xml:space="preserve"> </w:t>
      </w:r>
      <w:r w:rsidRPr="003A3117">
        <w:rPr>
          <w:rFonts w:ascii="Arial" w:eastAsia="Arial" w:hAnsi="Arial" w:cs="Arial"/>
          <w:iCs/>
          <w:sz w:val="28"/>
          <w:szCs w:val="28"/>
        </w:rPr>
        <w:t>si</w:t>
      </w:r>
      <w:r w:rsidRPr="003A3117">
        <w:rPr>
          <w:rFonts w:ascii="Arial" w:eastAsia="Arial" w:hAnsi="Arial" w:cs="Arial"/>
          <w:iCs/>
          <w:spacing w:val="1"/>
          <w:sz w:val="28"/>
          <w:szCs w:val="28"/>
        </w:rPr>
        <w:t>ng</w:t>
      </w:r>
      <w:r w:rsidRPr="003A3117">
        <w:rPr>
          <w:rFonts w:ascii="Arial" w:eastAsia="Arial" w:hAnsi="Arial" w:cs="Arial"/>
          <w:iCs/>
          <w:sz w:val="28"/>
          <w:szCs w:val="28"/>
        </w:rPr>
        <w:t>le</w:t>
      </w:r>
      <w:r w:rsidRPr="003A3117">
        <w:rPr>
          <w:rFonts w:ascii="Arial" w:eastAsia="Arial" w:hAnsi="Arial" w:cs="Arial"/>
          <w:iCs/>
          <w:spacing w:val="-6"/>
          <w:sz w:val="28"/>
          <w:szCs w:val="28"/>
        </w:rPr>
        <w:t xml:space="preserve"> </w:t>
      </w:r>
      <w:r w:rsidRPr="003A3117">
        <w:rPr>
          <w:rFonts w:ascii="Arial" w:eastAsia="Arial" w:hAnsi="Arial" w:cs="Arial"/>
          <w:iCs/>
          <w:sz w:val="28"/>
          <w:szCs w:val="28"/>
        </w:rPr>
        <w:t>o</w:t>
      </w:r>
      <w:r w:rsidRPr="003A3117">
        <w:rPr>
          <w:rFonts w:ascii="Arial" w:eastAsia="Arial" w:hAnsi="Arial" w:cs="Arial"/>
          <w:iCs/>
          <w:spacing w:val="2"/>
          <w:sz w:val="28"/>
          <w:szCs w:val="28"/>
        </w:rPr>
        <w:t>u</w:t>
      </w:r>
      <w:r w:rsidRPr="003A3117">
        <w:rPr>
          <w:rFonts w:ascii="Arial" w:eastAsia="Arial" w:hAnsi="Arial" w:cs="Arial"/>
          <w:iCs/>
          <w:sz w:val="28"/>
          <w:szCs w:val="28"/>
        </w:rPr>
        <w:t xml:space="preserve">t </w:t>
      </w:r>
      <w:r w:rsidRPr="003A3117">
        <w:rPr>
          <w:rFonts w:ascii="Arial" w:eastAsia="Arial" w:hAnsi="Arial" w:cs="Arial"/>
          <w:iCs/>
          <w:spacing w:val="1"/>
          <w:sz w:val="28"/>
          <w:szCs w:val="28"/>
        </w:rPr>
        <w:t>o</w:t>
      </w:r>
      <w:r w:rsidRPr="003A3117">
        <w:rPr>
          <w:rFonts w:ascii="Arial" w:eastAsia="Arial" w:hAnsi="Arial" w:cs="Arial"/>
          <w:iCs/>
          <w:sz w:val="28"/>
          <w:szCs w:val="28"/>
        </w:rPr>
        <w:t>r</w:t>
      </w:r>
      <w:r w:rsidRPr="003A3117">
        <w:rPr>
          <w:rFonts w:ascii="Arial" w:eastAsia="Arial" w:hAnsi="Arial" w:cs="Arial"/>
          <w:iCs/>
          <w:spacing w:val="-2"/>
          <w:sz w:val="28"/>
          <w:szCs w:val="28"/>
        </w:rPr>
        <w:t xml:space="preserve"> </w:t>
      </w:r>
      <w:r w:rsidRPr="003A3117">
        <w:rPr>
          <w:rFonts w:ascii="Arial" w:eastAsia="Arial" w:hAnsi="Arial" w:cs="Arial"/>
          <w:iCs/>
          <w:sz w:val="28"/>
          <w:szCs w:val="28"/>
        </w:rPr>
        <w:t>i</w:t>
      </w:r>
      <w:r w:rsidRPr="003A3117">
        <w:rPr>
          <w:rFonts w:ascii="Arial" w:eastAsia="Arial" w:hAnsi="Arial" w:cs="Arial"/>
          <w:iCs/>
          <w:spacing w:val="1"/>
          <w:sz w:val="28"/>
          <w:szCs w:val="28"/>
        </w:rPr>
        <w:t>den</w:t>
      </w:r>
      <w:r w:rsidRPr="003A3117">
        <w:rPr>
          <w:rFonts w:ascii="Arial" w:eastAsia="Arial" w:hAnsi="Arial" w:cs="Arial"/>
          <w:iCs/>
          <w:sz w:val="28"/>
          <w:szCs w:val="28"/>
        </w:rPr>
        <w:t>tify</w:t>
      </w:r>
      <w:r w:rsidRPr="003A3117">
        <w:rPr>
          <w:rFonts w:ascii="Arial" w:eastAsia="Arial" w:hAnsi="Arial" w:cs="Arial"/>
          <w:iCs/>
          <w:spacing w:val="-9"/>
          <w:sz w:val="28"/>
          <w:szCs w:val="28"/>
        </w:rPr>
        <w:t xml:space="preserve"> </w:t>
      </w:r>
      <w:r w:rsidRPr="003A3117">
        <w:rPr>
          <w:rFonts w:ascii="Arial" w:eastAsia="Arial" w:hAnsi="Arial" w:cs="Arial"/>
          <w:iCs/>
          <w:sz w:val="28"/>
          <w:szCs w:val="28"/>
        </w:rPr>
        <w:t>the</w:t>
      </w:r>
      <w:r w:rsidRPr="003A3117">
        <w:rPr>
          <w:rFonts w:ascii="Arial" w:eastAsia="Arial" w:hAnsi="Arial" w:cs="Arial"/>
          <w:iCs/>
          <w:spacing w:val="-2"/>
          <w:sz w:val="28"/>
          <w:szCs w:val="28"/>
        </w:rPr>
        <w:t xml:space="preserve"> </w:t>
      </w:r>
      <w:r w:rsidRPr="003A3117">
        <w:rPr>
          <w:rFonts w:ascii="Arial" w:eastAsia="Arial" w:hAnsi="Arial" w:cs="Arial"/>
          <w:iCs/>
          <w:sz w:val="28"/>
          <w:szCs w:val="28"/>
        </w:rPr>
        <w:t>j</w:t>
      </w:r>
      <w:r w:rsidRPr="003A3117">
        <w:rPr>
          <w:rFonts w:ascii="Arial" w:eastAsia="Arial" w:hAnsi="Arial" w:cs="Arial"/>
          <w:iCs/>
          <w:spacing w:val="1"/>
          <w:sz w:val="28"/>
          <w:szCs w:val="28"/>
        </w:rPr>
        <w:t>udge</w:t>
      </w:r>
      <w:r w:rsidRPr="003A3117">
        <w:rPr>
          <w:rFonts w:ascii="Arial" w:eastAsia="Arial" w:hAnsi="Arial" w:cs="Arial"/>
          <w:iCs/>
          <w:sz w:val="28"/>
          <w:szCs w:val="28"/>
        </w:rPr>
        <w:t>s</w:t>
      </w:r>
      <w:r>
        <w:rPr>
          <w:rFonts w:ascii="Arial" w:eastAsia="Arial" w:hAnsi="Arial" w:cs="Arial"/>
          <w:iCs/>
          <w:sz w:val="28"/>
          <w:szCs w:val="28"/>
        </w:rPr>
        <w:t xml:space="preserve"> or ballot counters</w:t>
      </w:r>
      <w:r w:rsidRPr="003A3117">
        <w:rPr>
          <w:rFonts w:ascii="Arial" w:eastAsia="Arial" w:hAnsi="Arial" w:cs="Arial"/>
          <w:iCs/>
          <w:spacing w:val="-7"/>
          <w:sz w:val="28"/>
          <w:szCs w:val="28"/>
        </w:rPr>
        <w:t xml:space="preserve"> </w:t>
      </w:r>
      <w:r w:rsidRPr="003A3117">
        <w:rPr>
          <w:rFonts w:ascii="Arial" w:eastAsia="Arial" w:hAnsi="Arial" w:cs="Arial"/>
          <w:iCs/>
          <w:sz w:val="28"/>
          <w:szCs w:val="28"/>
        </w:rPr>
        <w:t>in</w:t>
      </w:r>
      <w:r w:rsidRPr="003A3117">
        <w:rPr>
          <w:rFonts w:ascii="Arial" w:eastAsia="Arial" w:hAnsi="Arial" w:cs="Arial"/>
          <w:iCs/>
          <w:spacing w:val="-1"/>
          <w:sz w:val="28"/>
          <w:szCs w:val="28"/>
        </w:rPr>
        <w:t xml:space="preserve"> </w:t>
      </w:r>
      <w:r w:rsidRPr="003A3117">
        <w:rPr>
          <w:rFonts w:ascii="Arial" w:eastAsia="Arial" w:hAnsi="Arial" w:cs="Arial"/>
          <w:iCs/>
          <w:sz w:val="28"/>
          <w:szCs w:val="28"/>
        </w:rPr>
        <w:t>a</w:t>
      </w:r>
      <w:r w:rsidRPr="003A3117">
        <w:rPr>
          <w:rFonts w:ascii="Arial" w:eastAsia="Arial" w:hAnsi="Arial" w:cs="Arial"/>
          <w:iCs/>
          <w:spacing w:val="2"/>
          <w:sz w:val="28"/>
          <w:szCs w:val="28"/>
        </w:rPr>
        <w:t>n</w:t>
      </w:r>
      <w:r w:rsidRPr="003A3117">
        <w:rPr>
          <w:rFonts w:ascii="Arial" w:eastAsia="Arial" w:hAnsi="Arial" w:cs="Arial"/>
          <w:iCs/>
          <w:sz w:val="28"/>
          <w:szCs w:val="28"/>
        </w:rPr>
        <w:t>y</w:t>
      </w:r>
      <w:r w:rsidRPr="003A3117">
        <w:rPr>
          <w:rFonts w:ascii="Arial" w:eastAsia="Arial" w:hAnsi="Arial" w:cs="Arial"/>
          <w:iCs/>
          <w:spacing w:val="-5"/>
          <w:sz w:val="28"/>
          <w:szCs w:val="28"/>
        </w:rPr>
        <w:t xml:space="preserve"> </w:t>
      </w:r>
      <w:r w:rsidRPr="003A3117">
        <w:rPr>
          <w:rFonts w:ascii="Arial" w:eastAsia="Arial" w:hAnsi="Arial" w:cs="Arial"/>
          <w:iCs/>
          <w:sz w:val="28"/>
          <w:szCs w:val="28"/>
        </w:rPr>
        <w:t>w</w:t>
      </w:r>
      <w:r w:rsidRPr="003A3117">
        <w:rPr>
          <w:rFonts w:ascii="Arial" w:eastAsia="Arial" w:hAnsi="Arial" w:cs="Arial"/>
          <w:iCs/>
          <w:spacing w:val="1"/>
          <w:sz w:val="28"/>
          <w:szCs w:val="28"/>
        </w:rPr>
        <w:t>ay</w:t>
      </w:r>
      <w:r w:rsidRPr="003A3117">
        <w:rPr>
          <w:rFonts w:ascii="Arial" w:eastAsia="Arial" w:hAnsi="Arial" w:cs="Arial"/>
          <w:iCs/>
          <w:sz w:val="28"/>
          <w:szCs w:val="28"/>
        </w:rPr>
        <w:t>.</w:t>
      </w:r>
      <w:r w:rsidRPr="003A3117">
        <w:rPr>
          <w:rFonts w:ascii="Arial" w:eastAsia="Arial" w:hAnsi="Arial" w:cs="Arial"/>
          <w:iCs/>
          <w:spacing w:val="71"/>
          <w:sz w:val="28"/>
          <w:szCs w:val="28"/>
        </w:rPr>
        <w:t xml:space="preserve"> </w:t>
      </w:r>
      <w:proofErr w:type="gramStart"/>
      <w:r w:rsidRPr="003A3117">
        <w:rPr>
          <w:rFonts w:ascii="Arial" w:eastAsia="Arial" w:hAnsi="Arial" w:cs="Arial"/>
          <w:iCs/>
          <w:spacing w:val="-1"/>
          <w:sz w:val="28"/>
          <w:szCs w:val="28"/>
        </w:rPr>
        <w:t>I</w:t>
      </w:r>
      <w:r w:rsidRPr="003A3117">
        <w:rPr>
          <w:rFonts w:ascii="Arial" w:eastAsia="Arial" w:hAnsi="Arial" w:cs="Arial"/>
          <w:iCs/>
          <w:sz w:val="28"/>
          <w:szCs w:val="28"/>
        </w:rPr>
        <w:t>f</w:t>
      </w:r>
      <w:r w:rsidRPr="003A3117">
        <w:rPr>
          <w:rFonts w:ascii="Arial" w:eastAsia="Arial" w:hAnsi="Arial" w:cs="Arial"/>
          <w:iCs/>
          <w:spacing w:val="-3"/>
          <w:sz w:val="28"/>
          <w:szCs w:val="28"/>
        </w:rPr>
        <w:t xml:space="preserve"> </w:t>
      </w:r>
      <w:r w:rsidRPr="003A3117">
        <w:rPr>
          <w:rFonts w:ascii="Arial" w:eastAsia="Arial" w:hAnsi="Arial" w:cs="Arial"/>
          <w:iCs/>
          <w:spacing w:val="1"/>
          <w:sz w:val="28"/>
          <w:szCs w:val="28"/>
        </w:rPr>
        <w:t>a</w:t>
      </w:r>
      <w:r w:rsidRPr="003A3117">
        <w:rPr>
          <w:rFonts w:ascii="Arial" w:eastAsia="Arial" w:hAnsi="Arial" w:cs="Arial"/>
          <w:iCs/>
          <w:sz w:val="28"/>
          <w:szCs w:val="28"/>
        </w:rPr>
        <w:t>t</w:t>
      </w:r>
      <w:r w:rsidRPr="003A3117">
        <w:rPr>
          <w:rFonts w:ascii="Arial" w:eastAsia="Arial" w:hAnsi="Arial" w:cs="Arial"/>
          <w:iCs/>
          <w:spacing w:val="-3"/>
          <w:sz w:val="28"/>
          <w:szCs w:val="28"/>
        </w:rPr>
        <w:t xml:space="preserve"> </w:t>
      </w:r>
      <w:r w:rsidRPr="003A3117">
        <w:rPr>
          <w:rFonts w:ascii="Arial" w:eastAsia="Arial" w:hAnsi="Arial" w:cs="Arial"/>
          <w:iCs/>
          <w:spacing w:val="1"/>
          <w:sz w:val="28"/>
          <w:szCs w:val="28"/>
        </w:rPr>
        <w:t>a</w:t>
      </w:r>
      <w:r w:rsidRPr="003A3117">
        <w:rPr>
          <w:rFonts w:ascii="Arial" w:eastAsia="Arial" w:hAnsi="Arial" w:cs="Arial"/>
          <w:iCs/>
          <w:sz w:val="28"/>
          <w:szCs w:val="28"/>
        </w:rPr>
        <w:t>ll</w:t>
      </w:r>
      <w:r w:rsidRPr="003A3117">
        <w:rPr>
          <w:rFonts w:ascii="Arial" w:eastAsia="Arial" w:hAnsi="Arial" w:cs="Arial"/>
          <w:iCs/>
          <w:spacing w:val="-3"/>
          <w:sz w:val="28"/>
          <w:szCs w:val="28"/>
        </w:rPr>
        <w:t xml:space="preserve"> </w:t>
      </w:r>
      <w:r w:rsidRPr="003A3117">
        <w:rPr>
          <w:rFonts w:ascii="Arial" w:eastAsia="Arial" w:hAnsi="Arial" w:cs="Arial"/>
          <w:iCs/>
          <w:sz w:val="28"/>
          <w:szCs w:val="28"/>
        </w:rPr>
        <w:t>p</w:t>
      </w:r>
      <w:r w:rsidRPr="003A3117">
        <w:rPr>
          <w:rFonts w:ascii="Arial" w:eastAsia="Arial" w:hAnsi="Arial" w:cs="Arial"/>
          <w:iCs/>
          <w:spacing w:val="2"/>
          <w:sz w:val="28"/>
          <w:szCs w:val="28"/>
        </w:rPr>
        <w:t>o</w:t>
      </w:r>
      <w:r w:rsidRPr="003A3117">
        <w:rPr>
          <w:rFonts w:ascii="Arial" w:eastAsia="Arial" w:hAnsi="Arial" w:cs="Arial"/>
          <w:iCs/>
          <w:sz w:val="28"/>
          <w:szCs w:val="28"/>
        </w:rPr>
        <w:t>ssi</w:t>
      </w:r>
      <w:r w:rsidRPr="003A3117">
        <w:rPr>
          <w:rFonts w:ascii="Arial" w:eastAsia="Arial" w:hAnsi="Arial" w:cs="Arial"/>
          <w:iCs/>
          <w:spacing w:val="1"/>
          <w:sz w:val="28"/>
          <w:szCs w:val="28"/>
        </w:rPr>
        <w:t>b</w:t>
      </w:r>
      <w:r w:rsidRPr="003A3117">
        <w:rPr>
          <w:rFonts w:ascii="Arial" w:eastAsia="Arial" w:hAnsi="Arial" w:cs="Arial"/>
          <w:iCs/>
          <w:sz w:val="28"/>
          <w:szCs w:val="28"/>
        </w:rPr>
        <w:t>l</w:t>
      </w:r>
      <w:r w:rsidRPr="003A3117">
        <w:rPr>
          <w:rFonts w:ascii="Arial" w:eastAsia="Arial" w:hAnsi="Arial" w:cs="Arial"/>
          <w:iCs/>
          <w:spacing w:val="4"/>
          <w:sz w:val="28"/>
          <w:szCs w:val="28"/>
        </w:rPr>
        <w:t>e</w:t>
      </w:r>
      <w:proofErr w:type="gramEnd"/>
      <w:r w:rsidRPr="003A3117">
        <w:rPr>
          <w:rFonts w:ascii="Arial" w:eastAsia="Arial" w:hAnsi="Arial" w:cs="Arial"/>
          <w:iCs/>
          <w:sz w:val="28"/>
          <w:szCs w:val="28"/>
        </w:rPr>
        <w:t>, the</w:t>
      </w:r>
      <w:r w:rsidRPr="003A3117">
        <w:rPr>
          <w:rFonts w:ascii="Arial" w:eastAsia="Arial" w:hAnsi="Arial" w:cs="Arial"/>
          <w:iCs/>
          <w:spacing w:val="-2"/>
          <w:sz w:val="28"/>
          <w:szCs w:val="28"/>
        </w:rPr>
        <w:t xml:space="preserve"> </w:t>
      </w:r>
      <w:r w:rsidRPr="003A3117">
        <w:rPr>
          <w:rFonts w:ascii="Arial" w:eastAsia="Arial" w:hAnsi="Arial" w:cs="Arial"/>
          <w:iCs/>
          <w:sz w:val="28"/>
          <w:szCs w:val="28"/>
        </w:rPr>
        <w:t>j</w:t>
      </w:r>
      <w:r w:rsidRPr="003A3117">
        <w:rPr>
          <w:rFonts w:ascii="Arial" w:eastAsia="Arial" w:hAnsi="Arial" w:cs="Arial"/>
          <w:iCs/>
          <w:spacing w:val="1"/>
          <w:sz w:val="28"/>
          <w:szCs w:val="28"/>
        </w:rPr>
        <w:t>udge</w:t>
      </w:r>
      <w:r w:rsidRPr="003A3117">
        <w:rPr>
          <w:rFonts w:ascii="Arial" w:eastAsia="Arial" w:hAnsi="Arial" w:cs="Arial"/>
          <w:iCs/>
          <w:sz w:val="28"/>
          <w:szCs w:val="28"/>
        </w:rPr>
        <w:t>s</w:t>
      </w:r>
      <w:r w:rsidRPr="003A3117">
        <w:rPr>
          <w:rFonts w:ascii="Arial" w:eastAsia="Arial" w:hAnsi="Arial" w:cs="Arial"/>
          <w:iCs/>
          <w:spacing w:val="-7"/>
          <w:sz w:val="28"/>
          <w:szCs w:val="28"/>
        </w:rPr>
        <w:t xml:space="preserve"> </w:t>
      </w:r>
      <w:r w:rsidRPr="003A3117">
        <w:rPr>
          <w:rFonts w:ascii="Arial" w:eastAsia="Arial" w:hAnsi="Arial" w:cs="Arial"/>
          <w:iCs/>
          <w:sz w:val="28"/>
          <w:szCs w:val="28"/>
        </w:rPr>
        <w:t>s</w:t>
      </w:r>
      <w:r w:rsidRPr="003A3117">
        <w:rPr>
          <w:rFonts w:ascii="Arial" w:eastAsia="Arial" w:hAnsi="Arial" w:cs="Arial"/>
          <w:iCs/>
          <w:spacing w:val="1"/>
          <w:sz w:val="28"/>
          <w:szCs w:val="28"/>
        </w:rPr>
        <w:t>hou</w:t>
      </w:r>
      <w:r w:rsidRPr="003A3117">
        <w:rPr>
          <w:rFonts w:ascii="Arial" w:eastAsia="Arial" w:hAnsi="Arial" w:cs="Arial"/>
          <w:iCs/>
          <w:sz w:val="28"/>
          <w:szCs w:val="28"/>
        </w:rPr>
        <w:t>ld</w:t>
      </w:r>
      <w:r w:rsidRPr="003A3117">
        <w:rPr>
          <w:rFonts w:ascii="Arial" w:eastAsia="Arial" w:hAnsi="Arial" w:cs="Arial"/>
          <w:iCs/>
          <w:spacing w:val="-7"/>
          <w:sz w:val="28"/>
          <w:szCs w:val="28"/>
        </w:rPr>
        <w:t xml:space="preserve"> </w:t>
      </w:r>
      <w:r w:rsidRPr="003A3117">
        <w:rPr>
          <w:rFonts w:ascii="Arial" w:eastAsia="Arial" w:hAnsi="Arial" w:cs="Arial"/>
          <w:iCs/>
          <w:sz w:val="28"/>
          <w:szCs w:val="28"/>
        </w:rPr>
        <w:t>r</w:t>
      </w:r>
      <w:r w:rsidRPr="003A3117">
        <w:rPr>
          <w:rFonts w:ascii="Arial" w:eastAsia="Arial" w:hAnsi="Arial" w:cs="Arial"/>
          <w:iCs/>
          <w:spacing w:val="1"/>
          <w:sz w:val="28"/>
          <w:szCs w:val="28"/>
        </w:rPr>
        <w:t>e</w:t>
      </w:r>
      <w:r w:rsidRPr="003A3117">
        <w:rPr>
          <w:rFonts w:ascii="Arial" w:eastAsia="Arial" w:hAnsi="Arial" w:cs="Arial"/>
          <w:iCs/>
          <w:spacing w:val="-1"/>
          <w:sz w:val="28"/>
          <w:szCs w:val="28"/>
        </w:rPr>
        <w:t>m</w:t>
      </w:r>
      <w:r w:rsidRPr="003A3117">
        <w:rPr>
          <w:rFonts w:ascii="Arial" w:eastAsia="Arial" w:hAnsi="Arial" w:cs="Arial"/>
          <w:iCs/>
          <w:spacing w:val="1"/>
          <w:sz w:val="28"/>
          <w:szCs w:val="28"/>
        </w:rPr>
        <w:t>a</w:t>
      </w:r>
      <w:r w:rsidRPr="003A3117">
        <w:rPr>
          <w:rFonts w:ascii="Arial" w:eastAsia="Arial" w:hAnsi="Arial" w:cs="Arial"/>
          <w:iCs/>
          <w:sz w:val="28"/>
          <w:szCs w:val="28"/>
        </w:rPr>
        <w:t>in</w:t>
      </w:r>
      <w:r w:rsidRPr="003A3117">
        <w:rPr>
          <w:rFonts w:ascii="Arial" w:eastAsia="Arial" w:hAnsi="Arial" w:cs="Arial"/>
          <w:iCs/>
          <w:spacing w:val="-8"/>
          <w:sz w:val="28"/>
          <w:szCs w:val="28"/>
        </w:rPr>
        <w:t xml:space="preserve"> </w:t>
      </w:r>
      <w:r w:rsidRPr="003A3117">
        <w:rPr>
          <w:rFonts w:ascii="Arial" w:eastAsia="Arial" w:hAnsi="Arial" w:cs="Arial"/>
          <w:iCs/>
          <w:sz w:val="28"/>
          <w:szCs w:val="28"/>
        </w:rPr>
        <w:t>e</w:t>
      </w:r>
      <w:r w:rsidRPr="003A3117">
        <w:rPr>
          <w:rFonts w:ascii="Arial" w:eastAsia="Arial" w:hAnsi="Arial" w:cs="Arial"/>
          <w:iCs/>
          <w:spacing w:val="2"/>
          <w:sz w:val="28"/>
          <w:szCs w:val="28"/>
        </w:rPr>
        <w:t>n</w:t>
      </w:r>
      <w:r w:rsidRPr="003A3117">
        <w:rPr>
          <w:rFonts w:ascii="Arial" w:eastAsia="Arial" w:hAnsi="Arial" w:cs="Arial"/>
          <w:iCs/>
          <w:sz w:val="28"/>
          <w:szCs w:val="28"/>
        </w:rPr>
        <w:t>ti</w:t>
      </w:r>
      <w:r w:rsidRPr="003A3117">
        <w:rPr>
          <w:rFonts w:ascii="Arial" w:eastAsia="Arial" w:hAnsi="Arial" w:cs="Arial"/>
          <w:iCs/>
          <w:spacing w:val="1"/>
          <w:sz w:val="28"/>
          <w:szCs w:val="28"/>
        </w:rPr>
        <w:t>re</w:t>
      </w:r>
      <w:r w:rsidRPr="003A3117">
        <w:rPr>
          <w:rFonts w:ascii="Arial" w:eastAsia="Arial" w:hAnsi="Arial" w:cs="Arial"/>
          <w:iCs/>
          <w:sz w:val="28"/>
          <w:szCs w:val="28"/>
        </w:rPr>
        <w:t>ly</w:t>
      </w:r>
      <w:r w:rsidRPr="003A3117">
        <w:rPr>
          <w:rFonts w:ascii="Arial" w:eastAsia="Arial" w:hAnsi="Arial" w:cs="Arial"/>
          <w:iCs/>
          <w:spacing w:val="-9"/>
          <w:sz w:val="28"/>
          <w:szCs w:val="28"/>
        </w:rPr>
        <w:t xml:space="preserve"> </w:t>
      </w:r>
      <w:r w:rsidRPr="003A3117">
        <w:rPr>
          <w:rFonts w:ascii="Arial" w:eastAsia="Arial" w:hAnsi="Arial" w:cs="Arial"/>
          <w:iCs/>
          <w:spacing w:val="1"/>
          <w:sz w:val="28"/>
          <w:szCs w:val="28"/>
        </w:rPr>
        <w:t>un</w:t>
      </w:r>
      <w:r w:rsidRPr="003A3117">
        <w:rPr>
          <w:rFonts w:ascii="Arial" w:eastAsia="Arial" w:hAnsi="Arial" w:cs="Arial"/>
          <w:iCs/>
          <w:sz w:val="28"/>
          <w:szCs w:val="28"/>
        </w:rPr>
        <w:t>k</w:t>
      </w:r>
      <w:r w:rsidRPr="003A3117">
        <w:rPr>
          <w:rFonts w:ascii="Arial" w:eastAsia="Arial" w:hAnsi="Arial" w:cs="Arial"/>
          <w:iCs/>
          <w:spacing w:val="1"/>
          <w:sz w:val="28"/>
          <w:szCs w:val="28"/>
        </w:rPr>
        <w:t>no</w:t>
      </w:r>
      <w:r w:rsidRPr="003A3117">
        <w:rPr>
          <w:rFonts w:ascii="Arial" w:eastAsia="Arial" w:hAnsi="Arial" w:cs="Arial"/>
          <w:iCs/>
          <w:sz w:val="28"/>
          <w:szCs w:val="28"/>
        </w:rPr>
        <w:t>w</w:t>
      </w:r>
      <w:r w:rsidRPr="003A3117">
        <w:rPr>
          <w:rFonts w:ascii="Arial" w:eastAsia="Arial" w:hAnsi="Arial" w:cs="Arial"/>
          <w:iCs/>
          <w:spacing w:val="1"/>
          <w:sz w:val="28"/>
          <w:szCs w:val="28"/>
        </w:rPr>
        <w:t>n</w:t>
      </w:r>
      <w:r>
        <w:rPr>
          <w:rFonts w:ascii="Arial" w:eastAsia="Arial" w:hAnsi="Arial" w:cs="Arial"/>
          <w:i/>
          <w:spacing w:val="5"/>
          <w:sz w:val="28"/>
          <w:szCs w:val="28"/>
        </w:rPr>
        <w:t>.</w:t>
      </w:r>
      <w:r>
        <w:rPr>
          <w:rFonts w:ascii="Arial" w:eastAsia="Arial" w:hAnsi="Arial" w:cs="Arial"/>
          <w:i/>
          <w:sz w:val="28"/>
          <w:szCs w:val="28"/>
        </w:rPr>
        <w:t>)</w:t>
      </w:r>
    </w:p>
    <w:p w14:paraId="2E73B217" w14:textId="77777777" w:rsidR="008B02A9" w:rsidRDefault="008B02A9" w:rsidP="008B02A9">
      <w:pPr>
        <w:spacing w:before="4" w:line="100" w:lineRule="exact"/>
        <w:rPr>
          <w:sz w:val="11"/>
          <w:szCs w:val="11"/>
        </w:rPr>
      </w:pPr>
    </w:p>
    <w:p w14:paraId="2783FA18" w14:textId="77777777" w:rsidR="008B02A9" w:rsidRDefault="008B02A9" w:rsidP="008B02A9">
      <w:pPr>
        <w:spacing w:line="200" w:lineRule="exact"/>
      </w:pPr>
    </w:p>
    <w:p w14:paraId="6D349313" w14:textId="12691E9C" w:rsidR="00E17D4D" w:rsidRDefault="00E17D4D" w:rsidP="008B02A9">
      <w:pPr>
        <w:ind w:left="100"/>
        <w:rPr>
          <w:rFonts w:ascii="Arial" w:eastAsia="Arial" w:hAnsi="Arial" w:cs="Arial"/>
          <w:sz w:val="28"/>
          <w:szCs w:val="28"/>
        </w:rPr>
      </w:pPr>
      <w:r>
        <w:rPr>
          <w:rFonts w:ascii="Arial" w:eastAsia="Arial" w:hAnsi="Arial" w:cs="Arial"/>
          <w:sz w:val="28"/>
          <w:szCs w:val="28"/>
        </w:rPr>
        <w:t xml:space="preserve"> (For International only)</w:t>
      </w:r>
    </w:p>
    <w:p w14:paraId="01A40DED" w14:textId="77777777" w:rsidR="00E17D4D" w:rsidRDefault="00E17D4D" w:rsidP="008B02A9">
      <w:pPr>
        <w:ind w:left="100"/>
        <w:rPr>
          <w:rFonts w:ascii="Arial" w:eastAsia="Arial" w:hAnsi="Arial" w:cs="Arial"/>
          <w:sz w:val="28"/>
          <w:szCs w:val="28"/>
        </w:rPr>
      </w:pPr>
    </w:p>
    <w:p w14:paraId="0D1E271D" w14:textId="2921245F" w:rsidR="008B02A9" w:rsidRDefault="00E17D4D" w:rsidP="008B02A9">
      <w:pPr>
        <w:ind w:left="100"/>
        <w:rPr>
          <w:rFonts w:ascii="Arial" w:eastAsia="Arial" w:hAnsi="Arial" w:cs="Arial"/>
          <w:sz w:val="28"/>
          <w:szCs w:val="28"/>
        </w:rPr>
      </w:pPr>
      <w:r>
        <w:rPr>
          <w:rFonts w:ascii="Arial" w:eastAsia="Arial" w:hAnsi="Arial" w:cs="Arial"/>
          <w:sz w:val="28"/>
          <w:szCs w:val="28"/>
        </w:rPr>
        <w:t xml:space="preserve">The recording of (Contest winner’s) ________________________ ‘s speech will move on to the regional quarterfinals and quite possibly the World Championship of Public Speaking!  </w:t>
      </w:r>
    </w:p>
    <w:p w14:paraId="58CF4672" w14:textId="77777777" w:rsidR="008B02A9" w:rsidRDefault="008B02A9" w:rsidP="008B02A9">
      <w:pPr>
        <w:spacing w:before="2" w:line="120" w:lineRule="exact"/>
        <w:rPr>
          <w:sz w:val="12"/>
          <w:szCs w:val="12"/>
        </w:rPr>
      </w:pPr>
    </w:p>
    <w:p w14:paraId="22CE651F" w14:textId="77777777" w:rsidR="008B02A9" w:rsidRDefault="008B02A9" w:rsidP="008B02A9">
      <w:pPr>
        <w:spacing w:line="200" w:lineRule="exact"/>
      </w:pPr>
    </w:p>
    <w:p w14:paraId="608C5C91" w14:textId="77777777" w:rsidR="008B02A9" w:rsidRPr="003A3117" w:rsidRDefault="008B02A9" w:rsidP="008B02A9">
      <w:pPr>
        <w:spacing w:before="1" w:line="120" w:lineRule="exact"/>
        <w:rPr>
          <w:i/>
          <w:iCs/>
          <w:sz w:val="12"/>
          <w:szCs w:val="12"/>
        </w:rPr>
      </w:pPr>
    </w:p>
    <w:p w14:paraId="03C817E5" w14:textId="77777777" w:rsidR="008B02A9" w:rsidRPr="003A3117" w:rsidRDefault="008B02A9" w:rsidP="008B02A9">
      <w:pPr>
        <w:spacing w:line="200" w:lineRule="exact"/>
        <w:rPr>
          <w:i/>
          <w:iCs/>
        </w:rPr>
      </w:pPr>
    </w:p>
    <w:p w14:paraId="75585196" w14:textId="03B0E277" w:rsidR="008B02A9" w:rsidRDefault="00E17D4D" w:rsidP="00E17D4D">
      <w:pPr>
        <w:ind w:left="100"/>
        <w:rPr>
          <w:rFonts w:ascii="Arial" w:eastAsia="Arial" w:hAnsi="Arial" w:cs="Arial"/>
          <w:spacing w:val="-1"/>
          <w:w w:val="99"/>
          <w:sz w:val="28"/>
          <w:szCs w:val="28"/>
        </w:rPr>
      </w:pPr>
      <w:r>
        <w:rPr>
          <w:rFonts w:ascii="Arial" w:eastAsia="Arial" w:hAnsi="Arial" w:cs="Arial"/>
          <w:spacing w:val="-1"/>
          <w:sz w:val="28"/>
          <w:szCs w:val="28"/>
        </w:rPr>
        <w:t>(</w:t>
      </w:r>
      <w:r w:rsidR="008B02A9" w:rsidRPr="008B02A9">
        <w:rPr>
          <w:rFonts w:ascii="Arial" w:eastAsia="Arial" w:hAnsi="Arial" w:cs="Arial"/>
          <w:spacing w:val="-1"/>
          <w:sz w:val="28"/>
          <w:szCs w:val="28"/>
        </w:rPr>
        <w:t>I</w:t>
      </w:r>
      <w:r w:rsidR="008B02A9" w:rsidRPr="008B02A9">
        <w:rPr>
          <w:rFonts w:ascii="Arial" w:eastAsia="Arial" w:hAnsi="Arial" w:cs="Arial"/>
          <w:spacing w:val="1"/>
          <w:sz w:val="28"/>
          <w:szCs w:val="28"/>
        </w:rPr>
        <w:t>n</w:t>
      </w:r>
      <w:r w:rsidR="008B02A9" w:rsidRPr="008B02A9">
        <w:rPr>
          <w:rFonts w:ascii="Arial" w:eastAsia="Arial" w:hAnsi="Arial" w:cs="Arial"/>
          <w:sz w:val="28"/>
          <w:szCs w:val="28"/>
        </w:rPr>
        <w:t>tr</w:t>
      </w:r>
      <w:r w:rsidR="008B02A9" w:rsidRPr="008B02A9">
        <w:rPr>
          <w:rFonts w:ascii="Arial" w:eastAsia="Arial" w:hAnsi="Arial" w:cs="Arial"/>
          <w:spacing w:val="1"/>
          <w:sz w:val="28"/>
          <w:szCs w:val="28"/>
        </w:rPr>
        <w:t>odu</w:t>
      </w:r>
      <w:r w:rsidR="008B02A9" w:rsidRPr="008B02A9">
        <w:rPr>
          <w:rFonts w:ascii="Arial" w:eastAsia="Arial" w:hAnsi="Arial" w:cs="Arial"/>
          <w:sz w:val="28"/>
          <w:szCs w:val="28"/>
        </w:rPr>
        <w:t>ce</w:t>
      </w:r>
      <w:r w:rsidR="008B02A9" w:rsidRPr="008B02A9">
        <w:rPr>
          <w:rFonts w:ascii="Arial" w:eastAsia="Arial" w:hAnsi="Arial" w:cs="Arial"/>
          <w:spacing w:val="-13"/>
          <w:sz w:val="28"/>
          <w:szCs w:val="28"/>
        </w:rPr>
        <w:t xml:space="preserve"> </w:t>
      </w:r>
      <w:r w:rsidR="008B02A9" w:rsidRPr="008B02A9">
        <w:rPr>
          <w:rFonts w:ascii="Arial" w:eastAsia="Arial" w:hAnsi="Arial" w:cs="Arial"/>
          <w:sz w:val="28"/>
          <w:szCs w:val="28"/>
        </w:rPr>
        <w:t>a</w:t>
      </w:r>
      <w:r w:rsidR="008B02A9" w:rsidRPr="008B02A9">
        <w:rPr>
          <w:rFonts w:ascii="Arial" w:eastAsia="Arial" w:hAnsi="Arial" w:cs="Arial"/>
          <w:spacing w:val="2"/>
          <w:sz w:val="28"/>
          <w:szCs w:val="28"/>
        </w:rPr>
        <w:t>n</w:t>
      </w:r>
      <w:r w:rsidR="008B02A9" w:rsidRPr="008B02A9">
        <w:rPr>
          <w:rFonts w:ascii="Arial" w:eastAsia="Arial" w:hAnsi="Arial" w:cs="Arial"/>
          <w:sz w:val="28"/>
          <w:szCs w:val="28"/>
        </w:rPr>
        <w:t>y</w:t>
      </w:r>
      <w:r w:rsidR="008B02A9" w:rsidRPr="008B02A9">
        <w:rPr>
          <w:rFonts w:ascii="Arial" w:eastAsia="Arial" w:hAnsi="Arial" w:cs="Arial"/>
          <w:spacing w:val="-5"/>
          <w:sz w:val="28"/>
          <w:szCs w:val="28"/>
        </w:rPr>
        <w:t xml:space="preserve"> </w:t>
      </w:r>
      <w:r w:rsidR="008B02A9" w:rsidRPr="008B02A9">
        <w:rPr>
          <w:rFonts w:ascii="Arial" w:eastAsia="Arial" w:hAnsi="Arial" w:cs="Arial"/>
          <w:sz w:val="28"/>
          <w:szCs w:val="28"/>
        </w:rPr>
        <w:t>visiti</w:t>
      </w:r>
      <w:r w:rsidR="008B02A9" w:rsidRPr="008B02A9">
        <w:rPr>
          <w:rFonts w:ascii="Arial" w:eastAsia="Arial" w:hAnsi="Arial" w:cs="Arial"/>
          <w:spacing w:val="1"/>
          <w:sz w:val="28"/>
          <w:szCs w:val="28"/>
        </w:rPr>
        <w:t>n</w:t>
      </w:r>
      <w:r w:rsidR="008B02A9" w:rsidRPr="008B02A9">
        <w:rPr>
          <w:rFonts w:ascii="Arial" w:eastAsia="Arial" w:hAnsi="Arial" w:cs="Arial"/>
          <w:sz w:val="28"/>
          <w:szCs w:val="28"/>
        </w:rPr>
        <w:t>g</w:t>
      </w:r>
      <w:r w:rsidR="008B02A9" w:rsidRPr="008B02A9">
        <w:rPr>
          <w:rFonts w:ascii="Arial" w:eastAsia="Arial" w:hAnsi="Arial" w:cs="Arial"/>
          <w:spacing w:val="-9"/>
          <w:sz w:val="28"/>
          <w:szCs w:val="28"/>
        </w:rPr>
        <w:t xml:space="preserve"> </w:t>
      </w:r>
      <w:r w:rsidR="008B02A9" w:rsidRPr="008B02A9">
        <w:rPr>
          <w:rFonts w:ascii="Arial" w:eastAsia="Arial" w:hAnsi="Arial" w:cs="Arial"/>
          <w:sz w:val="28"/>
          <w:szCs w:val="28"/>
        </w:rPr>
        <w:t>leaders</w:t>
      </w:r>
      <w:r>
        <w:rPr>
          <w:rFonts w:ascii="Arial" w:eastAsia="Arial" w:hAnsi="Arial" w:cs="Arial"/>
          <w:sz w:val="28"/>
          <w:szCs w:val="28"/>
        </w:rPr>
        <w:t xml:space="preserve"> (</w:t>
      </w:r>
      <w:r w:rsidR="008B02A9" w:rsidRPr="008B02A9">
        <w:rPr>
          <w:rFonts w:ascii="Arial" w:eastAsia="Arial" w:hAnsi="Arial" w:cs="Arial"/>
          <w:sz w:val="28"/>
          <w:szCs w:val="28"/>
        </w:rPr>
        <w:t>District Trio</w:t>
      </w:r>
      <w:r>
        <w:rPr>
          <w:rFonts w:ascii="Arial" w:eastAsia="Arial" w:hAnsi="Arial" w:cs="Arial"/>
          <w:sz w:val="28"/>
          <w:szCs w:val="28"/>
        </w:rPr>
        <w:t>)</w:t>
      </w:r>
      <w:r>
        <w:rPr>
          <w:rFonts w:ascii="Arial" w:eastAsia="Arial" w:hAnsi="Arial" w:cs="Arial"/>
          <w:spacing w:val="-1"/>
          <w:w w:val="99"/>
          <w:sz w:val="28"/>
          <w:szCs w:val="28"/>
        </w:rPr>
        <w:t xml:space="preserve"> </w:t>
      </w:r>
      <w:r w:rsidR="008B02A9" w:rsidRPr="008B02A9">
        <w:rPr>
          <w:rFonts w:ascii="Arial" w:eastAsia="Arial" w:hAnsi="Arial" w:cs="Arial"/>
          <w:spacing w:val="-1"/>
          <w:w w:val="99"/>
          <w:sz w:val="28"/>
          <w:szCs w:val="28"/>
        </w:rPr>
        <w:t>who will provide closing thoughts.</w:t>
      </w:r>
      <w:r>
        <w:rPr>
          <w:rFonts w:ascii="Arial" w:eastAsia="Arial" w:hAnsi="Arial" w:cs="Arial"/>
          <w:spacing w:val="-1"/>
          <w:w w:val="99"/>
          <w:sz w:val="28"/>
          <w:szCs w:val="28"/>
        </w:rPr>
        <w:t>)</w:t>
      </w:r>
      <w:r w:rsidR="008B02A9" w:rsidRPr="008B02A9">
        <w:rPr>
          <w:rFonts w:ascii="Arial" w:eastAsia="Arial" w:hAnsi="Arial" w:cs="Arial"/>
          <w:spacing w:val="-1"/>
          <w:w w:val="99"/>
          <w:sz w:val="28"/>
          <w:szCs w:val="28"/>
        </w:rPr>
        <w:t xml:space="preserve">  </w:t>
      </w:r>
    </w:p>
    <w:p w14:paraId="3736BA6D" w14:textId="77777777" w:rsidR="00E17D4D" w:rsidRPr="008B02A9" w:rsidRDefault="00E17D4D" w:rsidP="00E17D4D">
      <w:pPr>
        <w:ind w:left="100"/>
        <w:rPr>
          <w:rFonts w:ascii="Arial" w:eastAsia="Arial" w:hAnsi="Arial" w:cs="Arial"/>
          <w:spacing w:val="-1"/>
          <w:w w:val="99"/>
          <w:sz w:val="28"/>
          <w:szCs w:val="28"/>
        </w:rPr>
      </w:pPr>
    </w:p>
    <w:p w14:paraId="583EEA04" w14:textId="77777777" w:rsidR="008B02A9" w:rsidRPr="008B02A9" w:rsidRDefault="008B02A9" w:rsidP="008B02A9">
      <w:pPr>
        <w:tabs>
          <w:tab w:val="left" w:pos="10340"/>
        </w:tabs>
        <w:spacing w:line="300" w:lineRule="exact"/>
        <w:ind w:left="100"/>
        <w:rPr>
          <w:rFonts w:ascii="Arial" w:eastAsia="Arial" w:hAnsi="Arial" w:cs="Arial"/>
          <w:spacing w:val="-1"/>
          <w:w w:val="99"/>
          <w:sz w:val="28"/>
          <w:szCs w:val="28"/>
        </w:rPr>
      </w:pPr>
      <w:r w:rsidRPr="008B02A9">
        <w:rPr>
          <w:rFonts w:ascii="Arial" w:eastAsia="Arial" w:hAnsi="Arial" w:cs="Arial"/>
          <w:spacing w:val="-1"/>
          <w:w w:val="99"/>
          <w:sz w:val="28"/>
          <w:szCs w:val="28"/>
        </w:rPr>
        <w:t>We will close with some remarks from our district officers.</w:t>
      </w:r>
    </w:p>
    <w:p w14:paraId="00A4857B" w14:textId="77777777" w:rsidR="008B02A9" w:rsidRPr="008B02A9" w:rsidRDefault="008B02A9" w:rsidP="008B02A9">
      <w:pPr>
        <w:tabs>
          <w:tab w:val="left" w:pos="10340"/>
        </w:tabs>
        <w:spacing w:line="300" w:lineRule="exact"/>
        <w:ind w:left="100"/>
        <w:rPr>
          <w:rFonts w:ascii="Arial" w:eastAsia="Arial" w:hAnsi="Arial" w:cs="Arial"/>
          <w:spacing w:val="-1"/>
          <w:w w:val="99"/>
          <w:sz w:val="28"/>
          <w:szCs w:val="28"/>
        </w:rPr>
      </w:pPr>
    </w:p>
    <w:p w14:paraId="4216C1D8" w14:textId="77777777" w:rsidR="008B02A9" w:rsidRPr="008B02A9" w:rsidRDefault="008B02A9" w:rsidP="008B02A9">
      <w:pPr>
        <w:spacing w:line="200" w:lineRule="exact"/>
      </w:pPr>
    </w:p>
    <w:p w14:paraId="7E175C7F" w14:textId="77777777" w:rsidR="008B02A9" w:rsidRPr="008B02A9" w:rsidRDefault="008B02A9" w:rsidP="008B02A9">
      <w:pPr>
        <w:ind w:left="100"/>
        <w:rPr>
          <w:rFonts w:ascii="Arial" w:eastAsia="Arial" w:hAnsi="Arial" w:cs="Arial"/>
          <w:sz w:val="28"/>
          <w:szCs w:val="28"/>
        </w:rPr>
      </w:pPr>
      <w:r w:rsidRPr="008B02A9">
        <w:rPr>
          <w:rFonts w:ascii="Arial" w:eastAsia="Arial" w:hAnsi="Arial" w:cs="Arial"/>
          <w:sz w:val="28"/>
          <w:szCs w:val="28"/>
        </w:rPr>
        <w:t>[Each district officer passes control of the meeting back to the Contest Master.  After the last speaker, close the event.]</w:t>
      </w:r>
    </w:p>
    <w:p w14:paraId="61447CF4" w14:textId="77777777" w:rsidR="008B02A9" w:rsidRPr="008B02A9" w:rsidRDefault="008B02A9" w:rsidP="008B02A9">
      <w:pPr>
        <w:ind w:left="100"/>
        <w:rPr>
          <w:rFonts w:ascii="Arial" w:eastAsia="Arial" w:hAnsi="Arial" w:cs="Arial"/>
          <w:sz w:val="28"/>
          <w:szCs w:val="28"/>
        </w:rPr>
      </w:pPr>
    </w:p>
    <w:p w14:paraId="1B7A908F" w14:textId="77777777" w:rsidR="008B02A9" w:rsidRPr="008B02A9" w:rsidRDefault="008B02A9" w:rsidP="008B02A9">
      <w:pPr>
        <w:ind w:left="100"/>
        <w:rPr>
          <w:rFonts w:ascii="Arial" w:eastAsia="Arial" w:hAnsi="Arial" w:cs="Arial"/>
          <w:sz w:val="28"/>
          <w:szCs w:val="28"/>
        </w:rPr>
      </w:pPr>
      <w:r w:rsidRPr="008B02A9">
        <w:rPr>
          <w:rFonts w:ascii="Arial" w:eastAsia="Arial" w:hAnsi="Arial" w:cs="Arial"/>
          <w:sz w:val="28"/>
          <w:szCs w:val="28"/>
        </w:rPr>
        <w:t>T</w:t>
      </w:r>
      <w:r w:rsidRPr="008B02A9">
        <w:rPr>
          <w:rFonts w:ascii="Arial" w:eastAsia="Arial" w:hAnsi="Arial" w:cs="Arial"/>
          <w:spacing w:val="1"/>
          <w:sz w:val="28"/>
          <w:szCs w:val="28"/>
        </w:rPr>
        <w:t>han</w:t>
      </w:r>
      <w:r w:rsidRPr="008B02A9">
        <w:rPr>
          <w:rFonts w:ascii="Arial" w:eastAsia="Arial" w:hAnsi="Arial" w:cs="Arial"/>
          <w:sz w:val="28"/>
          <w:szCs w:val="28"/>
        </w:rPr>
        <w:t>k</w:t>
      </w:r>
      <w:r w:rsidRPr="008B02A9">
        <w:rPr>
          <w:rFonts w:ascii="Arial" w:eastAsia="Arial" w:hAnsi="Arial" w:cs="Arial"/>
          <w:spacing w:val="-8"/>
          <w:sz w:val="28"/>
          <w:szCs w:val="28"/>
        </w:rPr>
        <w:t xml:space="preserve"> y</w:t>
      </w:r>
      <w:r w:rsidRPr="008B02A9">
        <w:rPr>
          <w:rFonts w:ascii="Arial" w:eastAsia="Arial" w:hAnsi="Arial" w:cs="Arial"/>
          <w:spacing w:val="1"/>
          <w:sz w:val="28"/>
          <w:szCs w:val="28"/>
        </w:rPr>
        <w:t>o</w:t>
      </w:r>
      <w:r w:rsidRPr="008B02A9">
        <w:rPr>
          <w:rFonts w:ascii="Arial" w:eastAsia="Arial" w:hAnsi="Arial" w:cs="Arial"/>
          <w:sz w:val="28"/>
          <w:szCs w:val="28"/>
        </w:rPr>
        <w:t>u</w:t>
      </w:r>
      <w:r w:rsidRPr="008B02A9">
        <w:rPr>
          <w:rFonts w:ascii="Arial" w:eastAsia="Arial" w:hAnsi="Arial" w:cs="Arial"/>
          <w:spacing w:val="-5"/>
          <w:sz w:val="28"/>
          <w:szCs w:val="28"/>
        </w:rPr>
        <w:t xml:space="preserve"> </w:t>
      </w:r>
      <w:r w:rsidRPr="008B02A9">
        <w:rPr>
          <w:rFonts w:ascii="Arial" w:eastAsia="Arial" w:hAnsi="Arial" w:cs="Arial"/>
          <w:sz w:val="28"/>
          <w:szCs w:val="28"/>
        </w:rPr>
        <w:t>a</w:t>
      </w:r>
      <w:r w:rsidRPr="008B02A9">
        <w:rPr>
          <w:rFonts w:ascii="Arial" w:eastAsia="Arial" w:hAnsi="Arial" w:cs="Arial"/>
          <w:spacing w:val="1"/>
          <w:sz w:val="28"/>
          <w:szCs w:val="28"/>
        </w:rPr>
        <w:t>l</w:t>
      </w:r>
      <w:r w:rsidRPr="008B02A9">
        <w:rPr>
          <w:rFonts w:ascii="Arial" w:eastAsia="Arial" w:hAnsi="Arial" w:cs="Arial"/>
          <w:sz w:val="28"/>
          <w:szCs w:val="28"/>
        </w:rPr>
        <w:t>l</w:t>
      </w:r>
      <w:r w:rsidRPr="008B02A9">
        <w:rPr>
          <w:rFonts w:ascii="Arial" w:eastAsia="Arial" w:hAnsi="Arial" w:cs="Arial"/>
          <w:spacing w:val="-3"/>
          <w:sz w:val="28"/>
          <w:szCs w:val="28"/>
        </w:rPr>
        <w:t xml:space="preserve"> </w:t>
      </w:r>
      <w:r w:rsidRPr="008B02A9">
        <w:rPr>
          <w:rFonts w:ascii="Arial" w:eastAsia="Arial" w:hAnsi="Arial" w:cs="Arial"/>
          <w:spacing w:val="1"/>
          <w:sz w:val="28"/>
          <w:szCs w:val="28"/>
        </w:rPr>
        <w:t>aga</w:t>
      </w:r>
      <w:r w:rsidRPr="008B02A9">
        <w:rPr>
          <w:rFonts w:ascii="Arial" w:eastAsia="Arial" w:hAnsi="Arial" w:cs="Arial"/>
          <w:sz w:val="28"/>
          <w:szCs w:val="28"/>
        </w:rPr>
        <w:t>in</w:t>
      </w:r>
      <w:r w:rsidRPr="008B02A9">
        <w:rPr>
          <w:rFonts w:ascii="Arial" w:eastAsia="Arial" w:hAnsi="Arial" w:cs="Arial"/>
          <w:spacing w:val="-6"/>
          <w:sz w:val="28"/>
          <w:szCs w:val="28"/>
        </w:rPr>
        <w:t xml:space="preserve"> </w:t>
      </w:r>
      <w:r w:rsidRPr="008B02A9">
        <w:rPr>
          <w:rFonts w:ascii="Arial" w:eastAsia="Arial" w:hAnsi="Arial" w:cs="Arial"/>
          <w:spacing w:val="-1"/>
          <w:sz w:val="28"/>
          <w:szCs w:val="28"/>
        </w:rPr>
        <w:t>f</w:t>
      </w:r>
      <w:r w:rsidRPr="008B02A9">
        <w:rPr>
          <w:rFonts w:ascii="Arial" w:eastAsia="Arial" w:hAnsi="Arial" w:cs="Arial"/>
          <w:spacing w:val="1"/>
          <w:sz w:val="28"/>
          <w:szCs w:val="28"/>
        </w:rPr>
        <w:t>o</w:t>
      </w:r>
      <w:r w:rsidRPr="008B02A9">
        <w:rPr>
          <w:rFonts w:ascii="Arial" w:eastAsia="Arial" w:hAnsi="Arial" w:cs="Arial"/>
          <w:sz w:val="28"/>
          <w:szCs w:val="28"/>
        </w:rPr>
        <w:t>r</w:t>
      </w:r>
      <w:r w:rsidRPr="008B02A9">
        <w:rPr>
          <w:rFonts w:ascii="Arial" w:eastAsia="Arial" w:hAnsi="Arial" w:cs="Arial"/>
          <w:spacing w:val="-3"/>
          <w:sz w:val="28"/>
          <w:szCs w:val="28"/>
        </w:rPr>
        <w:t xml:space="preserve"> </w:t>
      </w:r>
      <w:r w:rsidRPr="008B02A9">
        <w:rPr>
          <w:rFonts w:ascii="Arial" w:eastAsia="Arial" w:hAnsi="Arial" w:cs="Arial"/>
          <w:sz w:val="28"/>
          <w:szCs w:val="28"/>
        </w:rPr>
        <w:t>co</w:t>
      </w:r>
      <w:r w:rsidRPr="008B02A9">
        <w:rPr>
          <w:rFonts w:ascii="Arial" w:eastAsia="Arial" w:hAnsi="Arial" w:cs="Arial"/>
          <w:spacing w:val="1"/>
          <w:sz w:val="28"/>
          <w:szCs w:val="28"/>
        </w:rPr>
        <w:t>m</w:t>
      </w:r>
      <w:r w:rsidRPr="008B02A9">
        <w:rPr>
          <w:rFonts w:ascii="Arial" w:eastAsia="Arial" w:hAnsi="Arial" w:cs="Arial"/>
          <w:sz w:val="28"/>
          <w:szCs w:val="28"/>
        </w:rPr>
        <w:t>i</w:t>
      </w:r>
      <w:r w:rsidRPr="008B02A9">
        <w:rPr>
          <w:rFonts w:ascii="Arial" w:eastAsia="Arial" w:hAnsi="Arial" w:cs="Arial"/>
          <w:spacing w:val="1"/>
          <w:sz w:val="28"/>
          <w:szCs w:val="28"/>
        </w:rPr>
        <w:t>n</w:t>
      </w:r>
      <w:r w:rsidRPr="008B02A9">
        <w:rPr>
          <w:rFonts w:ascii="Arial" w:eastAsia="Arial" w:hAnsi="Arial" w:cs="Arial"/>
          <w:sz w:val="28"/>
          <w:szCs w:val="28"/>
        </w:rPr>
        <w:t>g</w:t>
      </w:r>
      <w:r w:rsidRPr="008B02A9">
        <w:rPr>
          <w:rFonts w:ascii="Arial" w:eastAsia="Arial" w:hAnsi="Arial" w:cs="Arial"/>
          <w:spacing w:val="-9"/>
          <w:sz w:val="28"/>
          <w:szCs w:val="28"/>
        </w:rPr>
        <w:t xml:space="preserve"> </w:t>
      </w:r>
      <w:r w:rsidRPr="008B02A9">
        <w:rPr>
          <w:rFonts w:ascii="Arial" w:eastAsia="Arial" w:hAnsi="Arial" w:cs="Arial"/>
          <w:spacing w:val="-1"/>
          <w:sz w:val="28"/>
          <w:szCs w:val="28"/>
        </w:rPr>
        <w:t>t</w:t>
      </w:r>
      <w:r w:rsidRPr="008B02A9">
        <w:rPr>
          <w:rFonts w:ascii="Arial" w:eastAsia="Arial" w:hAnsi="Arial" w:cs="Arial"/>
          <w:sz w:val="28"/>
          <w:szCs w:val="28"/>
        </w:rPr>
        <w:t>o</w:t>
      </w:r>
      <w:r w:rsidRPr="008B02A9">
        <w:rPr>
          <w:rFonts w:ascii="Arial" w:eastAsia="Arial" w:hAnsi="Arial" w:cs="Arial"/>
          <w:spacing w:val="-2"/>
          <w:sz w:val="28"/>
          <w:szCs w:val="28"/>
        </w:rPr>
        <w:t xml:space="preserve"> </w:t>
      </w:r>
      <w:r w:rsidRPr="008B02A9">
        <w:rPr>
          <w:rFonts w:ascii="Arial" w:eastAsia="Arial" w:hAnsi="Arial" w:cs="Arial"/>
          <w:sz w:val="28"/>
          <w:szCs w:val="28"/>
        </w:rPr>
        <w:t>o</w:t>
      </w:r>
      <w:r w:rsidRPr="008B02A9">
        <w:rPr>
          <w:rFonts w:ascii="Arial" w:eastAsia="Arial" w:hAnsi="Arial" w:cs="Arial"/>
          <w:spacing w:val="2"/>
          <w:sz w:val="28"/>
          <w:szCs w:val="28"/>
        </w:rPr>
        <w:t>u</w:t>
      </w:r>
      <w:r w:rsidRPr="008B02A9">
        <w:rPr>
          <w:rFonts w:ascii="Arial" w:eastAsia="Arial" w:hAnsi="Arial" w:cs="Arial"/>
          <w:sz w:val="28"/>
          <w:szCs w:val="28"/>
        </w:rPr>
        <w:t>r</w:t>
      </w:r>
      <w:r w:rsidRPr="008B02A9">
        <w:rPr>
          <w:rFonts w:ascii="Arial" w:eastAsia="Arial" w:hAnsi="Arial" w:cs="Arial"/>
          <w:spacing w:val="-4"/>
          <w:sz w:val="28"/>
          <w:szCs w:val="28"/>
        </w:rPr>
        <w:t xml:space="preserve"> </w:t>
      </w:r>
      <w:r w:rsidRPr="008B02A9">
        <w:rPr>
          <w:rFonts w:ascii="Arial" w:eastAsia="Arial" w:hAnsi="Arial" w:cs="Arial"/>
          <w:sz w:val="28"/>
          <w:szCs w:val="28"/>
        </w:rPr>
        <w:t>co</w:t>
      </w:r>
      <w:r w:rsidRPr="008B02A9">
        <w:rPr>
          <w:rFonts w:ascii="Arial" w:eastAsia="Arial" w:hAnsi="Arial" w:cs="Arial"/>
          <w:spacing w:val="2"/>
          <w:sz w:val="28"/>
          <w:szCs w:val="28"/>
        </w:rPr>
        <w:t>n</w:t>
      </w:r>
      <w:r w:rsidRPr="008B02A9">
        <w:rPr>
          <w:rFonts w:ascii="Arial" w:eastAsia="Arial" w:hAnsi="Arial" w:cs="Arial"/>
          <w:sz w:val="28"/>
          <w:szCs w:val="28"/>
        </w:rPr>
        <w:t xml:space="preserve">test!    </w:t>
      </w:r>
    </w:p>
    <w:p w14:paraId="3ED32BD4" w14:textId="50915434" w:rsidR="00E15C6F" w:rsidRDefault="00E15C6F">
      <w:pPr>
        <w:ind w:left="100"/>
        <w:rPr>
          <w:rFonts w:ascii="Arial" w:eastAsia="Arial" w:hAnsi="Arial" w:cs="Arial"/>
          <w:sz w:val="28"/>
          <w:szCs w:val="28"/>
        </w:rPr>
      </w:pPr>
    </w:p>
    <w:sectPr w:rsidR="00E15C6F" w:rsidSect="00421BAF">
      <w:footerReference w:type="default" r:id="rId18"/>
      <w:pgSz w:w="12240" w:h="15840"/>
      <w:pgMar w:top="660" w:right="640" w:bottom="280" w:left="620" w:header="0" w:footer="56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ennifer Cimilluca" w:date="2019-10-02T20:17:00Z" w:initials="JC">
    <w:p w14:paraId="5CD55436" w14:textId="02BCBAF9" w:rsidR="00EC3F05" w:rsidRDefault="00EC3F05">
      <w:pPr>
        <w:pStyle w:val="CommentText"/>
      </w:pPr>
      <w:r>
        <w:rPr>
          <w:rStyle w:val="CommentReference"/>
        </w:rPr>
        <w:annotationRef/>
      </w:r>
      <w:r>
        <w:t>Updated the Pathways requirement to comply with rule change for 2019-20</w:t>
      </w:r>
    </w:p>
  </w:comment>
  <w:comment w:id="9" w:author="Jennifer Cimilluca" w:date="2019-10-02T20:16:00Z" w:initials="JC">
    <w:p w14:paraId="6A5AEC64" w14:textId="77777777" w:rsidR="00EC3F05" w:rsidRDefault="00EC3F05" w:rsidP="008B02A9">
      <w:pPr>
        <w:pStyle w:val="CommentText"/>
      </w:pPr>
      <w:r>
        <w:rPr>
          <w:rStyle w:val="CommentReference"/>
        </w:rPr>
        <w:annotationRef/>
      </w:r>
      <w:r>
        <w:t xml:space="preserve">Tidied this up a bit / made it consistent with rulebook verbiage.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55436" w15:done="0"/>
  <w15:commentEx w15:paraId="6A5AEC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3F8476" w16cex:dateUtc="2019-10-03T00:17:00Z"/>
  <w16cex:commentExtensible w16cex:durableId="223EFD1C" w16cex:dateUtc="2019-10-03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55436" w16cid:durableId="213F8476"/>
  <w16cid:commentId w16cid:paraId="6A5AEC64" w16cid:durableId="223EFD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A2A8" w14:textId="77777777" w:rsidR="007B2934" w:rsidRDefault="007B2934">
      <w:r>
        <w:separator/>
      </w:r>
    </w:p>
  </w:endnote>
  <w:endnote w:type="continuationSeparator" w:id="0">
    <w:p w14:paraId="6F6A9562" w14:textId="77777777" w:rsidR="007B2934" w:rsidRDefault="007B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1642" w14:textId="51EBDA01" w:rsidR="00EC3F05" w:rsidRPr="00086472" w:rsidRDefault="00EC3F05" w:rsidP="00CB78B4">
    <w:pPr>
      <w:spacing w:before="4"/>
      <w:ind w:left="1031" w:right="1033"/>
      <w:jc w:val="center"/>
      <w:rPr>
        <w:rFonts w:ascii="Helvetica" w:hAnsi="Helvetica" w:cs="Helvetica"/>
        <w:b/>
        <w:i/>
        <w:spacing w:val="-1"/>
      </w:rPr>
    </w:pPr>
    <w:proofErr w:type="gramStart"/>
    <w:r>
      <w:rPr>
        <w:rFonts w:ascii="Helvetica" w:hAnsi="Helvetica" w:cs="Helvetica"/>
        <w:b/>
        <w:i/>
        <w:spacing w:val="-1"/>
      </w:rPr>
      <w:t>On Line</w:t>
    </w:r>
    <w:proofErr w:type="gramEnd"/>
    <w:r>
      <w:rPr>
        <w:rFonts w:ascii="Helvetica" w:hAnsi="Helvetica" w:cs="Helvetica"/>
        <w:b/>
        <w:i/>
        <w:spacing w:val="-1"/>
      </w:rPr>
      <w:t xml:space="preserve"> </w:t>
    </w:r>
    <w:r w:rsidRPr="00086472">
      <w:rPr>
        <w:rFonts w:ascii="Helvetica" w:hAnsi="Helvetica" w:cs="Helvetica"/>
        <w:b/>
        <w:i/>
        <w:spacing w:val="-1"/>
      </w:rPr>
      <w:t xml:space="preserve">Speech Contest Scripts, Rev </w:t>
    </w:r>
    <w:r w:rsidR="004E05A1">
      <w:rPr>
        <w:rFonts w:ascii="Helvetica" w:hAnsi="Helvetica" w:cs="Helvetica"/>
        <w:b/>
        <w:i/>
        <w:spacing w:val="-1"/>
      </w:rPr>
      <w:t>D</w:t>
    </w:r>
  </w:p>
  <w:p w14:paraId="3ED32BDF" w14:textId="4BB5A688" w:rsidR="00EC3F05" w:rsidRPr="00086472" w:rsidRDefault="00EC3F05"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Pr>
        <w:rFonts w:ascii="Helvetica" w:hAnsi="Helvetica" w:cs="Helvetica"/>
        <w:i/>
        <w:noProof/>
      </w:rPr>
      <w:t>3</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1"/>
        <w:w w:val="99"/>
      </w:rPr>
      <w:fldChar w:fldCharType="begin"/>
    </w:r>
    <w:r>
      <w:rPr>
        <w:rFonts w:ascii="Helvetica" w:hAnsi="Helvetica" w:cs="Helvetica"/>
        <w:i/>
        <w:spacing w:val="1"/>
        <w:w w:val="99"/>
      </w:rPr>
      <w:instrText xml:space="preserve"> NUMPAGES  \* Arabic  \* MERGEFORMAT </w:instrText>
    </w:r>
    <w:r>
      <w:rPr>
        <w:rFonts w:ascii="Helvetica" w:hAnsi="Helvetica" w:cs="Helvetica"/>
        <w:i/>
        <w:spacing w:val="1"/>
        <w:w w:val="99"/>
      </w:rPr>
      <w:fldChar w:fldCharType="separate"/>
    </w:r>
    <w:r>
      <w:rPr>
        <w:rFonts w:ascii="Helvetica" w:hAnsi="Helvetica" w:cs="Helvetica"/>
        <w:i/>
        <w:noProof/>
        <w:spacing w:val="1"/>
        <w:w w:val="99"/>
      </w:rPr>
      <w:t>26</w:t>
    </w:r>
    <w:r>
      <w:rPr>
        <w:rFonts w:ascii="Helvetica" w:hAnsi="Helvetica" w:cs="Helvetica"/>
        <w:i/>
        <w:spacing w:val="1"/>
        <w:w w:val="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0DA5" w14:textId="19F3DCA5" w:rsidR="00EC3F05" w:rsidRDefault="00EC3F05" w:rsidP="00640D38">
    <w:pPr>
      <w:spacing w:before="4"/>
      <w:ind w:left="1031" w:right="1033"/>
      <w:jc w:val="center"/>
      <w:rPr>
        <w:rFonts w:ascii="Helvetica" w:hAnsi="Helvetica" w:cs="Helvetica"/>
        <w:b/>
        <w:i/>
        <w:spacing w:val="-1"/>
      </w:rPr>
    </w:pPr>
    <w:r>
      <w:rPr>
        <w:rFonts w:ascii="Helvetica" w:hAnsi="Helvetica" w:cs="Helvetica"/>
        <w:b/>
        <w:i/>
        <w:spacing w:val="-1"/>
      </w:rPr>
      <w:t xml:space="preserve">Online </w:t>
    </w:r>
    <w:r w:rsidRPr="00086472">
      <w:rPr>
        <w:rFonts w:ascii="Helvetica" w:hAnsi="Helvetica" w:cs="Helvetica"/>
        <w:b/>
        <w:i/>
        <w:spacing w:val="-1"/>
      </w:rPr>
      <w:t xml:space="preserve">Speech Contest Scripts, Rev </w:t>
    </w:r>
    <w:r>
      <w:rPr>
        <w:rFonts w:ascii="Helvetica" w:hAnsi="Helvetica" w:cs="Helvetica"/>
        <w:b/>
        <w:i/>
        <w:spacing w:val="-1"/>
      </w:rPr>
      <w:t>-C</w:t>
    </w:r>
  </w:p>
  <w:p w14:paraId="3B6464A8" w14:textId="4638984A" w:rsidR="00EC3F05" w:rsidRPr="00086472" w:rsidRDefault="00EC3F05" w:rsidP="00640D38">
    <w:pPr>
      <w:spacing w:before="4"/>
      <w:ind w:left="1031" w:right="1033"/>
      <w:jc w:val="center"/>
      <w:rPr>
        <w:rFonts w:ascii="Helvetica" w:hAnsi="Helvetica" w:cs="Helvetica"/>
        <w:b/>
        <w:i/>
        <w:spacing w:val="-1"/>
      </w:rPr>
    </w:pPr>
    <w:r>
      <w:rPr>
        <w:rFonts w:ascii="Helvetica" w:hAnsi="Helvetica" w:cs="Helvetica"/>
        <w:b/>
        <w:i/>
        <w:spacing w:val="-1"/>
      </w:rPr>
      <w:t>General Introductions</w:t>
    </w:r>
  </w:p>
  <w:p w14:paraId="00B56D87" w14:textId="434902FF" w:rsidR="00EC3F05" w:rsidRPr="00086472" w:rsidRDefault="00EC3F05"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Pr>
        <w:rFonts w:ascii="Helvetica" w:hAnsi="Helvetica" w:cs="Helvetica"/>
        <w:i/>
        <w:noProof/>
      </w:rPr>
      <w:t>7</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1"/>
        <w:w w:val="99"/>
      </w:rPr>
      <w:fldChar w:fldCharType="begin"/>
    </w:r>
    <w:r>
      <w:rPr>
        <w:rFonts w:ascii="Helvetica" w:hAnsi="Helvetica" w:cs="Helvetica"/>
        <w:i/>
        <w:spacing w:val="1"/>
        <w:w w:val="99"/>
      </w:rPr>
      <w:instrText xml:space="preserve"> NUMPAGES  \* Arabic  \* MERGEFORMAT </w:instrText>
    </w:r>
    <w:r>
      <w:rPr>
        <w:rFonts w:ascii="Helvetica" w:hAnsi="Helvetica" w:cs="Helvetica"/>
        <w:i/>
        <w:spacing w:val="1"/>
        <w:w w:val="99"/>
      </w:rPr>
      <w:fldChar w:fldCharType="separate"/>
    </w:r>
    <w:r>
      <w:rPr>
        <w:rFonts w:ascii="Helvetica" w:hAnsi="Helvetica" w:cs="Helvetica"/>
        <w:i/>
        <w:noProof/>
        <w:spacing w:val="1"/>
        <w:w w:val="99"/>
      </w:rPr>
      <w:t>26</w:t>
    </w:r>
    <w:r>
      <w:rPr>
        <w:rFonts w:ascii="Helvetica" w:hAnsi="Helvetica" w:cs="Helvetica"/>
        <w:i/>
        <w:spacing w:val="1"/>
        <w:w w:val="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C2F8" w14:textId="77777777" w:rsidR="00EC3F05" w:rsidRDefault="00EC3F05" w:rsidP="00640D38">
    <w:pPr>
      <w:spacing w:before="4"/>
      <w:ind w:left="1031" w:right="1033"/>
      <w:jc w:val="center"/>
      <w:rPr>
        <w:rFonts w:ascii="Helvetica" w:hAnsi="Helvetica" w:cs="Helvetica"/>
        <w:b/>
        <w:i/>
        <w:spacing w:val="-1"/>
      </w:rPr>
    </w:pPr>
    <w:r>
      <w:rPr>
        <w:rFonts w:ascii="Helvetica" w:hAnsi="Helvetica" w:cs="Helvetica"/>
        <w:b/>
        <w:i/>
        <w:spacing w:val="-1"/>
      </w:rPr>
      <w:t>International Speech Contest</w:t>
    </w:r>
  </w:p>
  <w:p w14:paraId="086EADE4" w14:textId="3C150659" w:rsidR="00EC3F05" w:rsidRPr="00086472" w:rsidRDefault="00EC3F05" w:rsidP="00640D38">
    <w:pPr>
      <w:spacing w:before="4"/>
      <w:ind w:left="1031" w:right="1033"/>
      <w:jc w:val="center"/>
      <w:rPr>
        <w:rFonts w:ascii="Helvetica" w:hAnsi="Helvetica" w:cs="Helvetica"/>
        <w:b/>
        <w:i/>
        <w:spacing w:val="-1"/>
      </w:rPr>
    </w:pPr>
    <w:r>
      <w:rPr>
        <w:rFonts w:ascii="Helvetica" w:hAnsi="Helvetica" w:cs="Helvetica"/>
        <w:b/>
        <w:i/>
        <w:spacing w:val="-1"/>
      </w:rPr>
      <w:t xml:space="preserve">Online </w:t>
    </w:r>
    <w:r w:rsidRPr="00086472">
      <w:rPr>
        <w:rFonts w:ascii="Helvetica" w:hAnsi="Helvetica" w:cs="Helvetica"/>
        <w:b/>
        <w:i/>
        <w:spacing w:val="-1"/>
      </w:rPr>
      <w:t xml:space="preserve">Speech Contest Scripts, Rev </w:t>
    </w:r>
    <w:r>
      <w:rPr>
        <w:rFonts w:ascii="Helvetica" w:hAnsi="Helvetica" w:cs="Helvetica"/>
        <w:b/>
        <w:i/>
        <w:spacing w:val="-1"/>
      </w:rPr>
      <w:t>- C</w:t>
    </w:r>
  </w:p>
  <w:p w14:paraId="1911B8CE" w14:textId="6FD48B32" w:rsidR="00EC3F05" w:rsidRPr="00086472" w:rsidRDefault="00EC3F05"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Pr>
        <w:rFonts w:ascii="Helvetica" w:hAnsi="Helvetica" w:cs="Helvetica"/>
        <w:i/>
        <w:noProof/>
      </w:rPr>
      <w:t>20</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1"/>
        <w:w w:val="99"/>
      </w:rPr>
      <w:fldChar w:fldCharType="begin"/>
    </w:r>
    <w:r>
      <w:rPr>
        <w:rFonts w:ascii="Helvetica" w:hAnsi="Helvetica" w:cs="Helvetica"/>
        <w:i/>
        <w:spacing w:val="1"/>
        <w:w w:val="99"/>
      </w:rPr>
      <w:instrText xml:space="preserve"> NUMPAGES  \* Arabic  \* MERGEFORMAT </w:instrText>
    </w:r>
    <w:r>
      <w:rPr>
        <w:rFonts w:ascii="Helvetica" w:hAnsi="Helvetica" w:cs="Helvetica"/>
        <w:i/>
        <w:spacing w:val="1"/>
        <w:w w:val="99"/>
      </w:rPr>
      <w:fldChar w:fldCharType="separate"/>
    </w:r>
    <w:r>
      <w:rPr>
        <w:rFonts w:ascii="Helvetica" w:hAnsi="Helvetica" w:cs="Helvetica"/>
        <w:i/>
        <w:noProof/>
        <w:spacing w:val="1"/>
        <w:w w:val="99"/>
      </w:rPr>
      <w:t>26</w:t>
    </w:r>
    <w:r>
      <w:rPr>
        <w:rFonts w:ascii="Helvetica" w:hAnsi="Helvetica" w:cs="Helvetica"/>
        <w:i/>
        <w:spacing w:val="1"/>
        <w:w w:val="9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A49" w14:textId="3D6A6C26" w:rsidR="00EC3F05" w:rsidRDefault="00EC3F05" w:rsidP="00640D38">
    <w:pPr>
      <w:spacing w:before="4"/>
      <w:ind w:left="1031" w:right="1033"/>
      <w:jc w:val="center"/>
      <w:rPr>
        <w:rFonts w:ascii="Helvetica" w:hAnsi="Helvetica" w:cs="Helvetica"/>
        <w:b/>
        <w:i/>
        <w:spacing w:val="-1"/>
      </w:rPr>
    </w:pPr>
    <w:r>
      <w:rPr>
        <w:rFonts w:ascii="Helvetica" w:hAnsi="Helvetica" w:cs="Helvetica"/>
        <w:b/>
        <w:i/>
        <w:spacing w:val="-1"/>
      </w:rPr>
      <w:t>Contestant Interviews</w:t>
    </w:r>
  </w:p>
  <w:p w14:paraId="2378C834" w14:textId="022B039C" w:rsidR="00EC3F05" w:rsidRPr="00086472" w:rsidRDefault="00EC3F05" w:rsidP="00640D38">
    <w:pPr>
      <w:spacing w:before="4"/>
      <w:ind w:left="1031" w:right="1033"/>
      <w:jc w:val="center"/>
      <w:rPr>
        <w:rFonts w:ascii="Helvetica" w:hAnsi="Helvetica" w:cs="Helvetica"/>
        <w:b/>
        <w:i/>
        <w:spacing w:val="-1"/>
      </w:rPr>
    </w:pPr>
    <w:r>
      <w:rPr>
        <w:rFonts w:ascii="Helvetica" w:hAnsi="Helvetica" w:cs="Helvetica"/>
        <w:b/>
        <w:i/>
        <w:spacing w:val="-1"/>
      </w:rPr>
      <w:t xml:space="preserve">Online </w:t>
    </w:r>
    <w:r w:rsidRPr="00086472">
      <w:rPr>
        <w:rFonts w:ascii="Helvetica" w:hAnsi="Helvetica" w:cs="Helvetica"/>
        <w:b/>
        <w:i/>
        <w:spacing w:val="-1"/>
      </w:rPr>
      <w:t xml:space="preserve">Speech Contest Scripts, Rev </w:t>
    </w:r>
    <w:r>
      <w:rPr>
        <w:rFonts w:ascii="Helvetica" w:hAnsi="Helvetica" w:cs="Helvetica"/>
        <w:b/>
        <w:i/>
        <w:spacing w:val="-1"/>
      </w:rPr>
      <w:t>- C</w:t>
    </w:r>
  </w:p>
  <w:p w14:paraId="6BA549E1" w14:textId="0642E18A" w:rsidR="00EC3F05" w:rsidRPr="00086472" w:rsidRDefault="00EC3F05"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Pr>
        <w:rFonts w:ascii="Helvetica" w:hAnsi="Helvetica" w:cs="Helvetica"/>
        <w:i/>
        <w:noProof/>
      </w:rPr>
      <w:t>24</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1"/>
        <w:w w:val="99"/>
      </w:rPr>
      <w:fldChar w:fldCharType="begin"/>
    </w:r>
    <w:r>
      <w:rPr>
        <w:rFonts w:ascii="Helvetica" w:hAnsi="Helvetica" w:cs="Helvetica"/>
        <w:i/>
        <w:spacing w:val="1"/>
        <w:w w:val="99"/>
      </w:rPr>
      <w:instrText xml:space="preserve"> NUMPAGES  \* Arabic  \* MERGEFORMAT </w:instrText>
    </w:r>
    <w:r>
      <w:rPr>
        <w:rFonts w:ascii="Helvetica" w:hAnsi="Helvetica" w:cs="Helvetica"/>
        <w:i/>
        <w:spacing w:val="1"/>
        <w:w w:val="99"/>
      </w:rPr>
      <w:fldChar w:fldCharType="separate"/>
    </w:r>
    <w:r>
      <w:rPr>
        <w:rFonts w:ascii="Helvetica" w:hAnsi="Helvetica" w:cs="Helvetica"/>
        <w:i/>
        <w:noProof/>
        <w:spacing w:val="1"/>
        <w:w w:val="99"/>
      </w:rPr>
      <w:t>26</w:t>
    </w:r>
    <w:r>
      <w:rPr>
        <w:rFonts w:ascii="Helvetica" w:hAnsi="Helvetica" w:cs="Helvetica"/>
        <w:i/>
        <w:spacing w:val="1"/>
        <w:w w:val="9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9FF4" w14:textId="77777777" w:rsidR="00EC3F05" w:rsidRDefault="00EC3F05" w:rsidP="00640D38">
    <w:pPr>
      <w:spacing w:before="4"/>
      <w:ind w:left="1031" w:right="1033"/>
      <w:jc w:val="center"/>
      <w:rPr>
        <w:rFonts w:ascii="Helvetica" w:hAnsi="Helvetica" w:cs="Helvetica"/>
        <w:b/>
        <w:i/>
        <w:spacing w:val="-1"/>
      </w:rPr>
    </w:pPr>
    <w:r>
      <w:rPr>
        <w:rFonts w:ascii="Helvetica" w:hAnsi="Helvetica" w:cs="Helvetica"/>
        <w:b/>
        <w:i/>
        <w:spacing w:val="-1"/>
      </w:rPr>
      <w:t>Results and Closing</w:t>
    </w:r>
  </w:p>
  <w:p w14:paraId="4DA4357F" w14:textId="012864C1" w:rsidR="00EC3F05" w:rsidRPr="00086472" w:rsidRDefault="00EC3F05" w:rsidP="00640D38">
    <w:pPr>
      <w:spacing w:before="4"/>
      <w:ind w:left="1031" w:right="1033"/>
      <w:jc w:val="center"/>
      <w:rPr>
        <w:rFonts w:ascii="Helvetica" w:hAnsi="Helvetica" w:cs="Helvetica"/>
        <w:b/>
        <w:i/>
        <w:spacing w:val="-1"/>
      </w:rPr>
    </w:pPr>
    <w:r w:rsidRPr="00086472">
      <w:rPr>
        <w:rFonts w:ascii="Helvetica" w:hAnsi="Helvetica" w:cs="Helvetica"/>
        <w:b/>
        <w:i/>
        <w:spacing w:val="-1"/>
      </w:rPr>
      <w:t xml:space="preserve">Speech Contest Scripts, Rev </w:t>
    </w:r>
    <w:r>
      <w:rPr>
        <w:rFonts w:ascii="Helvetica" w:hAnsi="Helvetica" w:cs="Helvetica"/>
        <w:b/>
        <w:i/>
        <w:spacing w:val="-1"/>
      </w:rPr>
      <w:t>C</w:t>
    </w:r>
  </w:p>
  <w:p w14:paraId="2FA52B85" w14:textId="77777777" w:rsidR="00EC3F05" w:rsidRPr="00086472" w:rsidRDefault="00EC3F05"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Pr>
        <w:rFonts w:ascii="Helvetica" w:hAnsi="Helvetica" w:cs="Helvetica"/>
        <w:i/>
        <w:noProof/>
      </w:rPr>
      <w:t>26</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3"/>
      </w:rPr>
      <w:fldChar w:fldCharType="begin"/>
    </w:r>
    <w:r>
      <w:rPr>
        <w:rFonts w:ascii="Helvetica" w:hAnsi="Helvetica" w:cs="Helvetica"/>
        <w:i/>
        <w:spacing w:val="-3"/>
      </w:rPr>
      <w:instrText xml:space="preserve"> NUMPAGES  \* Arabic  \* MERGEFORMAT </w:instrText>
    </w:r>
    <w:r>
      <w:rPr>
        <w:rFonts w:ascii="Helvetica" w:hAnsi="Helvetica" w:cs="Helvetica"/>
        <w:i/>
        <w:spacing w:val="-3"/>
      </w:rPr>
      <w:fldChar w:fldCharType="separate"/>
    </w:r>
    <w:r>
      <w:rPr>
        <w:rFonts w:ascii="Helvetica" w:hAnsi="Helvetica" w:cs="Helvetica"/>
        <w:i/>
        <w:noProof/>
        <w:spacing w:val="-3"/>
      </w:rPr>
      <w:t>26</w:t>
    </w:r>
    <w:r>
      <w:rPr>
        <w:rFonts w:ascii="Helvetica" w:hAnsi="Helvetica" w:cs="Helvetica"/>
        <w:i/>
        <w:spacing w:val="-3"/>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9383" w14:textId="77777777" w:rsidR="00EC3F05" w:rsidRDefault="00EC3F05" w:rsidP="00640D38">
    <w:pPr>
      <w:spacing w:before="4"/>
      <w:ind w:left="1031" w:right="1033"/>
      <w:jc w:val="center"/>
      <w:rPr>
        <w:rFonts w:ascii="Helvetica" w:hAnsi="Helvetica" w:cs="Helvetica"/>
        <w:b/>
        <w:i/>
        <w:spacing w:val="-1"/>
      </w:rPr>
    </w:pPr>
    <w:r>
      <w:rPr>
        <w:rFonts w:ascii="Helvetica" w:hAnsi="Helvetica" w:cs="Helvetica"/>
        <w:b/>
        <w:i/>
        <w:spacing w:val="-1"/>
      </w:rPr>
      <w:t>Results and Closing</w:t>
    </w:r>
  </w:p>
  <w:p w14:paraId="5144DAA3" w14:textId="789BE9DD" w:rsidR="00EC3F05" w:rsidRPr="00086472" w:rsidRDefault="00EC3F05" w:rsidP="00640D38">
    <w:pPr>
      <w:spacing w:before="4"/>
      <w:ind w:left="1031" w:right="1033"/>
      <w:jc w:val="center"/>
      <w:rPr>
        <w:rFonts w:ascii="Helvetica" w:hAnsi="Helvetica" w:cs="Helvetica"/>
        <w:b/>
        <w:i/>
        <w:spacing w:val="-1"/>
      </w:rPr>
    </w:pPr>
    <w:r>
      <w:rPr>
        <w:rFonts w:ascii="Helvetica" w:hAnsi="Helvetica" w:cs="Helvetica"/>
        <w:b/>
        <w:i/>
        <w:spacing w:val="-1"/>
      </w:rPr>
      <w:t xml:space="preserve">Online </w:t>
    </w:r>
    <w:r w:rsidRPr="00086472">
      <w:rPr>
        <w:rFonts w:ascii="Helvetica" w:hAnsi="Helvetica" w:cs="Helvetica"/>
        <w:b/>
        <w:i/>
        <w:spacing w:val="-1"/>
      </w:rPr>
      <w:t xml:space="preserve">Speech Contest Scripts, Rev </w:t>
    </w:r>
    <w:proofErr w:type="gramStart"/>
    <w:r>
      <w:rPr>
        <w:rFonts w:ascii="Helvetica" w:hAnsi="Helvetica" w:cs="Helvetica"/>
        <w:b/>
        <w:i/>
        <w:spacing w:val="-1"/>
      </w:rPr>
      <w:t>-  C</w:t>
    </w:r>
    <w:proofErr w:type="gramEnd"/>
  </w:p>
  <w:p w14:paraId="59847515" w14:textId="23DB530B" w:rsidR="00EC3F05" w:rsidRPr="00086472" w:rsidRDefault="00EC3F05"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Pr>
        <w:rFonts w:ascii="Helvetica" w:hAnsi="Helvetica" w:cs="Helvetica"/>
        <w:i/>
        <w:noProof/>
      </w:rPr>
      <w:t>26</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3"/>
      </w:rPr>
      <w:fldChar w:fldCharType="begin"/>
    </w:r>
    <w:r>
      <w:rPr>
        <w:rFonts w:ascii="Helvetica" w:hAnsi="Helvetica" w:cs="Helvetica"/>
        <w:i/>
        <w:spacing w:val="-3"/>
      </w:rPr>
      <w:instrText xml:space="preserve"> NUMPAGES  \* Arabic  \* MERGEFORMAT </w:instrText>
    </w:r>
    <w:r>
      <w:rPr>
        <w:rFonts w:ascii="Helvetica" w:hAnsi="Helvetica" w:cs="Helvetica"/>
        <w:i/>
        <w:spacing w:val="-3"/>
      </w:rPr>
      <w:fldChar w:fldCharType="separate"/>
    </w:r>
    <w:r>
      <w:rPr>
        <w:rFonts w:ascii="Helvetica" w:hAnsi="Helvetica" w:cs="Helvetica"/>
        <w:i/>
        <w:noProof/>
        <w:spacing w:val="-3"/>
      </w:rPr>
      <w:t>26</w:t>
    </w:r>
    <w:r>
      <w:rPr>
        <w:rFonts w:ascii="Helvetica" w:hAnsi="Helvetica" w:cs="Helvetica"/>
        <w:i/>
        <w:spacing w:val="-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8CF1" w14:textId="77777777" w:rsidR="007B2934" w:rsidRDefault="007B2934">
      <w:r>
        <w:separator/>
      </w:r>
    </w:p>
  </w:footnote>
  <w:footnote w:type="continuationSeparator" w:id="0">
    <w:p w14:paraId="618EC6E7" w14:textId="77777777" w:rsidR="007B2934" w:rsidRDefault="007B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5A9"/>
    <w:multiLevelType w:val="hybridMultilevel"/>
    <w:tmpl w:val="5FD0089E"/>
    <w:lvl w:ilvl="0" w:tplc="04090019">
      <w:start w:val="1"/>
      <w:numFmt w:val="lowerLetter"/>
      <w:lvlText w:val="%1."/>
      <w:lvlJc w:val="left"/>
      <w:pPr>
        <w:ind w:left="720" w:hanging="360"/>
      </w:pPr>
    </w:lvl>
    <w:lvl w:ilvl="1" w:tplc="7DA4969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011F"/>
    <w:multiLevelType w:val="hybridMultilevel"/>
    <w:tmpl w:val="E80CD8D6"/>
    <w:lvl w:ilvl="0" w:tplc="15B05B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A1E4EC8"/>
    <w:multiLevelType w:val="hybridMultilevel"/>
    <w:tmpl w:val="11787720"/>
    <w:lvl w:ilvl="0" w:tplc="16762098">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91493"/>
    <w:multiLevelType w:val="hybridMultilevel"/>
    <w:tmpl w:val="DA52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0370"/>
    <w:multiLevelType w:val="hybridMultilevel"/>
    <w:tmpl w:val="1ECE44EC"/>
    <w:lvl w:ilvl="0" w:tplc="CD5CFA90">
      <w:start w:val="1"/>
      <w:numFmt w:val="low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76194"/>
    <w:multiLevelType w:val="hybridMultilevel"/>
    <w:tmpl w:val="53E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80646"/>
    <w:multiLevelType w:val="hybridMultilevel"/>
    <w:tmpl w:val="89E814D4"/>
    <w:lvl w:ilvl="0" w:tplc="0DEA25C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6E3101B"/>
    <w:multiLevelType w:val="hybridMultilevel"/>
    <w:tmpl w:val="FD4AA240"/>
    <w:lvl w:ilvl="0" w:tplc="15B05BCC">
      <w:start w:val="1"/>
      <w:numFmt w:val="decimal"/>
      <w:lvlText w:val="%1."/>
      <w:lvlJc w:val="left"/>
      <w:pPr>
        <w:ind w:left="460" w:hanging="360"/>
      </w:pPr>
      <w:rPr>
        <w:rFonts w:hint="default"/>
      </w:rPr>
    </w:lvl>
    <w:lvl w:ilvl="1" w:tplc="68CCB5FE">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656362F"/>
    <w:multiLevelType w:val="hybridMultilevel"/>
    <w:tmpl w:val="66A2BF5A"/>
    <w:lvl w:ilvl="0" w:tplc="16762098">
      <w:start w:val="1"/>
      <w:numFmt w:val="decimal"/>
      <w:lvlText w:val="%1."/>
      <w:lvlJc w:val="left"/>
      <w:pPr>
        <w:ind w:left="56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378938E7"/>
    <w:multiLevelType w:val="hybridMultilevel"/>
    <w:tmpl w:val="19B82766"/>
    <w:lvl w:ilvl="0" w:tplc="15B05BCC">
      <w:start w:val="1"/>
      <w:numFmt w:val="decimal"/>
      <w:lvlText w:val="%1."/>
      <w:lvlJc w:val="left"/>
      <w:pPr>
        <w:ind w:left="460" w:hanging="360"/>
      </w:pPr>
      <w:rPr>
        <w:rFonts w:hint="default"/>
      </w:rPr>
    </w:lvl>
    <w:lvl w:ilvl="1" w:tplc="D842D690">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3CA24C8C"/>
    <w:multiLevelType w:val="hybridMultilevel"/>
    <w:tmpl w:val="4DB2FD74"/>
    <w:lvl w:ilvl="0" w:tplc="16762098">
      <w:start w:val="1"/>
      <w:numFmt w:val="decimal"/>
      <w:lvlText w:val="%1."/>
      <w:lvlJc w:val="left"/>
      <w:pPr>
        <w:ind w:left="460" w:hanging="360"/>
      </w:pPr>
      <w:rPr>
        <w:rFonts w:hint="default"/>
      </w:rPr>
    </w:lvl>
    <w:lvl w:ilvl="1" w:tplc="0DAA6F8C">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0B94605"/>
    <w:multiLevelType w:val="hybridMultilevel"/>
    <w:tmpl w:val="061A5644"/>
    <w:lvl w:ilvl="0" w:tplc="15B05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1040D6"/>
    <w:multiLevelType w:val="hybridMultilevel"/>
    <w:tmpl w:val="EF123B02"/>
    <w:lvl w:ilvl="0" w:tplc="16762098">
      <w:start w:val="1"/>
      <w:numFmt w:val="decimal"/>
      <w:lvlText w:val="%1."/>
      <w:lvlJc w:val="left"/>
      <w:pPr>
        <w:ind w:left="460" w:hanging="360"/>
      </w:pPr>
      <w:rPr>
        <w:rFonts w:hint="default"/>
      </w:rPr>
    </w:lvl>
    <w:lvl w:ilvl="1" w:tplc="9DF0907C">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6572F73"/>
    <w:multiLevelType w:val="hybridMultilevel"/>
    <w:tmpl w:val="2E9CA37A"/>
    <w:lvl w:ilvl="0" w:tplc="16762098">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77606"/>
    <w:multiLevelType w:val="hybridMultilevel"/>
    <w:tmpl w:val="50149FD6"/>
    <w:lvl w:ilvl="0" w:tplc="15B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45A6F"/>
    <w:multiLevelType w:val="hybridMultilevel"/>
    <w:tmpl w:val="4A3AF56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10209F6"/>
    <w:multiLevelType w:val="hybridMultilevel"/>
    <w:tmpl w:val="C33A18F0"/>
    <w:lvl w:ilvl="0" w:tplc="16762098">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2913D4D"/>
    <w:multiLevelType w:val="hybridMultilevel"/>
    <w:tmpl w:val="E9F2ACEC"/>
    <w:lvl w:ilvl="0" w:tplc="9DF0907C">
      <w:start w:val="1"/>
      <w:numFmt w:val="low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647E7"/>
    <w:multiLevelType w:val="hybridMultilevel"/>
    <w:tmpl w:val="70CA58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57871925"/>
    <w:multiLevelType w:val="hybridMultilevel"/>
    <w:tmpl w:val="ADF41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053DD"/>
    <w:multiLevelType w:val="hybridMultilevel"/>
    <w:tmpl w:val="0004DF88"/>
    <w:lvl w:ilvl="0" w:tplc="15B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A3022"/>
    <w:multiLevelType w:val="hybridMultilevel"/>
    <w:tmpl w:val="66A2BF5A"/>
    <w:lvl w:ilvl="0" w:tplc="16762098">
      <w:start w:val="1"/>
      <w:numFmt w:val="decimal"/>
      <w:lvlText w:val="%1."/>
      <w:lvlJc w:val="left"/>
      <w:pPr>
        <w:ind w:left="56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34E603E"/>
    <w:multiLevelType w:val="hybridMultilevel"/>
    <w:tmpl w:val="847039AE"/>
    <w:lvl w:ilvl="0" w:tplc="16762098">
      <w:start w:val="1"/>
      <w:numFmt w:val="decimal"/>
      <w:lvlText w:val="%1."/>
      <w:lvlJc w:val="left"/>
      <w:pPr>
        <w:ind w:left="460" w:hanging="360"/>
      </w:pPr>
      <w:rPr>
        <w:rFonts w:hint="default"/>
      </w:rPr>
    </w:lvl>
    <w:lvl w:ilvl="1" w:tplc="CD5CFA90">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6816544F"/>
    <w:multiLevelType w:val="multilevel"/>
    <w:tmpl w:val="2B8281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69786AEF"/>
    <w:multiLevelType w:val="hybridMultilevel"/>
    <w:tmpl w:val="49162DC2"/>
    <w:lvl w:ilvl="0" w:tplc="15B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F2618"/>
    <w:multiLevelType w:val="hybridMultilevel"/>
    <w:tmpl w:val="65FCD688"/>
    <w:lvl w:ilvl="0" w:tplc="0DEA25C0">
      <w:start w:val="1"/>
      <w:numFmt w:val="lowerLetter"/>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6DF64F8D"/>
    <w:multiLevelType w:val="hybridMultilevel"/>
    <w:tmpl w:val="9DC867BA"/>
    <w:lvl w:ilvl="0" w:tplc="E326D17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93FB0"/>
    <w:multiLevelType w:val="hybridMultilevel"/>
    <w:tmpl w:val="FD4AA240"/>
    <w:lvl w:ilvl="0" w:tplc="15B05BCC">
      <w:start w:val="1"/>
      <w:numFmt w:val="decimal"/>
      <w:lvlText w:val="%1."/>
      <w:lvlJc w:val="left"/>
      <w:pPr>
        <w:ind w:left="460" w:hanging="360"/>
      </w:pPr>
      <w:rPr>
        <w:rFonts w:hint="default"/>
      </w:rPr>
    </w:lvl>
    <w:lvl w:ilvl="1" w:tplc="68CCB5FE">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79A86621"/>
    <w:multiLevelType w:val="hybridMultilevel"/>
    <w:tmpl w:val="66A2BF5A"/>
    <w:lvl w:ilvl="0" w:tplc="16762098">
      <w:start w:val="1"/>
      <w:numFmt w:val="decimal"/>
      <w:lvlText w:val="%1."/>
      <w:lvlJc w:val="left"/>
      <w:pPr>
        <w:ind w:left="56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ED03FE0"/>
    <w:multiLevelType w:val="hybridMultilevel"/>
    <w:tmpl w:val="704210A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7FE84BDD"/>
    <w:multiLevelType w:val="hybridMultilevel"/>
    <w:tmpl w:val="37FC2472"/>
    <w:lvl w:ilvl="0" w:tplc="9DF0907C">
      <w:start w:val="1"/>
      <w:numFmt w:val="low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6"/>
  </w:num>
  <w:num w:numId="4">
    <w:abstractNumId w:val="25"/>
  </w:num>
  <w:num w:numId="5">
    <w:abstractNumId w:val="27"/>
  </w:num>
  <w:num w:numId="6">
    <w:abstractNumId w:val="3"/>
  </w:num>
  <w:num w:numId="7">
    <w:abstractNumId w:val="24"/>
  </w:num>
  <w:num w:numId="8">
    <w:abstractNumId w:val="1"/>
  </w:num>
  <w:num w:numId="9">
    <w:abstractNumId w:val="14"/>
  </w:num>
  <w:num w:numId="10">
    <w:abstractNumId w:val="9"/>
  </w:num>
  <w:num w:numId="11">
    <w:abstractNumId w:val="20"/>
  </w:num>
  <w:num w:numId="12">
    <w:abstractNumId w:val="15"/>
  </w:num>
  <w:num w:numId="13">
    <w:abstractNumId w:val="12"/>
  </w:num>
  <w:num w:numId="14">
    <w:abstractNumId w:val="30"/>
  </w:num>
  <w:num w:numId="15">
    <w:abstractNumId w:val="16"/>
  </w:num>
  <w:num w:numId="16">
    <w:abstractNumId w:val="22"/>
  </w:num>
  <w:num w:numId="17">
    <w:abstractNumId w:val="4"/>
  </w:num>
  <w:num w:numId="18">
    <w:abstractNumId w:val="13"/>
  </w:num>
  <w:num w:numId="19">
    <w:abstractNumId w:val="10"/>
  </w:num>
  <w:num w:numId="20">
    <w:abstractNumId w:val="2"/>
  </w:num>
  <w:num w:numId="21">
    <w:abstractNumId w:val="21"/>
  </w:num>
  <w:num w:numId="22">
    <w:abstractNumId w:val="29"/>
  </w:num>
  <w:num w:numId="23">
    <w:abstractNumId w:val="0"/>
  </w:num>
  <w:num w:numId="24">
    <w:abstractNumId w:val="17"/>
  </w:num>
  <w:num w:numId="25">
    <w:abstractNumId w:val="7"/>
  </w:num>
  <w:num w:numId="26">
    <w:abstractNumId w:val="11"/>
  </w:num>
  <w:num w:numId="27">
    <w:abstractNumId w:val="18"/>
  </w:num>
  <w:num w:numId="28">
    <w:abstractNumId w:val="5"/>
  </w:num>
  <w:num w:numId="29">
    <w:abstractNumId w:val="28"/>
  </w:num>
  <w:num w:numId="30">
    <w:abstractNumId w:val="8"/>
  </w:num>
  <w:num w:numId="31">
    <w:abstractNumId w:val="2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imilluca">
    <w15:presenceInfo w15:providerId="Windows Live" w15:userId="79c0c38c64d967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6F"/>
    <w:rsid w:val="00022CE3"/>
    <w:rsid w:val="00030E5E"/>
    <w:rsid w:val="000406A8"/>
    <w:rsid w:val="000635D1"/>
    <w:rsid w:val="000717B1"/>
    <w:rsid w:val="00076943"/>
    <w:rsid w:val="00086472"/>
    <w:rsid w:val="000A0566"/>
    <w:rsid w:val="000B47F0"/>
    <w:rsid w:val="000C12A7"/>
    <w:rsid w:val="000E5BE8"/>
    <w:rsid w:val="000E7A91"/>
    <w:rsid w:val="000F2E72"/>
    <w:rsid w:val="00113D7B"/>
    <w:rsid w:val="0014435E"/>
    <w:rsid w:val="0014677C"/>
    <w:rsid w:val="001E1DAD"/>
    <w:rsid w:val="001F13F5"/>
    <w:rsid w:val="00202007"/>
    <w:rsid w:val="00207E4E"/>
    <w:rsid w:val="00211D04"/>
    <w:rsid w:val="002218D0"/>
    <w:rsid w:val="002243BF"/>
    <w:rsid w:val="00236A7B"/>
    <w:rsid w:val="0024378C"/>
    <w:rsid w:val="00246F81"/>
    <w:rsid w:val="00247FD6"/>
    <w:rsid w:val="0025561B"/>
    <w:rsid w:val="00280E5B"/>
    <w:rsid w:val="00292FD8"/>
    <w:rsid w:val="002B2096"/>
    <w:rsid w:val="002B495C"/>
    <w:rsid w:val="002E03C8"/>
    <w:rsid w:val="002F01CA"/>
    <w:rsid w:val="00310A22"/>
    <w:rsid w:val="0031287E"/>
    <w:rsid w:val="00314E9D"/>
    <w:rsid w:val="00316246"/>
    <w:rsid w:val="003210BD"/>
    <w:rsid w:val="003344D8"/>
    <w:rsid w:val="0033696C"/>
    <w:rsid w:val="00365FD0"/>
    <w:rsid w:val="003703A9"/>
    <w:rsid w:val="00376347"/>
    <w:rsid w:val="00385478"/>
    <w:rsid w:val="00386DEF"/>
    <w:rsid w:val="003A3117"/>
    <w:rsid w:val="003A3316"/>
    <w:rsid w:val="003A549D"/>
    <w:rsid w:val="003E66C0"/>
    <w:rsid w:val="003F0BA2"/>
    <w:rsid w:val="00410DD2"/>
    <w:rsid w:val="00412BFB"/>
    <w:rsid w:val="00421BAF"/>
    <w:rsid w:val="00425C5E"/>
    <w:rsid w:val="0043449C"/>
    <w:rsid w:val="00435BD8"/>
    <w:rsid w:val="00461B3F"/>
    <w:rsid w:val="00473EFA"/>
    <w:rsid w:val="0047617F"/>
    <w:rsid w:val="004779D6"/>
    <w:rsid w:val="0049633A"/>
    <w:rsid w:val="004B169D"/>
    <w:rsid w:val="004B271B"/>
    <w:rsid w:val="004C748B"/>
    <w:rsid w:val="004D3F5E"/>
    <w:rsid w:val="004D6377"/>
    <w:rsid w:val="004E05A1"/>
    <w:rsid w:val="004F59B4"/>
    <w:rsid w:val="004F7C10"/>
    <w:rsid w:val="005012A9"/>
    <w:rsid w:val="00511178"/>
    <w:rsid w:val="005129F5"/>
    <w:rsid w:val="0054126C"/>
    <w:rsid w:val="00544751"/>
    <w:rsid w:val="005C52E0"/>
    <w:rsid w:val="005D0B4C"/>
    <w:rsid w:val="005E7615"/>
    <w:rsid w:val="005F28B8"/>
    <w:rsid w:val="00600D94"/>
    <w:rsid w:val="0060650F"/>
    <w:rsid w:val="00610FB1"/>
    <w:rsid w:val="00623C03"/>
    <w:rsid w:val="0064062D"/>
    <w:rsid w:val="00640D38"/>
    <w:rsid w:val="0064390E"/>
    <w:rsid w:val="00643D99"/>
    <w:rsid w:val="00647128"/>
    <w:rsid w:val="00653F2E"/>
    <w:rsid w:val="00655A20"/>
    <w:rsid w:val="006623BB"/>
    <w:rsid w:val="00675FED"/>
    <w:rsid w:val="00677191"/>
    <w:rsid w:val="006B0524"/>
    <w:rsid w:val="006C0941"/>
    <w:rsid w:val="006C69A2"/>
    <w:rsid w:val="006D2575"/>
    <w:rsid w:val="00722580"/>
    <w:rsid w:val="00734C9B"/>
    <w:rsid w:val="00751F60"/>
    <w:rsid w:val="007611FD"/>
    <w:rsid w:val="00770635"/>
    <w:rsid w:val="007861C8"/>
    <w:rsid w:val="007B2934"/>
    <w:rsid w:val="007B36C6"/>
    <w:rsid w:val="007C1A09"/>
    <w:rsid w:val="007C7C2C"/>
    <w:rsid w:val="007D0FCA"/>
    <w:rsid w:val="007D43C4"/>
    <w:rsid w:val="007E7A87"/>
    <w:rsid w:val="007F0D3E"/>
    <w:rsid w:val="00803B70"/>
    <w:rsid w:val="00810AC3"/>
    <w:rsid w:val="00812258"/>
    <w:rsid w:val="008272BB"/>
    <w:rsid w:val="00831721"/>
    <w:rsid w:val="00831F59"/>
    <w:rsid w:val="00836F4F"/>
    <w:rsid w:val="00857F25"/>
    <w:rsid w:val="00882666"/>
    <w:rsid w:val="00885A7C"/>
    <w:rsid w:val="008907C3"/>
    <w:rsid w:val="008B02A9"/>
    <w:rsid w:val="008C341D"/>
    <w:rsid w:val="008E3D28"/>
    <w:rsid w:val="00906D45"/>
    <w:rsid w:val="0091757D"/>
    <w:rsid w:val="009570DD"/>
    <w:rsid w:val="009803FD"/>
    <w:rsid w:val="00981775"/>
    <w:rsid w:val="009A4B17"/>
    <w:rsid w:val="009D0CC9"/>
    <w:rsid w:val="009D14AE"/>
    <w:rsid w:val="009E0864"/>
    <w:rsid w:val="009E6C16"/>
    <w:rsid w:val="009F01AA"/>
    <w:rsid w:val="00A0057E"/>
    <w:rsid w:val="00A01C2B"/>
    <w:rsid w:val="00A36DD2"/>
    <w:rsid w:val="00A41CDF"/>
    <w:rsid w:val="00A43BB9"/>
    <w:rsid w:val="00A52242"/>
    <w:rsid w:val="00A61A04"/>
    <w:rsid w:val="00A66312"/>
    <w:rsid w:val="00A8016E"/>
    <w:rsid w:val="00A81DCD"/>
    <w:rsid w:val="00AB3AB4"/>
    <w:rsid w:val="00AC0C93"/>
    <w:rsid w:val="00AC762D"/>
    <w:rsid w:val="00AD19D8"/>
    <w:rsid w:val="00AE4AA0"/>
    <w:rsid w:val="00AF5FD3"/>
    <w:rsid w:val="00AF6754"/>
    <w:rsid w:val="00B15A80"/>
    <w:rsid w:val="00B16E18"/>
    <w:rsid w:val="00B45F81"/>
    <w:rsid w:val="00B50FBD"/>
    <w:rsid w:val="00B56093"/>
    <w:rsid w:val="00B567EE"/>
    <w:rsid w:val="00B747F2"/>
    <w:rsid w:val="00B74BE8"/>
    <w:rsid w:val="00BC2B44"/>
    <w:rsid w:val="00BD39AD"/>
    <w:rsid w:val="00BD4165"/>
    <w:rsid w:val="00BD790E"/>
    <w:rsid w:val="00BF0B51"/>
    <w:rsid w:val="00C01D98"/>
    <w:rsid w:val="00C066A2"/>
    <w:rsid w:val="00C11ADF"/>
    <w:rsid w:val="00C32DDA"/>
    <w:rsid w:val="00C613A8"/>
    <w:rsid w:val="00C7784A"/>
    <w:rsid w:val="00C97AC1"/>
    <w:rsid w:val="00CA16DE"/>
    <w:rsid w:val="00CB6254"/>
    <w:rsid w:val="00CB78B4"/>
    <w:rsid w:val="00CC4E53"/>
    <w:rsid w:val="00CD521B"/>
    <w:rsid w:val="00D02C36"/>
    <w:rsid w:val="00D32AED"/>
    <w:rsid w:val="00D42617"/>
    <w:rsid w:val="00D4404A"/>
    <w:rsid w:val="00D70620"/>
    <w:rsid w:val="00D8611B"/>
    <w:rsid w:val="00D90B39"/>
    <w:rsid w:val="00D93AA4"/>
    <w:rsid w:val="00DA6EE3"/>
    <w:rsid w:val="00DF59EE"/>
    <w:rsid w:val="00E13AE7"/>
    <w:rsid w:val="00E15C6F"/>
    <w:rsid w:val="00E17D4D"/>
    <w:rsid w:val="00E374CC"/>
    <w:rsid w:val="00E43624"/>
    <w:rsid w:val="00E66B84"/>
    <w:rsid w:val="00E76F7F"/>
    <w:rsid w:val="00E77F36"/>
    <w:rsid w:val="00E8587C"/>
    <w:rsid w:val="00EA027A"/>
    <w:rsid w:val="00EA5AE5"/>
    <w:rsid w:val="00EB130E"/>
    <w:rsid w:val="00EC3F05"/>
    <w:rsid w:val="00EC42A8"/>
    <w:rsid w:val="00F0458E"/>
    <w:rsid w:val="00F2374C"/>
    <w:rsid w:val="00F27B7A"/>
    <w:rsid w:val="00F32E5C"/>
    <w:rsid w:val="00F43F32"/>
    <w:rsid w:val="00F70FE2"/>
    <w:rsid w:val="00FA2E57"/>
    <w:rsid w:val="00FA7222"/>
    <w:rsid w:val="00FB4742"/>
    <w:rsid w:val="00FB493C"/>
    <w:rsid w:val="00FD3D57"/>
    <w:rsid w:val="00FD3FB7"/>
    <w:rsid w:val="00FD4781"/>
    <w:rsid w:val="00FE0366"/>
    <w:rsid w:val="00F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28C7"/>
  <w15:docId w15:val="{40D5AB8A-8777-405C-9F10-CECAEB4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7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12258"/>
    <w:pPr>
      <w:tabs>
        <w:tab w:val="center" w:pos="4680"/>
        <w:tab w:val="right" w:pos="9360"/>
      </w:tabs>
    </w:pPr>
  </w:style>
  <w:style w:type="character" w:customStyle="1" w:styleId="HeaderChar">
    <w:name w:val="Header Char"/>
    <w:basedOn w:val="DefaultParagraphFont"/>
    <w:link w:val="Header"/>
    <w:uiPriority w:val="99"/>
    <w:rsid w:val="00812258"/>
  </w:style>
  <w:style w:type="paragraph" w:styleId="Footer">
    <w:name w:val="footer"/>
    <w:basedOn w:val="Normal"/>
    <w:link w:val="FooterChar"/>
    <w:uiPriority w:val="99"/>
    <w:unhideWhenUsed/>
    <w:rsid w:val="00812258"/>
    <w:pPr>
      <w:tabs>
        <w:tab w:val="center" w:pos="4680"/>
        <w:tab w:val="right" w:pos="9360"/>
      </w:tabs>
    </w:pPr>
  </w:style>
  <w:style w:type="character" w:customStyle="1" w:styleId="FooterChar">
    <w:name w:val="Footer Char"/>
    <w:basedOn w:val="DefaultParagraphFont"/>
    <w:link w:val="Footer"/>
    <w:uiPriority w:val="99"/>
    <w:rsid w:val="00812258"/>
  </w:style>
  <w:style w:type="paragraph" w:styleId="ListParagraph">
    <w:name w:val="List Paragraph"/>
    <w:basedOn w:val="Normal"/>
    <w:uiPriority w:val="34"/>
    <w:qFormat/>
    <w:rsid w:val="00292FD8"/>
    <w:pPr>
      <w:ind w:left="720"/>
      <w:contextualSpacing/>
    </w:pPr>
  </w:style>
  <w:style w:type="table" w:styleId="TableGrid">
    <w:name w:val="Table Grid"/>
    <w:basedOn w:val="TableNormal"/>
    <w:uiPriority w:val="59"/>
    <w:rsid w:val="00C1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1ADF"/>
    <w:pPr>
      <w:keepLines/>
      <w:numPr>
        <w:numId w:val="0"/>
      </w:numPr>
      <w:spacing w:after="0" w:line="259" w:lineRule="auto"/>
      <w:outlineLvl w:val="9"/>
    </w:pPr>
    <w:rPr>
      <w:b w:val="0"/>
      <w:bCs w:val="0"/>
      <w:color w:val="365F91" w:themeColor="accent1" w:themeShade="BF"/>
      <w:kern w:val="0"/>
    </w:rPr>
  </w:style>
  <w:style w:type="paragraph" w:customStyle="1" w:styleId="Style1">
    <w:name w:val="Style1"/>
    <w:basedOn w:val="Heading2"/>
    <w:qFormat/>
    <w:rsid w:val="00E8587C"/>
    <w:pPr>
      <w:numPr>
        <w:ilvl w:val="0"/>
        <w:numId w:val="0"/>
      </w:numPr>
    </w:pPr>
    <w:rPr>
      <w:rFonts w:ascii="Arial" w:eastAsia="Arial" w:hAnsi="Arial"/>
      <w:b w:val="0"/>
      <w:spacing w:val="-1"/>
      <w:u w:color="000000"/>
    </w:rPr>
  </w:style>
  <w:style w:type="paragraph" w:customStyle="1" w:styleId="TOC1">
    <w:name w:val="TOC1"/>
    <w:basedOn w:val="Heading1"/>
    <w:qFormat/>
    <w:rsid w:val="00425C5E"/>
    <w:pPr>
      <w:numPr>
        <w:numId w:val="0"/>
      </w:numPr>
    </w:pPr>
    <w:rPr>
      <w:rFonts w:ascii="Helvetica" w:hAnsi="Helvetica"/>
      <w:u w:val="single"/>
    </w:rPr>
  </w:style>
  <w:style w:type="paragraph" w:customStyle="1" w:styleId="TOC2">
    <w:name w:val="TOC2"/>
    <w:basedOn w:val="TOC1"/>
    <w:qFormat/>
    <w:rsid w:val="00425C5E"/>
    <w:pPr>
      <w:spacing w:before="18" w:line="360" w:lineRule="exact"/>
      <w:ind w:left="100"/>
    </w:pPr>
    <w:rPr>
      <w:rFonts w:eastAsia="Arial" w:cs="Arial"/>
      <w:position w:val="-1"/>
      <w:sz w:val="28"/>
      <w:u w:color="000000"/>
    </w:rPr>
  </w:style>
  <w:style w:type="paragraph" w:styleId="TOC10">
    <w:name w:val="toc 1"/>
    <w:basedOn w:val="Normal"/>
    <w:next w:val="Normal"/>
    <w:autoRedefine/>
    <w:uiPriority w:val="39"/>
    <w:unhideWhenUsed/>
    <w:rsid w:val="00B56093"/>
    <w:pPr>
      <w:tabs>
        <w:tab w:val="right" w:leader="dot" w:pos="10990"/>
      </w:tabs>
      <w:spacing w:after="100"/>
    </w:pPr>
    <w:rPr>
      <w:rFonts w:ascii="Arial" w:hAnsi="Arial" w:cs="Arial"/>
      <w:noProof/>
    </w:rPr>
  </w:style>
  <w:style w:type="character" w:styleId="Hyperlink">
    <w:name w:val="Hyperlink"/>
    <w:basedOn w:val="DefaultParagraphFont"/>
    <w:uiPriority w:val="99"/>
    <w:unhideWhenUsed/>
    <w:rsid w:val="00425C5E"/>
    <w:rPr>
      <w:color w:val="0000FF" w:themeColor="hyperlink"/>
      <w:u w:val="single"/>
    </w:rPr>
  </w:style>
  <w:style w:type="paragraph" w:styleId="TOC20">
    <w:name w:val="toc 2"/>
    <w:basedOn w:val="Normal"/>
    <w:next w:val="Normal"/>
    <w:autoRedefine/>
    <w:uiPriority w:val="39"/>
    <w:unhideWhenUsed/>
    <w:rsid w:val="00675FED"/>
    <w:pPr>
      <w:spacing w:after="100"/>
      <w:ind w:left="200"/>
    </w:pPr>
  </w:style>
  <w:style w:type="character" w:styleId="CommentReference">
    <w:name w:val="annotation reference"/>
    <w:basedOn w:val="DefaultParagraphFont"/>
    <w:uiPriority w:val="99"/>
    <w:semiHidden/>
    <w:unhideWhenUsed/>
    <w:rsid w:val="003703A9"/>
    <w:rPr>
      <w:sz w:val="16"/>
      <w:szCs w:val="16"/>
    </w:rPr>
  </w:style>
  <w:style w:type="paragraph" w:styleId="CommentText">
    <w:name w:val="annotation text"/>
    <w:basedOn w:val="Normal"/>
    <w:link w:val="CommentTextChar"/>
    <w:uiPriority w:val="99"/>
    <w:semiHidden/>
    <w:unhideWhenUsed/>
    <w:rsid w:val="003703A9"/>
  </w:style>
  <w:style w:type="character" w:customStyle="1" w:styleId="CommentTextChar">
    <w:name w:val="Comment Text Char"/>
    <w:basedOn w:val="DefaultParagraphFont"/>
    <w:link w:val="CommentText"/>
    <w:uiPriority w:val="99"/>
    <w:semiHidden/>
    <w:rsid w:val="003703A9"/>
  </w:style>
  <w:style w:type="paragraph" w:styleId="CommentSubject">
    <w:name w:val="annotation subject"/>
    <w:basedOn w:val="CommentText"/>
    <w:next w:val="CommentText"/>
    <w:link w:val="CommentSubjectChar"/>
    <w:uiPriority w:val="99"/>
    <w:semiHidden/>
    <w:unhideWhenUsed/>
    <w:rsid w:val="003703A9"/>
    <w:rPr>
      <w:b/>
      <w:bCs/>
    </w:rPr>
  </w:style>
  <w:style w:type="character" w:customStyle="1" w:styleId="CommentSubjectChar">
    <w:name w:val="Comment Subject Char"/>
    <w:basedOn w:val="CommentTextChar"/>
    <w:link w:val="CommentSubject"/>
    <w:uiPriority w:val="99"/>
    <w:semiHidden/>
    <w:rsid w:val="003703A9"/>
    <w:rPr>
      <w:b/>
      <w:bCs/>
    </w:rPr>
  </w:style>
  <w:style w:type="paragraph" w:styleId="BalloonText">
    <w:name w:val="Balloon Text"/>
    <w:basedOn w:val="Normal"/>
    <w:link w:val="BalloonTextChar"/>
    <w:uiPriority w:val="99"/>
    <w:semiHidden/>
    <w:unhideWhenUsed/>
    <w:rsid w:val="00370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A9"/>
    <w:rPr>
      <w:rFonts w:ascii="Segoe UI" w:hAnsi="Segoe UI" w:cs="Segoe UI"/>
      <w:sz w:val="18"/>
      <w:szCs w:val="18"/>
    </w:rPr>
  </w:style>
  <w:style w:type="paragraph" w:styleId="Revision">
    <w:name w:val="Revision"/>
    <w:hidden/>
    <w:uiPriority w:val="99"/>
    <w:semiHidden/>
    <w:rsid w:val="00AB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9501">
      <w:bodyDiv w:val="1"/>
      <w:marLeft w:val="0"/>
      <w:marRight w:val="0"/>
      <w:marTop w:val="0"/>
      <w:marBottom w:val="0"/>
      <w:divBdr>
        <w:top w:val="none" w:sz="0" w:space="0" w:color="auto"/>
        <w:left w:val="none" w:sz="0" w:space="0" w:color="auto"/>
        <w:bottom w:val="none" w:sz="0" w:space="0" w:color="auto"/>
        <w:right w:val="none" w:sz="0" w:space="0" w:color="auto"/>
      </w:divBdr>
    </w:div>
    <w:div w:id="126341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Sgt@Arms"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10C2-767A-400A-80CD-3F8656DF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Sobel</dc:creator>
  <cp:lastModifiedBy>Tracey Adkins</cp:lastModifiedBy>
  <cp:revision>4</cp:revision>
  <cp:lastPrinted>2018-11-13T01:55:00Z</cp:lastPrinted>
  <dcterms:created xsi:type="dcterms:W3CDTF">2021-12-12T16:50:00Z</dcterms:created>
  <dcterms:modified xsi:type="dcterms:W3CDTF">2021-12-13T14:10:00Z</dcterms:modified>
</cp:coreProperties>
</file>